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28D" w:rsidRPr="0087628D" w:rsidRDefault="0087628D" w:rsidP="0087628D">
      <w:pPr>
        <w:spacing w:line="240" w:lineRule="auto"/>
        <w:rPr>
          <w:rFonts w:asciiTheme="majorHAnsi" w:hAnsiTheme="majorHAnsi"/>
          <w:b/>
          <w:bCs/>
          <w:color w:val="4F81BD" w:themeColor="accent1"/>
          <w:sz w:val="28"/>
          <w:szCs w:val="28"/>
        </w:rPr>
      </w:pPr>
    </w:p>
    <w:p w:rsidR="0087628D" w:rsidRPr="0087628D" w:rsidRDefault="0087628D" w:rsidP="0087628D">
      <w:pPr>
        <w:rPr>
          <w:rFonts w:ascii="Arial" w:hAnsi="Arial" w:cs="Arial"/>
          <w:b/>
          <w:sz w:val="36"/>
          <w:lang w:val="en-US"/>
        </w:rPr>
      </w:pPr>
      <w:r w:rsidRPr="0087628D">
        <w:rPr>
          <w:rFonts w:ascii="Arial" w:hAnsi="Arial" w:cs="Arial"/>
          <w:b/>
          <w:noProof/>
          <w:sz w:val="36"/>
          <w:lang w:eastAsia="en-GB"/>
        </w:rPr>
        <w:drawing>
          <wp:anchor distT="0" distB="0" distL="114300" distR="114300" simplePos="0" relativeHeight="251659264" behindDoc="0" locked="0" layoutInCell="1" allowOverlap="1" wp14:anchorId="245925E6" wp14:editId="0B0FBD27">
            <wp:simplePos x="0" y="0"/>
            <wp:positionH relativeFrom="column">
              <wp:posOffset>-514350</wp:posOffset>
            </wp:positionH>
            <wp:positionV relativeFrom="paragraph">
              <wp:posOffset>-383540</wp:posOffset>
            </wp:positionV>
            <wp:extent cx="1552575" cy="1504950"/>
            <wp:effectExtent l="19050" t="0" r="9525" b="0"/>
            <wp:wrapSquare wrapText="bothSides"/>
            <wp:docPr id="1" name="Picture 1" descr="iucn_norma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cn_normal_colour.jpg"/>
                    <pic:cNvPicPr/>
                  </pic:nvPicPr>
                  <pic:blipFill>
                    <a:blip r:embed="rId7" cstate="print"/>
                    <a:stretch>
                      <a:fillRect/>
                    </a:stretch>
                  </pic:blipFill>
                  <pic:spPr>
                    <a:xfrm>
                      <a:off x="0" y="0"/>
                      <a:ext cx="1552575" cy="1504950"/>
                    </a:xfrm>
                    <a:prstGeom prst="rect">
                      <a:avLst/>
                    </a:prstGeom>
                  </pic:spPr>
                </pic:pic>
              </a:graphicData>
            </a:graphic>
          </wp:anchor>
        </w:drawing>
      </w:r>
    </w:p>
    <w:p w:rsidR="0087628D" w:rsidRPr="0087628D" w:rsidRDefault="0087628D" w:rsidP="0087628D">
      <w:pPr>
        <w:jc w:val="center"/>
        <w:rPr>
          <w:rFonts w:ascii="Arial" w:hAnsi="Arial" w:cs="Arial"/>
          <w:b/>
          <w:sz w:val="40"/>
          <w:lang w:val="en-US"/>
        </w:rPr>
      </w:pPr>
    </w:p>
    <w:p w:rsidR="0087628D" w:rsidRPr="0087628D" w:rsidRDefault="0087628D" w:rsidP="0087628D">
      <w:pPr>
        <w:jc w:val="center"/>
        <w:rPr>
          <w:rFonts w:ascii="Arial" w:hAnsi="Arial" w:cs="Arial"/>
          <w:b/>
          <w:sz w:val="40"/>
          <w:lang w:val="en-US"/>
        </w:rPr>
      </w:pPr>
    </w:p>
    <w:p w:rsidR="0087628D" w:rsidRPr="0087628D" w:rsidRDefault="0087628D" w:rsidP="0087628D">
      <w:pPr>
        <w:jc w:val="center"/>
        <w:rPr>
          <w:rFonts w:ascii="Arial" w:hAnsi="Arial" w:cs="Arial"/>
          <w:b/>
          <w:sz w:val="40"/>
          <w:lang w:val="en-US"/>
        </w:rPr>
      </w:pPr>
    </w:p>
    <w:p w:rsidR="0087628D" w:rsidRPr="0087628D" w:rsidRDefault="0087628D" w:rsidP="0087628D">
      <w:pPr>
        <w:jc w:val="center"/>
        <w:rPr>
          <w:rFonts w:ascii="Arial" w:hAnsi="Arial" w:cs="Arial"/>
          <w:bCs/>
          <w:sz w:val="48"/>
          <w:szCs w:val="48"/>
          <w:lang w:val="en-US"/>
        </w:rPr>
      </w:pPr>
      <w:r w:rsidRPr="0087628D">
        <w:rPr>
          <w:rFonts w:ascii="Arial" w:hAnsi="Arial" w:cs="Arial"/>
          <w:bCs/>
          <w:sz w:val="48"/>
          <w:szCs w:val="48"/>
          <w:lang w:val="en-US"/>
        </w:rPr>
        <w:t>BEST 2.0 SMALL GRANTS</w:t>
      </w:r>
    </w:p>
    <w:p w:rsidR="0087628D" w:rsidRPr="0087628D" w:rsidRDefault="0087628D" w:rsidP="0087628D">
      <w:pPr>
        <w:jc w:val="center"/>
        <w:rPr>
          <w:rFonts w:ascii="Arial" w:hAnsi="Arial" w:cs="Arial"/>
          <w:bCs/>
          <w:sz w:val="48"/>
          <w:szCs w:val="48"/>
          <w:lang w:val="en-US"/>
        </w:rPr>
      </w:pPr>
      <w:r w:rsidRPr="0087628D">
        <w:rPr>
          <w:rFonts w:ascii="Arial" w:hAnsi="Arial" w:cs="Arial"/>
          <w:bCs/>
          <w:sz w:val="48"/>
          <w:szCs w:val="48"/>
          <w:lang w:val="en-US"/>
        </w:rPr>
        <w:t>DUE DILIG</w:t>
      </w:r>
      <w:r>
        <w:rPr>
          <w:rFonts w:ascii="Arial" w:hAnsi="Arial" w:cs="Arial"/>
          <w:bCs/>
          <w:sz w:val="48"/>
          <w:szCs w:val="48"/>
          <w:lang w:val="en-US"/>
        </w:rPr>
        <w:t>E</w:t>
      </w:r>
      <w:r w:rsidRPr="0087628D">
        <w:rPr>
          <w:rFonts w:ascii="Arial" w:hAnsi="Arial" w:cs="Arial"/>
          <w:bCs/>
          <w:sz w:val="48"/>
          <w:szCs w:val="48"/>
          <w:lang w:val="en-US"/>
        </w:rPr>
        <w:t>NCE AND FINANCIAL CAPACITY FORM</w:t>
      </w:r>
    </w:p>
    <w:p w:rsidR="0087628D" w:rsidRPr="0087628D" w:rsidRDefault="0087628D" w:rsidP="0087628D">
      <w:pPr>
        <w:jc w:val="center"/>
        <w:rPr>
          <w:rFonts w:ascii="Arial" w:hAnsi="Arial" w:cs="Arial"/>
          <w:b/>
          <w:sz w:val="40"/>
          <w:lang w:val="en-US"/>
        </w:rPr>
      </w:pP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4"/>
        <w:gridCol w:w="5548"/>
      </w:tblGrid>
      <w:tr w:rsidR="0087628D" w:rsidRPr="0087628D" w:rsidTr="00A311F3">
        <w:tc>
          <w:tcPr>
            <w:tcW w:w="3694" w:type="dxa"/>
          </w:tcPr>
          <w:p w:rsidR="0087628D" w:rsidRPr="0087628D" w:rsidRDefault="0087628D" w:rsidP="0087628D">
            <w:pPr>
              <w:rPr>
                <w:rFonts w:ascii="Arial" w:hAnsi="Arial" w:cs="Arial"/>
                <w:sz w:val="28"/>
                <w:szCs w:val="28"/>
              </w:rPr>
            </w:pPr>
            <w:r w:rsidRPr="0087628D">
              <w:rPr>
                <w:rFonts w:ascii="Arial" w:hAnsi="Arial" w:cs="Arial"/>
                <w:sz w:val="28"/>
                <w:szCs w:val="28"/>
              </w:rPr>
              <w:t>Grant Applicant Name:</w:t>
            </w:r>
          </w:p>
          <w:p w:rsidR="0087628D" w:rsidRPr="0087628D" w:rsidRDefault="0087628D" w:rsidP="0087628D">
            <w:pPr>
              <w:rPr>
                <w:rFonts w:ascii="Arial" w:hAnsi="Arial" w:cs="Arial"/>
                <w:sz w:val="28"/>
                <w:szCs w:val="28"/>
              </w:rPr>
            </w:pPr>
          </w:p>
        </w:tc>
        <w:tc>
          <w:tcPr>
            <w:tcW w:w="5548" w:type="dxa"/>
          </w:tcPr>
          <w:p w:rsidR="0087628D" w:rsidRPr="0087628D" w:rsidRDefault="0087628D" w:rsidP="0087628D">
            <w:pPr>
              <w:rPr>
                <w:rFonts w:ascii="Arial" w:hAnsi="Arial" w:cs="Arial"/>
                <w:sz w:val="28"/>
                <w:szCs w:val="28"/>
              </w:rPr>
            </w:pPr>
            <w:r w:rsidRPr="0087628D">
              <w:rPr>
                <w:rFonts w:ascii="Arial" w:hAnsi="Arial" w:cs="Arial"/>
                <w:sz w:val="28"/>
                <w:szCs w:val="28"/>
              </w:rPr>
              <w:fldChar w:fldCharType="begin">
                <w:ffData>
                  <w:name w:val="Text31"/>
                  <w:enabled/>
                  <w:calcOnExit w:val="0"/>
                  <w:textInput/>
                </w:ffData>
              </w:fldChar>
            </w:r>
            <w:bookmarkStart w:id="0" w:name="Text31"/>
            <w:r w:rsidRPr="0087628D">
              <w:rPr>
                <w:rFonts w:ascii="Arial" w:hAnsi="Arial" w:cs="Arial"/>
                <w:sz w:val="28"/>
                <w:szCs w:val="28"/>
              </w:rPr>
              <w:instrText xml:space="preserve"> FORMTEXT </w:instrText>
            </w:r>
            <w:r w:rsidRPr="0087628D">
              <w:rPr>
                <w:rFonts w:ascii="Arial" w:hAnsi="Arial" w:cs="Arial"/>
                <w:sz w:val="28"/>
                <w:szCs w:val="28"/>
              </w:rPr>
            </w:r>
            <w:r w:rsidRPr="0087628D">
              <w:rPr>
                <w:rFonts w:ascii="Arial" w:hAnsi="Arial" w:cs="Arial"/>
                <w:sz w:val="28"/>
                <w:szCs w:val="28"/>
              </w:rPr>
              <w:fldChar w:fldCharType="separate"/>
            </w:r>
            <w:r w:rsidRPr="0087628D">
              <w:rPr>
                <w:rFonts w:ascii="Arial" w:hAnsi="Arial" w:cs="Arial"/>
                <w:sz w:val="28"/>
                <w:szCs w:val="28"/>
              </w:rPr>
              <w:t> </w:t>
            </w:r>
            <w:r w:rsidRPr="0087628D">
              <w:rPr>
                <w:rFonts w:ascii="Arial" w:hAnsi="Arial" w:cs="Arial"/>
                <w:sz w:val="28"/>
                <w:szCs w:val="28"/>
              </w:rPr>
              <w:t> </w:t>
            </w:r>
            <w:r w:rsidRPr="0087628D">
              <w:rPr>
                <w:rFonts w:ascii="Arial" w:hAnsi="Arial" w:cs="Arial"/>
                <w:sz w:val="28"/>
                <w:szCs w:val="28"/>
              </w:rPr>
              <w:t> </w:t>
            </w:r>
            <w:r w:rsidRPr="0087628D">
              <w:rPr>
                <w:rFonts w:ascii="Arial" w:hAnsi="Arial" w:cs="Arial"/>
                <w:sz w:val="28"/>
                <w:szCs w:val="28"/>
              </w:rPr>
              <w:t> </w:t>
            </w:r>
            <w:r w:rsidRPr="0087628D">
              <w:rPr>
                <w:rFonts w:ascii="Arial" w:hAnsi="Arial" w:cs="Arial"/>
                <w:sz w:val="28"/>
                <w:szCs w:val="28"/>
              </w:rPr>
              <w:t> </w:t>
            </w:r>
            <w:r w:rsidRPr="0087628D">
              <w:rPr>
                <w:rFonts w:ascii="Arial" w:hAnsi="Arial" w:cs="Arial"/>
                <w:sz w:val="28"/>
                <w:szCs w:val="28"/>
              </w:rPr>
              <w:fldChar w:fldCharType="end"/>
            </w:r>
            <w:bookmarkEnd w:id="0"/>
          </w:p>
        </w:tc>
      </w:tr>
      <w:tr w:rsidR="0087628D" w:rsidRPr="0087628D" w:rsidTr="00A311F3">
        <w:tc>
          <w:tcPr>
            <w:tcW w:w="3694" w:type="dxa"/>
          </w:tcPr>
          <w:p w:rsidR="0087628D" w:rsidRPr="0087628D" w:rsidRDefault="0087628D" w:rsidP="0087628D">
            <w:pPr>
              <w:rPr>
                <w:rFonts w:ascii="Arial" w:hAnsi="Arial" w:cs="Arial"/>
                <w:sz w:val="28"/>
                <w:szCs w:val="28"/>
              </w:rPr>
            </w:pPr>
            <w:r w:rsidRPr="0087628D">
              <w:rPr>
                <w:rFonts w:ascii="Arial" w:hAnsi="Arial" w:cs="Arial"/>
                <w:sz w:val="28"/>
                <w:szCs w:val="28"/>
              </w:rPr>
              <w:t>Project Name:</w:t>
            </w:r>
          </w:p>
          <w:p w:rsidR="0087628D" w:rsidRPr="0087628D" w:rsidRDefault="0087628D" w:rsidP="0087628D">
            <w:pPr>
              <w:rPr>
                <w:rFonts w:ascii="Arial" w:hAnsi="Arial" w:cs="Arial"/>
                <w:sz w:val="28"/>
                <w:szCs w:val="28"/>
              </w:rPr>
            </w:pPr>
          </w:p>
        </w:tc>
        <w:tc>
          <w:tcPr>
            <w:tcW w:w="5548" w:type="dxa"/>
          </w:tcPr>
          <w:p w:rsidR="0087628D" w:rsidRPr="0087628D" w:rsidRDefault="0087628D" w:rsidP="0087628D">
            <w:pPr>
              <w:rPr>
                <w:rFonts w:ascii="Arial" w:hAnsi="Arial" w:cs="Arial"/>
                <w:sz w:val="28"/>
                <w:szCs w:val="28"/>
              </w:rPr>
            </w:pPr>
            <w:r w:rsidRPr="0087628D">
              <w:rPr>
                <w:rFonts w:ascii="Arial" w:hAnsi="Arial" w:cs="Arial"/>
                <w:sz w:val="28"/>
                <w:szCs w:val="28"/>
              </w:rPr>
              <w:fldChar w:fldCharType="begin">
                <w:ffData>
                  <w:name w:val="Text33"/>
                  <w:enabled/>
                  <w:calcOnExit w:val="0"/>
                  <w:textInput/>
                </w:ffData>
              </w:fldChar>
            </w:r>
            <w:bookmarkStart w:id="1" w:name="Text33"/>
            <w:r w:rsidRPr="0087628D">
              <w:rPr>
                <w:rFonts w:ascii="Arial" w:hAnsi="Arial" w:cs="Arial"/>
                <w:sz w:val="28"/>
                <w:szCs w:val="28"/>
              </w:rPr>
              <w:instrText xml:space="preserve"> FORMTEXT </w:instrText>
            </w:r>
            <w:r w:rsidRPr="0087628D">
              <w:rPr>
                <w:rFonts w:ascii="Arial" w:hAnsi="Arial" w:cs="Arial"/>
                <w:sz w:val="28"/>
                <w:szCs w:val="28"/>
              </w:rPr>
            </w:r>
            <w:r w:rsidRPr="0087628D">
              <w:rPr>
                <w:rFonts w:ascii="Arial" w:hAnsi="Arial" w:cs="Arial"/>
                <w:sz w:val="28"/>
                <w:szCs w:val="28"/>
              </w:rPr>
              <w:fldChar w:fldCharType="separate"/>
            </w:r>
            <w:r w:rsidRPr="0087628D">
              <w:rPr>
                <w:rFonts w:ascii="Arial" w:hAnsi="Arial" w:cs="Arial"/>
                <w:sz w:val="28"/>
                <w:szCs w:val="28"/>
              </w:rPr>
              <w:t> </w:t>
            </w:r>
            <w:r w:rsidRPr="0087628D">
              <w:rPr>
                <w:rFonts w:ascii="Arial" w:hAnsi="Arial" w:cs="Arial"/>
                <w:sz w:val="28"/>
                <w:szCs w:val="28"/>
              </w:rPr>
              <w:t> </w:t>
            </w:r>
            <w:r w:rsidRPr="0087628D">
              <w:rPr>
                <w:rFonts w:ascii="Arial" w:hAnsi="Arial" w:cs="Arial"/>
                <w:sz w:val="28"/>
                <w:szCs w:val="28"/>
              </w:rPr>
              <w:t> </w:t>
            </w:r>
            <w:r w:rsidRPr="0087628D">
              <w:rPr>
                <w:rFonts w:ascii="Arial" w:hAnsi="Arial" w:cs="Arial"/>
                <w:sz w:val="28"/>
                <w:szCs w:val="28"/>
              </w:rPr>
              <w:t> </w:t>
            </w:r>
            <w:r w:rsidRPr="0087628D">
              <w:rPr>
                <w:rFonts w:ascii="Arial" w:hAnsi="Arial" w:cs="Arial"/>
                <w:sz w:val="28"/>
                <w:szCs w:val="28"/>
              </w:rPr>
              <w:t> </w:t>
            </w:r>
            <w:r w:rsidRPr="0087628D">
              <w:rPr>
                <w:rFonts w:ascii="Arial" w:hAnsi="Arial" w:cs="Arial"/>
                <w:sz w:val="28"/>
                <w:szCs w:val="28"/>
              </w:rPr>
              <w:fldChar w:fldCharType="end"/>
            </w:r>
            <w:bookmarkEnd w:id="1"/>
          </w:p>
        </w:tc>
      </w:tr>
      <w:tr w:rsidR="0087628D" w:rsidRPr="0087628D" w:rsidTr="00A311F3">
        <w:tc>
          <w:tcPr>
            <w:tcW w:w="3694" w:type="dxa"/>
          </w:tcPr>
          <w:p w:rsidR="0087628D" w:rsidRPr="0087628D" w:rsidRDefault="0087628D" w:rsidP="0087628D">
            <w:pPr>
              <w:rPr>
                <w:rFonts w:ascii="Arial" w:hAnsi="Arial" w:cs="Arial"/>
                <w:sz w:val="28"/>
                <w:szCs w:val="28"/>
              </w:rPr>
            </w:pPr>
            <w:r w:rsidRPr="0087628D">
              <w:rPr>
                <w:rFonts w:ascii="Arial" w:hAnsi="Arial" w:cs="Arial"/>
                <w:sz w:val="28"/>
                <w:szCs w:val="28"/>
              </w:rPr>
              <w:t>Grant Amount Requested:</w:t>
            </w:r>
          </w:p>
          <w:p w:rsidR="0087628D" w:rsidRPr="0087628D" w:rsidRDefault="0087628D" w:rsidP="0087628D">
            <w:pPr>
              <w:rPr>
                <w:rFonts w:ascii="Arial" w:hAnsi="Arial" w:cs="Arial"/>
                <w:sz w:val="20"/>
                <w:szCs w:val="20"/>
              </w:rPr>
            </w:pPr>
            <w:r w:rsidRPr="0087628D">
              <w:rPr>
                <w:rFonts w:ascii="Arial" w:hAnsi="Arial" w:cs="Arial"/>
                <w:sz w:val="20"/>
                <w:szCs w:val="20"/>
              </w:rPr>
              <w:t>(Please indicate in  EUR and in local currency equivalent)</w:t>
            </w:r>
          </w:p>
        </w:tc>
        <w:tc>
          <w:tcPr>
            <w:tcW w:w="5548" w:type="dxa"/>
          </w:tcPr>
          <w:p w:rsidR="0087628D" w:rsidRPr="0087628D" w:rsidRDefault="0087628D" w:rsidP="0087628D">
            <w:pPr>
              <w:rPr>
                <w:rFonts w:ascii="Arial" w:hAnsi="Arial" w:cs="Arial"/>
                <w:sz w:val="28"/>
                <w:szCs w:val="28"/>
              </w:rPr>
            </w:pPr>
            <w:r w:rsidRPr="0087628D">
              <w:rPr>
                <w:rFonts w:ascii="Arial" w:hAnsi="Arial" w:cs="Arial"/>
                <w:sz w:val="28"/>
                <w:szCs w:val="28"/>
              </w:rPr>
              <w:fldChar w:fldCharType="begin">
                <w:ffData>
                  <w:name w:val="Text37"/>
                  <w:enabled/>
                  <w:calcOnExit w:val="0"/>
                  <w:textInput/>
                </w:ffData>
              </w:fldChar>
            </w:r>
            <w:bookmarkStart w:id="2" w:name="Text37"/>
            <w:r w:rsidRPr="0087628D">
              <w:rPr>
                <w:rFonts w:ascii="Arial" w:hAnsi="Arial" w:cs="Arial"/>
                <w:sz w:val="28"/>
                <w:szCs w:val="28"/>
              </w:rPr>
              <w:instrText xml:space="preserve"> FORMTEXT </w:instrText>
            </w:r>
            <w:r w:rsidRPr="0087628D">
              <w:rPr>
                <w:rFonts w:ascii="Arial" w:hAnsi="Arial" w:cs="Arial"/>
                <w:sz w:val="28"/>
                <w:szCs w:val="28"/>
              </w:rPr>
            </w:r>
            <w:r w:rsidRPr="0087628D">
              <w:rPr>
                <w:rFonts w:ascii="Arial" w:hAnsi="Arial" w:cs="Arial"/>
                <w:sz w:val="28"/>
                <w:szCs w:val="28"/>
              </w:rPr>
              <w:fldChar w:fldCharType="separate"/>
            </w:r>
            <w:r w:rsidRPr="0087628D">
              <w:rPr>
                <w:rFonts w:ascii="Arial" w:hAnsi="Arial" w:cs="Arial"/>
                <w:sz w:val="28"/>
                <w:szCs w:val="28"/>
              </w:rPr>
              <w:t> </w:t>
            </w:r>
            <w:r w:rsidRPr="0087628D">
              <w:rPr>
                <w:rFonts w:ascii="Arial" w:hAnsi="Arial" w:cs="Arial"/>
                <w:sz w:val="28"/>
                <w:szCs w:val="28"/>
              </w:rPr>
              <w:t> </w:t>
            </w:r>
            <w:r w:rsidRPr="0087628D">
              <w:rPr>
                <w:rFonts w:ascii="Arial" w:hAnsi="Arial" w:cs="Arial"/>
                <w:sz w:val="28"/>
                <w:szCs w:val="28"/>
              </w:rPr>
              <w:t> </w:t>
            </w:r>
            <w:r w:rsidRPr="0087628D">
              <w:rPr>
                <w:rFonts w:ascii="Arial" w:hAnsi="Arial" w:cs="Arial"/>
                <w:sz w:val="28"/>
                <w:szCs w:val="28"/>
              </w:rPr>
              <w:t> </w:t>
            </w:r>
            <w:r w:rsidRPr="0087628D">
              <w:rPr>
                <w:rFonts w:ascii="Arial" w:hAnsi="Arial" w:cs="Arial"/>
                <w:sz w:val="28"/>
                <w:szCs w:val="28"/>
              </w:rPr>
              <w:t> </w:t>
            </w:r>
            <w:r w:rsidRPr="0087628D">
              <w:rPr>
                <w:rFonts w:ascii="Arial" w:hAnsi="Arial" w:cs="Arial"/>
                <w:sz w:val="28"/>
                <w:szCs w:val="28"/>
              </w:rPr>
              <w:fldChar w:fldCharType="end"/>
            </w:r>
            <w:bookmarkEnd w:id="2"/>
          </w:p>
        </w:tc>
      </w:tr>
    </w:tbl>
    <w:p w:rsidR="0087628D" w:rsidRDefault="0087628D" w:rsidP="004445E6">
      <w:pPr>
        <w:spacing w:after="0" w:line="240" w:lineRule="auto"/>
        <w:rPr>
          <w:rFonts w:ascii="Arial" w:hAnsi="Arial" w:cs="Arial"/>
          <w:b/>
          <w:sz w:val="28"/>
          <w:szCs w:val="28"/>
          <w:lang w:val="en-US"/>
        </w:rPr>
      </w:pPr>
    </w:p>
    <w:p w:rsidR="00DA7D8D" w:rsidRDefault="00DA7D8D" w:rsidP="00D85AB0">
      <w:pPr>
        <w:spacing w:after="0" w:line="240" w:lineRule="auto"/>
        <w:rPr>
          <w:rFonts w:ascii="Arial" w:hAnsi="Arial" w:cs="Arial"/>
          <w:sz w:val="28"/>
          <w:szCs w:val="28"/>
        </w:rPr>
      </w:pPr>
      <w:r>
        <w:rPr>
          <w:rFonts w:ascii="Arial" w:hAnsi="Arial" w:cs="Arial"/>
          <w:sz w:val="28"/>
          <w:szCs w:val="28"/>
          <w:lang w:val="en-US"/>
        </w:rPr>
        <w:t>Amount of the total</w:t>
      </w:r>
      <w:r w:rsidR="004445E6" w:rsidRPr="004445E6">
        <w:rPr>
          <w:rFonts w:ascii="Arial" w:hAnsi="Arial" w:cs="Arial"/>
          <w:sz w:val="28"/>
          <w:szCs w:val="28"/>
        </w:rPr>
        <w:t xml:space="preserve"> </w:t>
      </w:r>
      <w:r w:rsidR="007E2CE5">
        <w:rPr>
          <w:rFonts w:ascii="Arial" w:hAnsi="Arial" w:cs="Arial"/>
          <w:sz w:val="28"/>
          <w:szCs w:val="28"/>
        </w:rPr>
        <w:t>g</w:t>
      </w:r>
      <w:r w:rsidR="004445E6" w:rsidRPr="004445E6">
        <w:rPr>
          <w:rFonts w:ascii="Arial" w:hAnsi="Arial" w:cs="Arial"/>
          <w:sz w:val="28"/>
          <w:szCs w:val="28"/>
        </w:rPr>
        <w:t>rant</w:t>
      </w:r>
      <w:r w:rsidR="00D85AB0">
        <w:rPr>
          <w:rFonts w:ascii="Arial" w:hAnsi="Arial" w:cs="Arial"/>
          <w:sz w:val="28"/>
          <w:szCs w:val="28"/>
        </w:rPr>
        <w:t xml:space="preserve"> </w:t>
      </w:r>
    </w:p>
    <w:p w:rsidR="004445E6" w:rsidRPr="00DA7D8D" w:rsidRDefault="00D85AB0" w:rsidP="00DA7D8D">
      <w:pPr>
        <w:tabs>
          <w:tab w:val="left" w:pos="3686"/>
        </w:tabs>
        <w:spacing w:after="0" w:line="240" w:lineRule="auto"/>
        <w:rPr>
          <w:rFonts w:ascii="Arial" w:hAnsi="Arial" w:cs="Arial"/>
          <w:sz w:val="28"/>
          <w:szCs w:val="28"/>
        </w:rPr>
      </w:pPr>
      <w:proofErr w:type="gramStart"/>
      <w:r>
        <w:rPr>
          <w:rFonts w:ascii="Arial" w:hAnsi="Arial" w:cs="Arial"/>
          <w:sz w:val="28"/>
          <w:szCs w:val="28"/>
        </w:rPr>
        <w:t>for</w:t>
      </w:r>
      <w:proofErr w:type="gramEnd"/>
      <w:r>
        <w:rPr>
          <w:rFonts w:ascii="Arial" w:hAnsi="Arial" w:cs="Arial"/>
          <w:sz w:val="28"/>
          <w:szCs w:val="28"/>
        </w:rPr>
        <w:t xml:space="preserve"> your</w:t>
      </w:r>
      <w:r w:rsidR="004445E6" w:rsidRPr="004445E6">
        <w:rPr>
          <w:rFonts w:ascii="Arial" w:hAnsi="Arial" w:cs="Arial"/>
          <w:sz w:val="28"/>
          <w:szCs w:val="28"/>
        </w:rPr>
        <w:t xml:space="preserve"> </w:t>
      </w:r>
      <w:r w:rsidR="007E2CE5">
        <w:rPr>
          <w:rFonts w:ascii="Arial" w:hAnsi="Arial" w:cs="Arial"/>
          <w:sz w:val="28"/>
          <w:szCs w:val="28"/>
        </w:rPr>
        <w:t>o</w:t>
      </w:r>
      <w:r w:rsidR="004445E6" w:rsidRPr="004445E6">
        <w:rPr>
          <w:rFonts w:ascii="Arial" w:hAnsi="Arial" w:cs="Arial"/>
          <w:sz w:val="28"/>
          <w:szCs w:val="28"/>
        </w:rPr>
        <w:t>rganisation:</w:t>
      </w:r>
      <w:r w:rsidR="004445E6" w:rsidRPr="004445E6">
        <w:rPr>
          <w:rFonts w:ascii="Arial" w:hAnsi="Arial" w:cs="Arial"/>
          <w:sz w:val="28"/>
          <w:szCs w:val="28"/>
          <w:lang w:val="en-US"/>
        </w:rPr>
        <w:t xml:space="preserve"> </w:t>
      </w:r>
      <w:r w:rsidR="004445E6">
        <w:rPr>
          <w:rFonts w:ascii="Arial" w:hAnsi="Arial" w:cs="Arial"/>
          <w:sz w:val="28"/>
          <w:szCs w:val="28"/>
          <w:lang w:val="en-US"/>
        </w:rPr>
        <w:tab/>
      </w:r>
      <w:r w:rsidR="004445E6" w:rsidRPr="0087628D">
        <w:rPr>
          <w:rFonts w:ascii="Arial" w:hAnsi="Arial" w:cs="Arial"/>
          <w:sz w:val="28"/>
          <w:szCs w:val="28"/>
        </w:rPr>
        <w:fldChar w:fldCharType="begin">
          <w:ffData>
            <w:name w:val="Text37"/>
            <w:enabled/>
            <w:calcOnExit w:val="0"/>
            <w:textInput/>
          </w:ffData>
        </w:fldChar>
      </w:r>
      <w:r w:rsidR="004445E6" w:rsidRPr="0087628D">
        <w:rPr>
          <w:rFonts w:ascii="Arial" w:hAnsi="Arial" w:cs="Arial"/>
          <w:sz w:val="28"/>
          <w:szCs w:val="28"/>
        </w:rPr>
        <w:instrText xml:space="preserve"> FORMTEXT </w:instrText>
      </w:r>
      <w:r w:rsidR="004445E6" w:rsidRPr="0087628D">
        <w:rPr>
          <w:rFonts w:ascii="Arial" w:hAnsi="Arial" w:cs="Arial"/>
          <w:sz w:val="28"/>
          <w:szCs w:val="28"/>
        </w:rPr>
      </w:r>
      <w:r w:rsidR="004445E6" w:rsidRPr="0087628D">
        <w:rPr>
          <w:rFonts w:ascii="Arial" w:hAnsi="Arial" w:cs="Arial"/>
          <w:sz w:val="28"/>
          <w:szCs w:val="28"/>
        </w:rPr>
        <w:fldChar w:fldCharType="separate"/>
      </w:r>
      <w:r w:rsidR="004445E6" w:rsidRPr="0087628D">
        <w:rPr>
          <w:rFonts w:ascii="Arial" w:hAnsi="Arial" w:cs="Arial"/>
          <w:sz w:val="28"/>
          <w:szCs w:val="28"/>
        </w:rPr>
        <w:t> </w:t>
      </w:r>
      <w:r w:rsidR="004445E6" w:rsidRPr="0087628D">
        <w:rPr>
          <w:rFonts w:ascii="Arial" w:hAnsi="Arial" w:cs="Arial"/>
          <w:sz w:val="28"/>
          <w:szCs w:val="28"/>
        </w:rPr>
        <w:t> </w:t>
      </w:r>
      <w:r w:rsidR="004445E6" w:rsidRPr="0087628D">
        <w:rPr>
          <w:rFonts w:ascii="Arial" w:hAnsi="Arial" w:cs="Arial"/>
          <w:sz w:val="28"/>
          <w:szCs w:val="28"/>
        </w:rPr>
        <w:t> </w:t>
      </w:r>
      <w:r w:rsidR="004445E6" w:rsidRPr="0087628D">
        <w:rPr>
          <w:rFonts w:ascii="Arial" w:hAnsi="Arial" w:cs="Arial"/>
          <w:sz w:val="28"/>
          <w:szCs w:val="28"/>
        </w:rPr>
        <w:t> </w:t>
      </w:r>
      <w:r w:rsidR="004445E6" w:rsidRPr="0087628D">
        <w:rPr>
          <w:rFonts w:ascii="Arial" w:hAnsi="Arial" w:cs="Arial"/>
          <w:sz w:val="28"/>
          <w:szCs w:val="28"/>
        </w:rPr>
        <w:t> </w:t>
      </w:r>
      <w:r w:rsidR="004445E6" w:rsidRPr="0087628D">
        <w:rPr>
          <w:rFonts w:ascii="Arial" w:hAnsi="Arial" w:cs="Arial"/>
          <w:sz w:val="28"/>
          <w:szCs w:val="28"/>
        </w:rPr>
        <w:fldChar w:fldCharType="end"/>
      </w:r>
    </w:p>
    <w:p w:rsidR="00D85AB0" w:rsidRDefault="004445E6" w:rsidP="00D85AB0">
      <w:pPr>
        <w:spacing w:after="0" w:line="240" w:lineRule="auto"/>
        <w:rPr>
          <w:rFonts w:ascii="Arial" w:hAnsi="Arial" w:cs="Arial"/>
          <w:sz w:val="20"/>
          <w:szCs w:val="20"/>
          <w:lang w:val="en-US"/>
        </w:rPr>
      </w:pPr>
      <w:r>
        <w:rPr>
          <w:rFonts w:ascii="Arial" w:hAnsi="Arial" w:cs="Arial"/>
          <w:sz w:val="20"/>
          <w:szCs w:val="20"/>
          <w:lang w:val="en-US"/>
        </w:rPr>
        <w:t>(</w:t>
      </w:r>
      <w:r w:rsidR="00D85AB0">
        <w:rPr>
          <w:rFonts w:ascii="Arial" w:hAnsi="Arial" w:cs="Arial"/>
          <w:sz w:val="20"/>
          <w:szCs w:val="20"/>
          <w:lang w:val="en-US"/>
        </w:rPr>
        <w:t xml:space="preserve">If the project involves more than </w:t>
      </w:r>
    </w:p>
    <w:p w:rsidR="0087628D" w:rsidRPr="004445E6" w:rsidRDefault="00D85AB0" w:rsidP="0087628D">
      <w:pPr>
        <w:rPr>
          <w:rFonts w:ascii="Arial" w:hAnsi="Arial" w:cs="Arial"/>
          <w:sz w:val="20"/>
          <w:szCs w:val="20"/>
          <w:lang w:val="en-US"/>
        </w:rPr>
      </w:pPr>
      <w:proofErr w:type="gramStart"/>
      <w:r>
        <w:rPr>
          <w:rFonts w:ascii="Arial" w:hAnsi="Arial" w:cs="Arial"/>
          <w:sz w:val="20"/>
          <w:szCs w:val="20"/>
          <w:lang w:val="en-US"/>
        </w:rPr>
        <w:t>one</w:t>
      </w:r>
      <w:proofErr w:type="gramEnd"/>
      <w:r>
        <w:rPr>
          <w:rFonts w:ascii="Arial" w:hAnsi="Arial" w:cs="Arial"/>
          <w:sz w:val="20"/>
          <w:szCs w:val="20"/>
          <w:lang w:val="en-US"/>
        </w:rPr>
        <w:t xml:space="preserve"> applicant. </w:t>
      </w:r>
      <w:r w:rsidR="004445E6" w:rsidRPr="004445E6">
        <w:rPr>
          <w:rFonts w:ascii="Arial" w:hAnsi="Arial" w:cs="Arial"/>
          <w:sz w:val="20"/>
          <w:szCs w:val="20"/>
          <w:lang w:val="en-US"/>
        </w:rPr>
        <w:t>Please indicate in EUR</w:t>
      </w:r>
      <w:r w:rsidR="004445E6">
        <w:rPr>
          <w:rFonts w:ascii="Arial" w:hAnsi="Arial" w:cs="Arial"/>
          <w:sz w:val="20"/>
          <w:szCs w:val="20"/>
          <w:lang w:val="en-US"/>
        </w:rPr>
        <w:t>)</w:t>
      </w:r>
    </w:p>
    <w:p w:rsidR="0087628D" w:rsidRDefault="0087628D" w:rsidP="0087628D">
      <w:pPr>
        <w:rPr>
          <w:rFonts w:ascii="Arial" w:hAnsi="Arial" w:cs="Arial"/>
          <w:b/>
          <w:sz w:val="40"/>
          <w:lang w:val="en-US"/>
        </w:rPr>
      </w:pPr>
    </w:p>
    <w:p w:rsidR="00362124" w:rsidRPr="0087628D" w:rsidRDefault="00362124" w:rsidP="0087628D">
      <w:pPr>
        <w:rPr>
          <w:rFonts w:ascii="Arial" w:hAnsi="Arial" w:cs="Arial"/>
          <w:b/>
          <w:sz w:val="40"/>
          <w:lang w:val="en-US"/>
        </w:rPr>
      </w:pPr>
    </w:p>
    <w:tbl>
      <w:tblPr>
        <w:tblStyle w:val="TableGrid7"/>
        <w:tblW w:w="0" w:type="auto"/>
        <w:tblInd w:w="492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47"/>
        <w:gridCol w:w="1567"/>
      </w:tblGrid>
      <w:tr w:rsidR="0087628D" w:rsidRPr="0087628D" w:rsidTr="00A311F3">
        <w:tc>
          <w:tcPr>
            <w:tcW w:w="2977" w:type="dxa"/>
          </w:tcPr>
          <w:p w:rsidR="0087628D" w:rsidRPr="0087628D" w:rsidRDefault="0087628D" w:rsidP="0087628D">
            <w:pPr>
              <w:rPr>
                <w:rFonts w:ascii="Arial" w:hAnsi="Arial" w:cs="Arial"/>
              </w:rPr>
            </w:pPr>
            <w:r w:rsidRPr="0087628D">
              <w:rPr>
                <w:rFonts w:ascii="Arial" w:hAnsi="Arial" w:cs="Arial"/>
              </w:rPr>
              <w:t xml:space="preserve">Est. time taken by applicant to complete </w:t>
            </w:r>
            <w:r w:rsidR="004445E6">
              <w:rPr>
                <w:rFonts w:ascii="Arial" w:hAnsi="Arial" w:cs="Arial"/>
              </w:rPr>
              <w:t xml:space="preserve">this </w:t>
            </w:r>
            <w:r w:rsidRPr="0087628D">
              <w:rPr>
                <w:rFonts w:ascii="Arial" w:hAnsi="Arial" w:cs="Arial"/>
              </w:rPr>
              <w:t>form (</w:t>
            </w:r>
            <w:proofErr w:type="spellStart"/>
            <w:r w:rsidRPr="0087628D">
              <w:rPr>
                <w:rFonts w:ascii="Arial" w:hAnsi="Arial" w:cs="Arial"/>
              </w:rPr>
              <w:t>Hrs</w:t>
            </w:r>
            <w:proofErr w:type="spellEnd"/>
            <w:r w:rsidRPr="0087628D">
              <w:rPr>
                <w:rFonts w:ascii="Arial" w:hAnsi="Arial" w:cs="Arial"/>
              </w:rPr>
              <w:t>):</w:t>
            </w:r>
          </w:p>
          <w:p w:rsidR="0087628D" w:rsidRPr="0087628D" w:rsidRDefault="0087628D" w:rsidP="0087628D">
            <w:pPr>
              <w:rPr>
                <w:rFonts w:ascii="Arial" w:hAnsi="Arial" w:cs="Arial"/>
                <w:sz w:val="32"/>
              </w:rPr>
            </w:pPr>
          </w:p>
        </w:tc>
        <w:tc>
          <w:tcPr>
            <w:tcW w:w="1671" w:type="dxa"/>
          </w:tcPr>
          <w:p w:rsidR="0087628D" w:rsidRPr="0087628D" w:rsidRDefault="0087628D" w:rsidP="0087628D">
            <w:pPr>
              <w:rPr>
                <w:rFonts w:ascii="Arial" w:hAnsi="Arial" w:cs="Arial"/>
                <w:sz w:val="32"/>
              </w:rPr>
            </w:pPr>
            <w:r w:rsidRPr="0087628D">
              <w:rPr>
                <w:rFonts w:ascii="Arial" w:hAnsi="Arial" w:cs="Arial"/>
              </w:rPr>
              <w:fldChar w:fldCharType="begin">
                <w:ffData>
                  <w:name w:val="Text38"/>
                  <w:enabled/>
                  <w:calcOnExit w:val="0"/>
                  <w:textInput/>
                </w:ffData>
              </w:fldChar>
            </w:r>
            <w:bookmarkStart w:id="3" w:name="Text38"/>
            <w:r w:rsidRPr="0087628D">
              <w:rPr>
                <w:rFonts w:ascii="Arial" w:hAnsi="Arial" w:cs="Arial"/>
              </w:rPr>
              <w:instrText xml:space="preserve"> FORMTEXT </w:instrText>
            </w:r>
            <w:r w:rsidRPr="0087628D">
              <w:rPr>
                <w:rFonts w:ascii="Arial" w:hAnsi="Arial" w:cs="Arial"/>
              </w:rPr>
            </w:r>
            <w:r w:rsidRPr="0087628D">
              <w:rPr>
                <w:rFonts w:ascii="Arial" w:hAnsi="Arial" w:cs="Arial"/>
              </w:rPr>
              <w:fldChar w:fldCharType="separate"/>
            </w:r>
            <w:r w:rsidRPr="0087628D">
              <w:rPr>
                <w:rFonts w:ascii="Arial" w:hAnsi="Arial" w:cs="Arial"/>
              </w:rPr>
              <w:t> </w:t>
            </w:r>
            <w:r w:rsidRPr="0087628D">
              <w:rPr>
                <w:rFonts w:ascii="Arial" w:hAnsi="Arial" w:cs="Arial"/>
              </w:rPr>
              <w:t> </w:t>
            </w:r>
            <w:r w:rsidRPr="0087628D">
              <w:rPr>
                <w:rFonts w:ascii="Arial" w:hAnsi="Arial" w:cs="Arial"/>
              </w:rPr>
              <w:t> </w:t>
            </w:r>
            <w:r w:rsidRPr="0087628D">
              <w:rPr>
                <w:rFonts w:ascii="Arial" w:hAnsi="Arial" w:cs="Arial"/>
              </w:rPr>
              <w:t> </w:t>
            </w:r>
            <w:r w:rsidRPr="0087628D">
              <w:rPr>
                <w:rFonts w:ascii="Arial" w:hAnsi="Arial" w:cs="Arial"/>
              </w:rPr>
              <w:t> </w:t>
            </w:r>
            <w:r w:rsidRPr="0087628D">
              <w:rPr>
                <w:rFonts w:ascii="Arial" w:hAnsi="Arial" w:cs="Arial"/>
              </w:rPr>
              <w:fldChar w:fldCharType="end"/>
            </w:r>
            <w:bookmarkEnd w:id="3"/>
          </w:p>
        </w:tc>
      </w:tr>
    </w:tbl>
    <w:p w:rsidR="0087628D" w:rsidRPr="0087628D" w:rsidRDefault="0087628D" w:rsidP="0087628D">
      <w:pPr>
        <w:spacing w:after="0" w:line="240" w:lineRule="auto"/>
        <w:rPr>
          <w:rFonts w:ascii="Arial" w:hAnsi="Arial" w:cs="Arial"/>
          <w:b/>
          <w:sz w:val="14"/>
          <w:lang w:val="en-US"/>
        </w:rPr>
      </w:pPr>
    </w:p>
    <w:p w:rsidR="0087628D" w:rsidRDefault="0087628D">
      <w:pPr>
        <w:rPr>
          <w:rFonts w:ascii="Arial" w:hAnsi="Arial" w:cs="Arial"/>
          <w:bCs/>
          <w:sz w:val="40"/>
          <w:lang w:val="en-US"/>
        </w:rPr>
      </w:pPr>
      <w:r>
        <w:rPr>
          <w:rFonts w:ascii="Arial" w:hAnsi="Arial" w:cs="Arial"/>
          <w:bCs/>
          <w:sz w:val="40"/>
          <w:lang w:val="en-US"/>
        </w:rPr>
        <w:br w:type="page"/>
      </w:r>
    </w:p>
    <w:p w:rsidR="0087628D" w:rsidRPr="0087628D" w:rsidRDefault="0087628D" w:rsidP="0087628D">
      <w:pPr>
        <w:spacing w:after="0" w:line="240" w:lineRule="auto"/>
        <w:jc w:val="center"/>
        <w:rPr>
          <w:rFonts w:ascii="Arial" w:hAnsi="Arial" w:cs="Arial"/>
          <w:bCs/>
          <w:sz w:val="40"/>
          <w:lang w:val="en-US"/>
        </w:rPr>
      </w:pPr>
      <w:r w:rsidRPr="0087628D">
        <w:rPr>
          <w:rFonts w:ascii="Arial" w:hAnsi="Arial" w:cs="Arial"/>
          <w:bCs/>
          <w:sz w:val="40"/>
          <w:lang w:val="en-US"/>
        </w:rPr>
        <w:lastRenderedPageBreak/>
        <w:t xml:space="preserve">BEST 2.0 Small Grant </w:t>
      </w:r>
    </w:p>
    <w:p w:rsidR="0087628D" w:rsidRPr="0087628D" w:rsidRDefault="0087628D" w:rsidP="0087628D">
      <w:pPr>
        <w:spacing w:after="0" w:line="240" w:lineRule="auto"/>
        <w:jc w:val="center"/>
        <w:rPr>
          <w:rFonts w:ascii="Arial" w:hAnsi="Arial" w:cs="Arial"/>
          <w:bCs/>
          <w:sz w:val="40"/>
          <w:lang w:val="en-US"/>
        </w:rPr>
      </w:pPr>
      <w:r w:rsidRPr="0087628D">
        <w:rPr>
          <w:rFonts w:ascii="Arial" w:hAnsi="Arial" w:cs="Arial"/>
          <w:bCs/>
          <w:sz w:val="40"/>
          <w:lang w:val="en-US"/>
        </w:rPr>
        <w:t>Due Diligence and Financial Capacity Form</w:t>
      </w:r>
    </w:p>
    <w:p w:rsidR="0087628D" w:rsidRPr="0087628D" w:rsidRDefault="0087628D" w:rsidP="0087628D">
      <w:pPr>
        <w:spacing w:after="0" w:line="240" w:lineRule="auto"/>
        <w:rPr>
          <w:rFonts w:ascii="Arial" w:hAnsi="Arial" w:cs="Arial"/>
          <w:lang w:val="en-US"/>
        </w:rPr>
      </w:pPr>
    </w:p>
    <w:p w:rsidR="0087628D" w:rsidRPr="0087628D" w:rsidRDefault="0087628D" w:rsidP="0087628D">
      <w:pPr>
        <w:spacing w:after="0" w:line="240" w:lineRule="auto"/>
        <w:jc w:val="both"/>
        <w:rPr>
          <w:rFonts w:ascii="Arial" w:hAnsi="Arial" w:cs="Arial"/>
          <w:b/>
          <w:color w:val="0000CC"/>
          <w:lang w:val="en-US"/>
        </w:rPr>
      </w:pPr>
      <w:r w:rsidRPr="0087628D">
        <w:rPr>
          <w:rFonts w:ascii="Arial" w:hAnsi="Arial" w:cs="Arial"/>
          <w:lang w:val="en-US"/>
        </w:rPr>
        <w:t xml:space="preserve">In order that IUCN may ascertain each grantee’s capacity to administer grant funds received, you are kindly requested to complete all questions contained within due diligence and financial questionnaire form as part of your grant application process. Should any areas of improvement be identified IUCN will work with the applicant to build capacity as necessary. All information submitted will be treated confidentially and will not be disclosed to any third parties unless required by law. </w:t>
      </w:r>
    </w:p>
    <w:p w:rsidR="0087628D" w:rsidRPr="0087628D" w:rsidRDefault="0087628D" w:rsidP="0087628D">
      <w:pPr>
        <w:spacing w:after="0" w:line="240" w:lineRule="auto"/>
        <w:rPr>
          <w:rFonts w:ascii="Arial" w:hAnsi="Arial" w:cs="Arial"/>
          <w:lang w:val="en-US"/>
        </w:rPr>
      </w:pPr>
    </w:p>
    <w:tbl>
      <w:tblPr>
        <w:tblStyle w:val="TableGrid7"/>
        <w:tblW w:w="10314" w:type="dxa"/>
        <w:jc w:val="center"/>
        <w:tblLayout w:type="fixed"/>
        <w:tblLook w:val="04A0" w:firstRow="1" w:lastRow="0" w:firstColumn="1" w:lastColumn="0" w:noHBand="0" w:noVBand="1"/>
      </w:tblPr>
      <w:tblGrid>
        <w:gridCol w:w="1198"/>
        <w:gridCol w:w="13"/>
        <w:gridCol w:w="455"/>
        <w:gridCol w:w="24"/>
        <w:gridCol w:w="537"/>
        <w:gridCol w:w="6"/>
        <w:gridCol w:w="137"/>
        <w:gridCol w:w="1989"/>
        <w:gridCol w:w="51"/>
        <w:gridCol w:w="93"/>
        <w:gridCol w:w="425"/>
        <w:gridCol w:w="6"/>
        <w:gridCol w:w="9"/>
        <w:gridCol w:w="552"/>
        <w:gridCol w:w="21"/>
        <w:gridCol w:w="262"/>
        <w:gridCol w:w="2663"/>
        <w:gridCol w:w="567"/>
        <w:gridCol w:w="1306"/>
      </w:tblGrid>
      <w:tr w:rsidR="00222ECA" w:rsidRPr="0087628D" w:rsidTr="00F4462B">
        <w:trPr>
          <w:trHeight w:val="598"/>
          <w:jc w:val="center"/>
        </w:trPr>
        <w:tc>
          <w:tcPr>
            <w:tcW w:w="8441" w:type="dxa"/>
            <w:gridSpan w:val="17"/>
            <w:tcBorders>
              <w:top w:val="nil"/>
              <w:left w:val="nil"/>
              <w:bottom w:val="nil"/>
              <w:right w:val="nil"/>
            </w:tcBorders>
          </w:tcPr>
          <w:p w:rsidR="00222ECA" w:rsidRPr="0087628D" w:rsidRDefault="00222ECA" w:rsidP="00222ECA">
            <w:pPr>
              <w:numPr>
                <w:ilvl w:val="0"/>
                <w:numId w:val="11"/>
              </w:numPr>
              <w:spacing w:line="480" w:lineRule="auto"/>
              <w:ind w:left="714" w:hanging="357"/>
              <w:contextualSpacing/>
              <w:rPr>
                <w:rFonts w:ascii="Arial" w:hAnsi="Arial" w:cs="Arial"/>
                <w:bCs/>
                <w:color w:val="003F87"/>
              </w:rPr>
            </w:pPr>
            <w:r w:rsidRPr="0087628D">
              <w:rPr>
                <w:rFonts w:ascii="Arial" w:hAnsi="Arial" w:cs="Arial"/>
                <w:bCs/>
                <w:color w:val="003F87"/>
                <w:sz w:val="28"/>
              </w:rPr>
              <w:t>ORGANIZATION INFORMATION</w:t>
            </w:r>
          </w:p>
        </w:tc>
        <w:tc>
          <w:tcPr>
            <w:tcW w:w="567" w:type="dxa"/>
            <w:tcBorders>
              <w:top w:val="nil"/>
              <w:left w:val="nil"/>
              <w:bottom w:val="nil"/>
              <w:right w:val="nil"/>
            </w:tcBorders>
          </w:tcPr>
          <w:p w:rsidR="00222ECA" w:rsidRPr="0087628D" w:rsidRDefault="00222ECA" w:rsidP="0087628D">
            <w:pPr>
              <w:rPr>
                <w:rFonts w:ascii="Arial" w:hAnsi="Arial" w:cs="Arial"/>
              </w:rPr>
            </w:pPr>
          </w:p>
        </w:tc>
        <w:tc>
          <w:tcPr>
            <w:tcW w:w="1306" w:type="dxa"/>
            <w:tcBorders>
              <w:top w:val="nil"/>
              <w:left w:val="nil"/>
              <w:bottom w:val="nil"/>
              <w:right w:val="nil"/>
            </w:tcBorders>
          </w:tcPr>
          <w:p w:rsidR="00222ECA" w:rsidRPr="0087628D" w:rsidRDefault="00222ECA" w:rsidP="0087628D">
            <w:pPr>
              <w:jc w:val="center"/>
              <w:rPr>
                <w:rFonts w:ascii="Arial" w:hAnsi="Arial" w:cs="Arial"/>
                <w:b/>
              </w:rPr>
            </w:pPr>
            <w:r w:rsidRPr="0087628D">
              <w:rPr>
                <w:rFonts w:ascii="Arial" w:hAnsi="Arial" w:cs="Arial"/>
                <w:b/>
              </w:rPr>
              <w:t>IUCN Internal Use Only</w:t>
            </w:r>
          </w:p>
        </w:tc>
      </w:tr>
      <w:tr w:rsidR="0087628D" w:rsidRPr="0087628D" w:rsidTr="00F4462B">
        <w:trPr>
          <w:trHeight w:val="241"/>
          <w:jc w:val="center"/>
        </w:trPr>
        <w:tc>
          <w:tcPr>
            <w:tcW w:w="8441" w:type="dxa"/>
            <w:gridSpan w:val="17"/>
            <w:tcBorders>
              <w:top w:val="nil"/>
              <w:left w:val="nil"/>
              <w:bottom w:val="nil"/>
              <w:right w:val="nil"/>
            </w:tcBorders>
          </w:tcPr>
          <w:p w:rsidR="0087628D" w:rsidRPr="00F6747E" w:rsidRDefault="0087628D" w:rsidP="00222ECA">
            <w:pPr>
              <w:numPr>
                <w:ilvl w:val="0"/>
                <w:numId w:val="4"/>
              </w:numPr>
              <w:spacing w:line="360" w:lineRule="auto"/>
              <w:ind w:left="714" w:hanging="357"/>
              <w:contextualSpacing/>
              <w:rPr>
                <w:rFonts w:ascii="Arial" w:hAnsi="Arial" w:cs="Arial"/>
                <w:b/>
              </w:rPr>
            </w:pPr>
            <w:r w:rsidRPr="00F6747E">
              <w:rPr>
                <w:rFonts w:ascii="Arial" w:hAnsi="Arial" w:cs="Arial"/>
                <w:b/>
              </w:rPr>
              <w:t>Official name of organization</w:t>
            </w:r>
          </w:p>
        </w:tc>
        <w:tc>
          <w:tcPr>
            <w:tcW w:w="567" w:type="dxa"/>
            <w:tcBorders>
              <w:top w:val="nil"/>
              <w:left w:val="nil"/>
              <w:bottom w:val="nil"/>
              <w:right w:val="nil"/>
            </w:tcBorders>
          </w:tcPr>
          <w:p w:rsidR="0087628D" w:rsidRPr="0087628D" w:rsidRDefault="0087628D" w:rsidP="0087628D">
            <w:pPr>
              <w:rPr>
                <w:rFonts w:ascii="Arial" w:hAnsi="Arial" w:cs="Arial"/>
              </w:rPr>
            </w:pPr>
          </w:p>
        </w:tc>
        <w:tc>
          <w:tcPr>
            <w:tcW w:w="1306" w:type="dxa"/>
            <w:tcBorders>
              <w:top w:val="nil"/>
              <w:left w:val="nil"/>
              <w:bottom w:val="single" w:sz="4" w:space="0" w:color="auto"/>
              <w:right w:val="nil"/>
            </w:tcBorders>
          </w:tcPr>
          <w:p w:rsidR="0087628D" w:rsidRPr="0087628D" w:rsidRDefault="0087628D" w:rsidP="0087628D">
            <w:pPr>
              <w:rPr>
                <w:rFonts w:ascii="Arial" w:hAnsi="Arial" w:cs="Arial"/>
              </w:rPr>
            </w:pPr>
          </w:p>
        </w:tc>
      </w:tr>
      <w:tr w:rsidR="0087628D" w:rsidRPr="0087628D" w:rsidTr="00F4462B">
        <w:trPr>
          <w:trHeight w:val="590"/>
          <w:jc w:val="center"/>
        </w:trPr>
        <w:tc>
          <w:tcPr>
            <w:tcW w:w="1666" w:type="dxa"/>
            <w:gridSpan w:val="3"/>
            <w:tcBorders>
              <w:top w:val="nil"/>
              <w:left w:val="nil"/>
              <w:bottom w:val="nil"/>
              <w:right w:val="single" w:sz="4" w:space="0" w:color="auto"/>
            </w:tcBorders>
          </w:tcPr>
          <w:p w:rsidR="0087628D" w:rsidRPr="0087628D" w:rsidRDefault="0087628D" w:rsidP="0087628D">
            <w:pPr>
              <w:rPr>
                <w:rFonts w:ascii="Arial" w:hAnsi="Arial" w:cs="Arial"/>
              </w:rPr>
            </w:pPr>
          </w:p>
        </w:tc>
        <w:tc>
          <w:tcPr>
            <w:tcW w:w="6775" w:type="dxa"/>
            <w:gridSpan w:val="14"/>
            <w:tcBorders>
              <w:top w:val="single" w:sz="4" w:space="0" w:color="auto"/>
              <w:left w:val="single" w:sz="4" w:space="0" w:color="auto"/>
              <w:bottom w:val="single" w:sz="4" w:space="0" w:color="auto"/>
              <w:right w:val="single" w:sz="4" w:space="0" w:color="auto"/>
            </w:tcBorders>
          </w:tcPr>
          <w:p w:rsidR="0087628D" w:rsidRPr="0087628D" w:rsidRDefault="0087628D" w:rsidP="00F6747E">
            <w:pPr>
              <w:rPr>
                <w:rFonts w:ascii="Arial" w:hAnsi="Arial" w:cs="Arial"/>
              </w:rPr>
            </w:pPr>
          </w:p>
        </w:tc>
        <w:tc>
          <w:tcPr>
            <w:tcW w:w="567" w:type="dxa"/>
            <w:tcBorders>
              <w:top w:val="nil"/>
              <w:left w:val="single" w:sz="4" w:space="0" w:color="auto"/>
              <w:bottom w:val="nil"/>
              <w:right w:val="single" w:sz="4" w:space="0" w:color="auto"/>
            </w:tcBorders>
          </w:tcPr>
          <w:p w:rsidR="0087628D" w:rsidRPr="0087628D" w:rsidRDefault="0087628D" w:rsidP="0087628D">
            <w:pPr>
              <w:rPr>
                <w:rFonts w:ascii="Arial" w:hAnsi="Arial" w:cs="Arial"/>
              </w:rPr>
            </w:pPr>
          </w:p>
        </w:tc>
        <w:tc>
          <w:tcPr>
            <w:tcW w:w="1306" w:type="dxa"/>
            <w:tcBorders>
              <w:top w:val="single" w:sz="4" w:space="0" w:color="auto"/>
              <w:left w:val="single" w:sz="4" w:space="0" w:color="auto"/>
              <w:bottom w:val="single" w:sz="4" w:space="0" w:color="auto"/>
              <w:right w:val="single" w:sz="4" w:space="0" w:color="auto"/>
            </w:tcBorders>
          </w:tcPr>
          <w:p w:rsidR="0087628D" w:rsidRPr="0087628D" w:rsidRDefault="0087628D" w:rsidP="0087628D">
            <w:pPr>
              <w:rPr>
                <w:rFonts w:ascii="Arial" w:hAnsi="Arial" w:cs="Arial"/>
              </w:rPr>
            </w:pPr>
          </w:p>
        </w:tc>
      </w:tr>
      <w:tr w:rsidR="008C658E" w:rsidRPr="0087628D" w:rsidTr="00F6747E">
        <w:trPr>
          <w:trHeight w:val="440"/>
          <w:jc w:val="center"/>
        </w:trPr>
        <w:tc>
          <w:tcPr>
            <w:tcW w:w="10314" w:type="dxa"/>
            <w:gridSpan w:val="19"/>
            <w:tcBorders>
              <w:top w:val="nil"/>
              <w:left w:val="nil"/>
              <w:bottom w:val="nil"/>
              <w:right w:val="nil"/>
            </w:tcBorders>
          </w:tcPr>
          <w:p w:rsidR="008C658E" w:rsidRDefault="008C658E" w:rsidP="0087628D">
            <w:pPr>
              <w:rPr>
                <w:rFonts w:ascii="Arial" w:hAnsi="Arial" w:cs="Arial"/>
              </w:rPr>
            </w:pPr>
          </w:p>
          <w:p w:rsidR="008C658E" w:rsidRPr="0087628D" w:rsidRDefault="008C658E" w:rsidP="0087628D">
            <w:pPr>
              <w:rPr>
                <w:rFonts w:ascii="Arial" w:hAnsi="Arial" w:cs="Arial"/>
              </w:rPr>
            </w:pPr>
          </w:p>
        </w:tc>
      </w:tr>
      <w:tr w:rsidR="00222ECA" w:rsidRPr="0087628D" w:rsidTr="00F4462B">
        <w:trPr>
          <w:jc w:val="center"/>
        </w:trPr>
        <w:tc>
          <w:tcPr>
            <w:tcW w:w="8441" w:type="dxa"/>
            <w:gridSpan w:val="17"/>
            <w:tcBorders>
              <w:top w:val="nil"/>
              <w:left w:val="nil"/>
              <w:bottom w:val="nil"/>
              <w:right w:val="nil"/>
            </w:tcBorders>
          </w:tcPr>
          <w:p w:rsidR="00222ECA" w:rsidRPr="0087628D" w:rsidRDefault="00222ECA" w:rsidP="00222ECA">
            <w:pPr>
              <w:numPr>
                <w:ilvl w:val="0"/>
                <w:numId w:val="4"/>
              </w:numPr>
              <w:spacing w:line="360" w:lineRule="auto"/>
              <w:ind w:left="714" w:hanging="357"/>
              <w:contextualSpacing/>
              <w:rPr>
                <w:rFonts w:ascii="Arial" w:hAnsi="Arial" w:cs="Arial"/>
              </w:rPr>
            </w:pPr>
            <w:r w:rsidRPr="00F6747E">
              <w:rPr>
                <w:rFonts w:ascii="Arial" w:hAnsi="Arial" w:cs="Arial"/>
                <w:b/>
              </w:rPr>
              <w:t>Type of organization</w:t>
            </w:r>
            <w:r w:rsidRPr="0087628D">
              <w:rPr>
                <w:rFonts w:ascii="Arial" w:hAnsi="Arial" w:cs="Arial"/>
              </w:rPr>
              <w:t>:</w:t>
            </w:r>
          </w:p>
        </w:tc>
        <w:tc>
          <w:tcPr>
            <w:tcW w:w="567" w:type="dxa"/>
            <w:tcBorders>
              <w:top w:val="nil"/>
              <w:left w:val="nil"/>
              <w:bottom w:val="nil"/>
              <w:right w:val="single" w:sz="4" w:space="0" w:color="auto"/>
            </w:tcBorders>
          </w:tcPr>
          <w:p w:rsidR="00222ECA" w:rsidRPr="0087628D" w:rsidRDefault="00222ECA" w:rsidP="0087628D">
            <w:pPr>
              <w:rPr>
                <w:rFonts w:ascii="Arial" w:hAnsi="Arial" w:cs="Arial"/>
              </w:rPr>
            </w:pPr>
          </w:p>
        </w:tc>
        <w:tc>
          <w:tcPr>
            <w:tcW w:w="1306" w:type="dxa"/>
            <w:vMerge w:val="restart"/>
            <w:tcBorders>
              <w:top w:val="single" w:sz="4" w:space="0" w:color="auto"/>
              <w:left w:val="single" w:sz="4" w:space="0" w:color="auto"/>
              <w:bottom w:val="single" w:sz="4" w:space="0" w:color="auto"/>
              <w:right w:val="single" w:sz="4" w:space="0" w:color="auto"/>
            </w:tcBorders>
          </w:tcPr>
          <w:p w:rsidR="00222ECA" w:rsidRPr="0087628D" w:rsidRDefault="00222ECA" w:rsidP="0087628D">
            <w:pPr>
              <w:rPr>
                <w:rFonts w:ascii="Arial" w:hAnsi="Arial" w:cs="Arial"/>
              </w:rPr>
            </w:pPr>
          </w:p>
        </w:tc>
      </w:tr>
      <w:tr w:rsidR="00222ECA" w:rsidRPr="0087628D" w:rsidTr="00F4462B">
        <w:trPr>
          <w:trHeight w:val="331"/>
          <w:jc w:val="center"/>
        </w:trPr>
        <w:tc>
          <w:tcPr>
            <w:tcW w:w="1211" w:type="dxa"/>
            <w:gridSpan w:val="2"/>
            <w:tcBorders>
              <w:top w:val="nil"/>
              <w:left w:val="nil"/>
              <w:bottom w:val="nil"/>
              <w:right w:val="nil"/>
            </w:tcBorders>
          </w:tcPr>
          <w:p w:rsidR="00222ECA" w:rsidRPr="0087628D" w:rsidRDefault="00222ECA" w:rsidP="0087628D">
            <w:pPr>
              <w:rPr>
                <w:rFonts w:ascii="Arial" w:hAnsi="Arial" w:cs="Arial"/>
              </w:rPr>
            </w:pPr>
          </w:p>
        </w:tc>
        <w:tc>
          <w:tcPr>
            <w:tcW w:w="7230" w:type="dxa"/>
            <w:gridSpan w:val="15"/>
            <w:tcBorders>
              <w:top w:val="nil"/>
              <w:left w:val="nil"/>
              <w:bottom w:val="nil"/>
              <w:right w:val="nil"/>
            </w:tcBorders>
          </w:tcPr>
          <w:p w:rsidR="00222ECA" w:rsidRPr="0087628D" w:rsidRDefault="00222ECA" w:rsidP="0087628D">
            <w:pPr>
              <w:rPr>
                <w:rFonts w:ascii="Arial" w:hAnsi="Arial" w:cs="Arial"/>
              </w:rPr>
            </w:pPr>
            <w:r w:rsidRPr="0087628D">
              <w:rPr>
                <w:rFonts w:ascii="Arial" w:hAnsi="Arial" w:cs="Arial"/>
              </w:rPr>
              <w:t>Please tick most appropriate option in each column below:</w:t>
            </w:r>
          </w:p>
        </w:tc>
        <w:tc>
          <w:tcPr>
            <w:tcW w:w="567" w:type="dxa"/>
            <w:tcBorders>
              <w:top w:val="nil"/>
              <w:left w:val="nil"/>
              <w:bottom w:val="nil"/>
              <w:right w:val="single" w:sz="4" w:space="0" w:color="auto"/>
            </w:tcBorders>
          </w:tcPr>
          <w:p w:rsidR="00222ECA" w:rsidRPr="0087628D" w:rsidRDefault="00222ECA" w:rsidP="0087628D">
            <w:pPr>
              <w:rPr>
                <w:rFonts w:ascii="Arial" w:hAnsi="Arial" w:cs="Arial"/>
              </w:rPr>
            </w:pPr>
          </w:p>
        </w:tc>
        <w:tc>
          <w:tcPr>
            <w:tcW w:w="1306" w:type="dxa"/>
            <w:vMerge/>
            <w:tcBorders>
              <w:top w:val="nil"/>
              <w:left w:val="single" w:sz="4" w:space="0" w:color="auto"/>
              <w:bottom w:val="single" w:sz="4" w:space="0" w:color="auto"/>
              <w:right w:val="single" w:sz="4" w:space="0" w:color="auto"/>
            </w:tcBorders>
          </w:tcPr>
          <w:p w:rsidR="00222ECA" w:rsidRPr="0087628D" w:rsidRDefault="00222ECA" w:rsidP="0087628D">
            <w:pPr>
              <w:rPr>
                <w:rFonts w:ascii="Arial" w:hAnsi="Arial" w:cs="Arial"/>
              </w:rPr>
            </w:pPr>
          </w:p>
        </w:tc>
      </w:tr>
      <w:tr w:rsidR="00222ECA" w:rsidRPr="0087628D" w:rsidTr="00F4462B">
        <w:trPr>
          <w:jc w:val="center"/>
        </w:trPr>
        <w:tc>
          <w:tcPr>
            <w:tcW w:w="1211" w:type="dxa"/>
            <w:gridSpan w:val="2"/>
            <w:tcBorders>
              <w:top w:val="nil"/>
              <w:left w:val="nil"/>
              <w:bottom w:val="nil"/>
              <w:right w:val="nil"/>
            </w:tcBorders>
          </w:tcPr>
          <w:p w:rsidR="00222ECA" w:rsidRPr="0087628D" w:rsidRDefault="00222ECA" w:rsidP="0087628D">
            <w:pPr>
              <w:rPr>
                <w:rFonts w:ascii="Arial" w:hAnsi="Arial" w:cs="Arial"/>
              </w:rPr>
            </w:pPr>
          </w:p>
        </w:tc>
        <w:tc>
          <w:tcPr>
            <w:tcW w:w="455" w:type="dxa"/>
            <w:tcBorders>
              <w:top w:val="nil"/>
              <w:left w:val="nil"/>
              <w:bottom w:val="nil"/>
              <w:right w:val="nil"/>
            </w:tcBorders>
          </w:tcPr>
          <w:p w:rsidR="00222ECA" w:rsidRPr="0087628D" w:rsidRDefault="00222ECA" w:rsidP="0087628D">
            <w:pPr>
              <w:rPr>
                <w:rFonts w:ascii="Arial" w:hAnsi="Arial" w:cs="Arial"/>
              </w:rPr>
            </w:pPr>
            <w:proofErr w:type="spellStart"/>
            <w:r w:rsidRPr="0087628D">
              <w:rPr>
                <w:rFonts w:ascii="Arial" w:hAnsi="Arial" w:cs="Arial"/>
              </w:rPr>
              <w:t>i</w:t>
            </w:r>
            <w:proofErr w:type="spellEnd"/>
            <w:r w:rsidRPr="0087628D">
              <w:rPr>
                <w:rFonts w:ascii="Arial" w:hAnsi="Arial" w:cs="Arial"/>
              </w:rPr>
              <w:t>.</w:t>
            </w:r>
          </w:p>
        </w:tc>
        <w:tc>
          <w:tcPr>
            <w:tcW w:w="567" w:type="dxa"/>
            <w:gridSpan w:val="3"/>
            <w:tcBorders>
              <w:top w:val="nil"/>
              <w:left w:val="nil"/>
              <w:bottom w:val="nil"/>
              <w:right w:val="nil"/>
            </w:tcBorders>
          </w:tcPr>
          <w:p w:rsidR="00222ECA" w:rsidRPr="0087628D" w:rsidRDefault="00222ECA" w:rsidP="0087628D">
            <w:pPr>
              <w:rPr>
                <w:rFonts w:ascii="Arial" w:hAnsi="Arial" w:cs="Arial"/>
              </w:rPr>
            </w:pPr>
            <w:r w:rsidRPr="0087628D">
              <w:rPr>
                <w:rFonts w:ascii="Arial" w:hAnsi="Arial" w:cs="Arial"/>
              </w:rPr>
              <w:fldChar w:fldCharType="begin">
                <w:ffData>
                  <w:name w:val="Check1"/>
                  <w:enabled/>
                  <w:calcOnExit w:val="0"/>
                  <w:checkBox>
                    <w:sizeAuto/>
                    <w:default w:val="0"/>
                    <w:checked w:val="0"/>
                  </w:checkBox>
                </w:ffData>
              </w:fldChar>
            </w:r>
            <w:bookmarkStart w:id="4" w:name="Check1"/>
            <w:r w:rsidRPr="0087628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87628D">
              <w:rPr>
                <w:rFonts w:ascii="Arial" w:hAnsi="Arial" w:cs="Arial"/>
              </w:rPr>
              <w:fldChar w:fldCharType="end"/>
            </w:r>
            <w:bookmarkEnd w:id="4"/>
          </w:p>
        </w:tc>
        <w:tc>
          <w:tcPr>
            <w:tcW w:w="2270" w:type="dxa"/>
            <w:gridSpan w:val="4"/>
            <w:tcBorders>
              <w:top w:val="nil"/>
              <w:left w:val="nil"/>
              <w:bottom w:val="nil"/>
              <w:right w:val="nil"/>
            </w:tcBorders>
          </w:tcPr>
          <w:p w:rsidR="00222ECA" w:rsidRPr="0087628D" w:rsidRDefault="00222ECA" w:rsidP="0087628D">
            <w:pPr>
              <w:rPr>
                <w:rFonts w:ascii="Arial" w:hAnsi="Arial" w:cs="Arial"/>
              </w:rPr>
            </w:pPr>
            <w:r w:rsidRPr="0087628D">
              <w:rPr>
                <w:rFonts w:ascii="Arial" w:hAnsi="Arial" w:cs="Arial"/>
              </w:rPr>
              <w:t>For profit</w:t>
            </w:r>
          </w:p>
        </w:tc>
        <w:tc>
          <w:tcPr>
            <w:tcW w:w="425" w:type="dxa"/>
            <w:tcBorders>
              <w:top w:val="nil"/>
              <w:left w:val="nil"/>
              <w:bottom w:val="nil"/>
              <w:right w:val="nil"/>
            </w:tcBorders>
          </w:tcPr>
          <w:p w:rsidR="00222ECA" w:rsidRPr="0087628D" w:rsidRDefault="00222ECA" w:rsidP="0087628D">
            <w:pPr>
              <w:rPr>
                <w:rFonts w:ascii="Arial" w:hAnsi="Arial" w:cs="Arial"/>
              </w:rPr>
            </w:pPr>
            <w:proofErr w:type="spellStart"/>
            <w:r w:rsidRPr="0087628D">
              <w:rPr>
                <w:rFonts w:ascii="Arial" w:hAnsi="Arial" w:cs="Arial"/>
              </w:rPr>
              <w:t>i</w:t>
            </w:r>
            <w:proofErr w:type="spellEnd"/>
            <w:r w:rsidRPr="0087628D">
              <w:rPr>
                <w:rFonts w:ascii="Arial" w:hAnsi="Arial" w:cs="Arial"/>
              </w:rPr>
              <w:t>.</w:t>
            </w:r>
          </w:p>
        </w:tc>
        <w:tc>
          <w:tcPr>
            <w:tcW w:w="567" w:type="dxa"/>
            <w:gridSpan w:val="3"/>
            <w:tcBorders>
              <w:top w:val="nil"/>
              <w:left w:val="nil"/>
              <w:bottom w:val="nil"/>
              <w:right w:val="nil"/>
            </w:tcBorders>
          </w:tcPr>
          <w:p w:rsidR="00222ECA" w:rsidRPr="0087628D" w:rsidRDefault="00222ECA" w:rsidP="0087628D">
            <w:pPr>
              <w:rPr>
                <w:rFonts w:ascii="Arial" w:hAnsi="Arial" w:cs="Arial"/>
              </w:rPr>
            </w:pPr>
            <w:r w:rsidRPr="0087628D">
              <w:rPr>
                <w:rFonts w:ascii="Arial" w:hAnsi="Arial" w:cs="Arial"/>
              </w:rPr>
              <w:fldChar w:fldCharType="begin">
                <w:ffData>
                  <w:name w:val="Check1"/>
                  <w:enabled/>
                  <w:calcOnExit w:val="0"/>
                  <w:checkBox>
                    <w:sizeAuto/>
                    <w:default w:val="0"/>
                    <w:checked w:val="0"/>
                  </w:checkBox>
                </w:ffData>
              </w:fldChar>
            </w:r>
            <w:r w:rsidRPr="0087628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87628D">
              <w:rPr>
                <w:rFonts w:ascii="Arial" w:hAnsi="Arial" w:cs="Arial"/>
              </w:rPr>
              <w:fldChar w:fldCharType="end"/>
            </w:r>
          </w:p>
        </w:tc>
        <w:tc>
          <w:tcPr>
            <w:tcW w:w="2946" w:type="dxa"/>
            <w:gridSpan w:val="3"/>
            <w:tcBorders>
              <w:top w:val="nil"/>
              <w:left w:val="nil"/>
              <w:bottom w:val="nil"/>
              <w:right w:val="nil"/>
            </w:tcBorders>
          </w:tcPr>
          <w:p w:rsidR="00222ECA" w:rsidRPr="0087628D" w:rsidRDefault="00222ECA" w:rsidP="0087628D">
            <w:pPr>
              <w:rPr>
                <w:rFonts w:ascii="Arial" w:hAnsi="Arial" w:cs="Arial"/>
              </w:rPr>
            </w:pPr>
            <w:r w:rsidRPr="0087628D">
              <w:rPr>
                <w:rFonts w:ascii="Arial" w:hAnsi="Arial" w:cs="Arial"/>
              </w:rPr>
              <w:t>Incorporated company</w:t>
            </w:r>
          </w:p>
        </w:tc>
        <w:tc>
          <w:tcPr>
            <w:tcW w:w="567" w:type="dxa"/>
            <w:tcBorders>
              <w:top w:val="nil"/>
              <w:left w:val="nil"/>
              <w:bottom w:val="nil"/>
              <w:right w:val="single" w:sz="4" w:space="0" w:color="auto"/>
            </w:tcBorders>
          </w:tcPr>
          <w:p w:rsidR="00222ECA" w:rsidRPr="0087628D" w:rsidRDefault="00222ECA" w:rsidP="0087628D">
            <w:pPr>
              <w:rPr>
                <w:rFonts w:ascii="Arial" w:hAnsi="Arial" w:cs="Arial"/>
              </w:rPr>
            </w:pPr>
          </w:p>
        </w:tc>
        <w:tc>
          <w:tcPr>
            <w:tcW w:w="1306" w:type="dxa"/>
            <w:vMerge/>
            <w:tcBorders>
              <w:top w:val="nil"/>
              <w:left w:val="single" w:sz="4" w:space="0" w:color="auto"/>
              <w:bottom w:val="single" w:sz="4" w:space="0" w:color="auto"/>
              <w:right w:val="single" w:sz="4" w:space="0" w:color="auto"/>
            </w:tcBorders>
          </w:tcPr>
          <w:p w:rsidR="00222ECA" w:rsidRPr="0087628D" w:rsidRDefault="00222ECA" w:rsidP="0087628D">
            <w:pPr>
              <w:rPr>
                <w:rFonts w:ascii="Arial" w:hAnsi="Arial" w:cs="Arial"/>
              </w:rPr>
            </w:pPr>
          </w:p>
        </w:tc>
      </w:tr>
      <w:tr w:rsidR="00222ECA" w:rsidRPr="0087628D" w:rsidTr="00F4462B">
        <w:trPr>
          <w:jc w:val="center"/>
        </w:trPr>
        <w:tc>
          <w:tcPr>
            <w:tcW w:w="1211" w:type="dxa"/>
            <w:gridSpan w:val="2"/>
            <w:tcBorders>
              <w:top w:val="nil"/>
              <w:left w:val="nil"/>
              <w:bottom w:val="nil"/>
              <w:right w:val="nil"/>
            </w:tcBorders>
          </w:tcPr>
          <w:p w:rsidR="00222ECA" w:rsidRPr="0087628D" w:rsidRDefault="00222ECA" w:rsidP="0087628D">
            <w:pPr>
              <w:rPr>
                <w:rFonts w:ascii="Arial" w:hAnsi="Arial" w:cs="Arial"/>
              </w:rPr>
            </w:pPr>
          </w:p>
        </w:tc>
        <w:tc>
          <w:tcPr>
            <w:tcW w:w="455" w:type="dxa"/>
            <w:tcBorders>
              <w:top w:val="nil"/>
              <w:left w:val="nil"/>
              <w:bottom w:val="nil"/>
              <w:right w:val="nil"/>
            </w:tcBorders>
          </w:tcPr>
          <w:p w:rsidR="00222ECA" w:rsidRPr="0087628D" w:rsidRDefault="00222ECA" w:rsidP="0087628D">
            <w:pPr>
              <w:rPr>
                <w:rFonts w:ascii="Arial" w:hAnsi="Arial" w:cs="Arial"/>
              </w:rPr>
            </w:pPr>
            <w:r w:rsidRPr="0087628D">
              <w:rPr>
                <w:rFonts w:ascii="Arial" w:hAnsi="Arial" w:cs="Arial"/>
              </w:rPr>
              <w:t>ii.</w:t>
            </w:r>
          </w:p>
        </w:tc>
        <w:tc>
          <w:tcPr>
            <w:tcW w:w="567" w:type="dxa"/>
            <w:gridSpan w:val="3"/>
            <w:tcBorders>
              <w:top w:val="nil"/>
              <w:left w:val="nil"/>
              <w:bottom w:val="nil"/>
              <w:right w:val="nil"/>
            </w:tcBorders>
          </w:tcPr>
          <w:p w:rsidR="00222ECA" w:rsidRPr="0087628D" w:rsidRDefault="00222ECA" w:rsidP="0087628D">
            <w:pPr>
              <w:rPr>
                <w:rFonts w:ascii="Arial" w:hAnsi="Arial" w:cs="Arial"/>
              </w:rPr>
            </w:pPr>
            <w:r w:rsidRPr="0087628D">
              <w:rPr>
                <w:rFonts w:ascii="Arial" w:hAnsi="Arial" w:cs="Arial"/>
              </w:rPr>
              <w:fldChar w:fldCharType="begin">
                <w:ffData>
                  <w:name w:val="Check2"/>
                  <w:enabled/>
                  <w:calcOnExit w:val="0"/>
                  <w:checkBox>
                    <w:sizeAuto/>
                    <w:default w:val="0"/>
                  </w:checkBox>
                </w:ffData>
              </w:fldChar>
            </w:r>
            <w:bookmarkStart w:id="5" w:name="Check2"/>
            <w:r w:rsidRPr="0087628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87628D">
              <w:rPr>
                <w:rFonts w:ascii="Arial" w:hAnsi="Arial" w:cs="Arial"/>
              </w:rPr>
              <w:fldChar w:fldCharType="end"/>
            </w:r>
            <w:bookmarkEnd w:id="5"/>
          </w:p>
        </w:tc>
        <w:tc>
          <w:tcPr>
            <w:tcW w:w="2270" w:type="dxa"/>
            <w:gridSpan w:val="4"/>
            <w:tcBorders>
              <w:top w:val="nil"/>
              <w:left w:val="nil"/>
              <w:bottom w:val="nil"/>
              <w:right w:val="nil"/>
            </w:tcBorders>
          </w:tcPr>
          <w:p w:rsidR="00222ECA" w:rsidRPr="0087628D" w:rsidRDefault="00222ECA" w:rsidP="0087628D">
            <w:pPr>
              <w:rPr>
                <w:rFonts w:ascii="Arial" w:hAnsi="Arial" w:cs="Arial"/>
              </w:rPr>
            </w:pPr>
            <w:r w:rsidRPr="0087628D">
              <w:rPr>
                <w:rFonts w:ascii="Arial" w:hAnsi="Arial" w:cs="Arial"/>
              </w:rPr>
              <w:t>Not-for-profit / NGO</w:t>
            </w:r>
          </w:p>
        </w:tc>
        <w:tc>
          <w:tcPr>
            <w:tcW w:w="425" w:type="dxa"/>
            <w:tcBorders>
              <w:top w:val="nil"/>
              <w:left w:val="nil"/>
              <w:bottom w:val="nil"/>
              <w:right w:val="nil"/>
            </w:tcBorders>
          </w:tcPr>
          <w:p w:rsidR="00222ECA" w:rsidRPr="0087628D" w:rsidRDefault="00222ECA" w:rsidP="0087628D">
            <w:pPr>
              <w:rPr>
                <w:rFonts w:ascii="Arial" w:hAnsi="Arial" w:cs="Arial"/>
              </w:rPr>
            </w:pPr>
            <w:r w:rsidRPr="0087628D">
              <w:rPr>
                <w:rFonts w:ascii="Arial" w:hAnsi="Arial" w:cs="Arial"/>
              </w:rPr>
              <w:t>ii.</w:t>
            </w:r>
          </w:p>
        </w:tc>
        <w:tc>
          <w:tcPr>
            <w:tcW w:w="567" w:type="dxa"/>
            <w:gridSpan w:val="3"/>
            <w:tcBorders>
              <w:top w:val="nil"/>
              <w:left w:val="nil"/>
              <w:bottom w:val="nil"/>
              <w:right w:val="nil"/>
            </w:tcBorders>
          </w:tcPr>
          <w:p w:rsidR="00222ECA" w:rsidRPr="0087628D" w:rsidRDefault="00222ECA" w:rsidP="0087628D">
            <w:pPr>
              <w:rPr>
                <w:rFonts w:ascii="Arial" w:hAnsi="Arial" w:cs="Arial"/>
              </w:rPr>
            </w:pPr>
            <w:r w:rsidRPr="0087628D">
              <w:rPr>
                <w:rFonts w:ascii="Arial" w:hAnsi="Arial" w:cs="Arial"/>
              </w:rPr>
              <w:fldChar w:fldCharType="begin">
                <w:ffData>
                  <w:name w:val="Check1"/>
                  <w:enabled/>
                  <w:calcOnExit w:val="0"/>
                  <w:checkBox>
                    <w:sizeAuto/>
                    <w:default w:val="0"/>
                    <w:checked w:val="0"/>
                  </w:checkBox>
                </w:ffData>
              </w:fldChar>
            </w:r>
            <w:r w:rsidRPr="0087628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87628D">
              <w:rPr>
                <w:rFonts w:ascii="Arial" w:hAnsi="Arial" w:cs="Arial"/>
              </w:rPr>
              <w:fldChar w:fldCharType="end"/>
            </w:r>
          </w:p>
        </w:tc>
        <w:tc>
          <w:tcPr>
            <w:tcW w:w="2946" w:type="dxa"/>
            <w:gridSpan w:val="3"/>
            <w:tcBorders>
              <w:top w:val="nil"/>
              <w:left w:val="nil"/>
              <w:bottom w:val="nil"/>
              <w:right w:val="nil"/>
            </w:tcBorders>
          </w:tcPr>
          <w:p w:rsidR="00222ECA" w:rsidRPr="0087628D" w:rsidRDefault="00222ECA" w:rsidP="0087628D">
            <w:pPr>
              <w:rPr>
                <w:rFonts w:ascii="Arial" w:hAnsi="Arial" w:cs="Arial"/>
              </w:rPr>
            </w:pPr>
            <w:r w:rsidRPr="0087628D">
              <w:rPr>
                <w:rFonts w:ascii="Arial" w:hAnsi="Arial" w:cs="Arial"/>
              </w:rPr>
              <w:t>Limited liability company</w:t>
            </w:r>
          </w:p>
        </w:tc>
        <w:tc>
          <w:tcPr>
            <w:tcW w:w="567" w:type="dxa"/>
            <w:tcBorders>
              <w:top w:val="nil"/>
              <w:left w:val="nil"/>
              <w:bottom w:val="nil"/>
              <w:right w:val="single" w:sz="4" w:space="0" w:color="auto"/>
            </w:tcBorders>
          </w:tcPr>
          <w:p w:rsidR="00222ECA" w:rsidRPr="0087628D" w:rsidRDefault="00222ECA" w:rsidP="0087628D">
            <w:pPr>
              <w:rPr>
                <w:rFonts w:ascii="Arial" w:hAnsi="Arial" w:cs="Arial"/>
              </w:rPr>
            </w:pPr>
          </w:p>
        </w:tc>
        <w:tc>
          <w:tcPr>
            <w:tcW w:w="1306" w:type="dxa"/>
            <w:vMerge/>
            <w:tcBorders>
              <w:top w:val="nil"/>
              <w:left w:val="single" w:sz="4" w:space="0" w:color="auto"/>
              <w:bottom w:val="single" w:sz="4" w:space="0" w:color="auto"/>
              <w:right w:val="single" w:sz="4" w:space="0" w:color="auto"/>
            </w:tcBorders>
          </w:tcPr>
          <w:p w:rsidR="00222ECA" w:rsidRPr="0087628D" w:rsidRDefault="00222ECA" w:rsidP="0087628D">
            <w:pPr>
              <w:rPr>
                <w:rFonts w:ascii="Arial" w:hAnsi="Arial" w:cs="Arial"/>
              </w:rPr>
            </w:pPr>
          </w:p>
        </w:tc>
      </w:tr>
      <w:tr w:rsidR="00222ECA" w:rsidRPr="0087628D" w:rsidTr="00F4462B">
        <w:trPr>
          <w:jc w:val="center"/>
        </w:trPr>
        <w:tc>
          <w:tcPr>
            <w:tcW w:w="1211" w:type="dxa"/>
            <w:gridSpan w:val="2"/>
            <w:tcBorders>
              <w:top w:val="nil"/>
              <w:left w:val="nil"/>
              <w:bottom w:val="nil"/>
              <w:right w:val="nil"/>
            </w:tcBorders>
          </w:tcPr>
          <w:p w:rsidR="00222ECA" w:rsidRPr="0087628D" w:rsidRDefault="00222ECA" w:rsidP="0087628D">
            <w:pPr>
              <w:rPr>
                <w:rFonts w:ascii="Arial" w:hAnsi="Arial" w:cs="Arial"/>
              </w:rPr>
            </w:pPr>
          </w:p>
        </w:tc>
        <w:tc>
          <w:tcPr>
            <w:tcW w:w="455" w:type="dxa"/>
            <w:tcBorders>
              <w:top w:val="nil"/>
              <w:left w:val="nil"/>
              <w:bottom w:val="nil"/>
              <w:right w:val="nil"/>
            </w:tcBorders>
          </w:tcPr>
          <w:p w:rsidR="00222ECA" w:rsidRPr="0087628D" w:rsidRDefault="00BE03C8" w:rsidP="0087628D">
            <w:pPr>
              <w:rPr>
                <w:rFonts w:ascii="Arial" w:hAnsi="Arial" w:cs="Arial"/>
              </w:rPr>
            </w:pPr>
            <w:r>
              <w:rPr>
                <w:rFonts w:ascii="Arial" w:hAnsi="Arial" w:cs="Arial"/>
              </w:rPr>
              <w:t>iii.</w:t>
            </w:r>
          </w:p>
        </w:tc>
        <w:tc>
          <w:tcPr>
            <w:tcW w:w="567" w:type="dxa"/>
            <w:gridSpan w:val="3"/>
            <w:tcBorders>
              <w:top w:val="nil"/>
              <w:left w:val="nil"/>
              <w:bottom w:val="nil"/>
              <w:right w:val="nil"/>
            </w:tcBorders>
          </w:tcPr>
          <w:p w:rsidR="00222ECA" w:rsidRPr="0087628D" w:rsidRDefault="00BE03C8" w:rsidP="0087628D">
            <w:pPr>
              <w:rPr>
                <w:rFonts w:ascii="Arial" w:hAnsi="Arial" w:cs="Arial"/>
              </w:rPr>
            </w:pPr>
            <w:r w:rsidRPr="00BE03C8">
              <w:rPr>
                <w:rFonts w:ascii="Arial" w:hAnsi="Arial" w:cs="Arial"/>
              </w:rPr>
              <w:fldChar w:fldCharType="begin">
                <w:ffData>
                  <w:name w:val="Check2"/>
                  <w:enabled/>
                  <w:calcOnExit w:val="0"/>
                  <w:checkBox>
                    <w:sizeAuto/>
                    <w:default w:val="0"/>
                  </w:checkBox>
                </w:ffData>
              </w:fldChar>
            </w:r>
            <w:r w:rsidRPr="00BE03C8">
              <w:rPr>
                <w:rFonts w:ascii="Arial" w:hAnsi="Arial" w:cs="Arial"/>
                <w:lang w:val="en-GB"/>
              </w:rPr>
              <w:instrText xml:space="preserve"> FORMCHECKBOX </w:instrText>
            </w:r>
            <w:r w:rsidR="00B66921">
              <w:rPr>
                <w:rFonts w:ascii="Arial" w:hAnsi="Arial" w:cs="Arial"/>
              </w:rPr>
            </w:r>
            <w:r w:rsidR="00B66921">
              <w:rPr>
                <w:rFonts w:ascii="Arial" w:hAnsi="Arial" w:cs="Arial"/>
              </w:rPr>
              <w:fldChar w:fldCharType="separate"/>
            </w:r>
            <w:r w:rsidRPr="00BE03C8">
              <w:rPr>
                <w:rFonts w:ascii="Arial" w:hAnsi="Arial" w:cs="Arial"/>
              </w:rPr>
              <w:fldChar w:fldCharType="end"/>
            </w:r>
          </w:p>
        </w:tc>
        <w:tc>
          <w:tcPr>
            <w:tcW w:w="2270" w:type="dxa"/>
            <w:gridSpan w:val="4"/>
            <w:tcBorders>
              <w:top w:val="nil"/>
              <w:left w:val="nil"/>
              <w:bottom w:val="nil"/>
              <w:right w:val="nil"/>
            </w:tcBorders>
          </w:tcPr>
          <w:p w:rsidR="00FE5978" w:rsidRPr="0087628D" w:rsidRDefault="00FE5978" w:rsidP="00FE5978">
            <w:pPr>
              <w:rPr>
                <w:rFonts w:ascii="Arial" w:hAnsi="Arial" w:cs="Arial"/>
              </w:rPr>
            </w:pPr>
            <w:r w:rsidRPr="0087628D">
              <w:rPr>
                <w:rFonts w:ascii="Arial" w:hAnsi="Arial" w:cs="Arial"/>
              </w:rPr>
              <w:t xml:space="preserve">Government </w:t>
            </w:r>
            <w:r>
              <w:rPr>
                <w:rFonts w:ascii="Arial" w:hAnsi="Arial" w:cs="Arial"/>
              </w:rPr>
              <w:t>(department/service)</w:t>
            </w:r>
          </w:p>
          <w:p w:rsidR="00222ECA" w:rsidRPr="00BE03C8" w:rsidRDefault="00FE5978" w:rsidP="00FE5978">
            <w:pPr>
              <w:rPr>
                <w:rFonts w:ascii="Arial" w:hAnsi="Arial" w:cs="Arial"/>
              </w:rPr>
            </w:pPr>
            <w:r w:rsidRPr="0087628D">
              <w:rPr>
                <w:rFonts w:ascii="Arial" w:hAnsi="Arial" w:cs="Arial"/>
                <w:i/>
                <w:sz w:val="18"/>
              </w:rPr>
              <w:t>(please proceed to 2(a))</w:t>
            </w:r>
          </w:p>
        </w:tc>
        <w:tc>
          <w:tcPr>
            <w:tcW w:w="425" w:type="dxa"/>
            <w:tcBorders>
              <w:top w:val="nil"/>
              <w:left w:val="nil"/>
              <w:bottom w:val="nil"/>
              <w:right w:val="nil"/>
            </w:tcBorders>
          </w:tcPr>
          <w:p w:rsidR="00222ECA" w:rsidRPr="0087628D" w:rsidRDefault="00222ECA" w:rsidP="0087628D">
            <w:pPr>
              <w:rPr>
                <w:rFonts w:ascii="Arial" w:hAnsi="Arial" w:cs="Arial"/>
              </w:rPr>
            </w:pPr>
            <w:r w:rsidRPr="0087628D">
              <w:rPr>
                <w:rFonts w:ascii="Arial" w:hAnsi="Arial" w:cs="Arial"/>
              </w:rPr>
              <w:t>iii.</w:t>
            </w:r>
          </w:p>
        </w:tc>
        <w:tc>
          <w:tcPr>
            <w:tcW w:w="567" w:type="dxa"/>
            <w:gridSpan w:val="3"/>
            <w:tcBorders>
              <w:top w:val="nil"/>
              <w:left w:val="nil"/>
              <w:bottom w:val="nil"/>
              <w:right w:val="nil"/>
            </w:tcBorders>
          </w:tcPr>
          <w:p w:rsidR="00222ECA" w:rsidRPr="0087628D" w:rsidRDefault="00222ECA" w:rsidP="0087628D">
            <w:pPr>
              <w:rPr>
                <w:rFonts w:ascii="Arial" w:hAnsi="Arial" w:cs="Arial"/>
              </w:rPr>
            </w:pPr>
            <w:r w:rsidRPr="0087628D">
              <w:rPr>
                <w:rFonts w:ascii="Arial" w:hAnsi="Arial" w:cs="Arial"/>
              </w:rPr>
              <w:fldChar w:fldCharType="begin">
                <w:ffData>
                  <w:name w:val="Check1"/>
                  <w:enabled/>
                  <w:calcOnExit w:val="0"/>
                  <w:checkBox>
                    <w:sizeAuto/>
                    <w:default w:val="0"/>
                    <w:checked w:val="0"/>
                  </w:checkBox>
                </w:ffData>
              </w:fldChar>
            </w:r>
            <w:r w:rsidRPr="0087628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87628D">
              <w:rPr>
                <w:rFonts w:ascii="Arial" w:hAnsi="Arial" w:cs="Arial"/>
              </w:rPr>
              <w:fldChar w:fldCharType="end"/>
            </w:r>
          </w:p>
        </w:tc>
        <w:tc>
          <w:tcPr>
            <w:tcW w:w="2946" w:type="dxa"/>
            <w:gridSpan w:val="3"/>
            <w:tcBorders>
              <w:top w:val="nil"/>
              <w:left w:val="nil"/>
              <w:bottom w:val="nil"/>
              <w:right w:val="nil"/>
            </w:tcBorders>
          </w:tcPr>
          <w:p w:rsidR="00222ECA" w:rsidRPr="0087628D" w:rsidRDefault="00222ECA" w:rsidP="0087628D">
            <w:pPr>
              <w:rPr>
                <w:rFonts w:ascii="Arial" w:hAnsi="Arial" w:cs="Arial"/>
              </w:rPr>
            </w:pPr>
            <w:r w:rsidRPr="0087628D">
              <w:rPr>
                <w:rFonts w:ascii="Arial" w:hAnsi="Arial" w:cs="Arial"/>
              </w:rPr>
              <w:t>Sole proprietary company</w:t>
            </w:r>
          </w:p>
        </w:tc>
        <w:tc>
          <w:tcPr>
            <w:tcW w:w="567" w:type="dxa"/>
            <w:tcBorders>
              <w:top w:val="nil"/>
              <w:left w:val="nil"/>
              <w:bottom w:val="nil"/>
              <w:right w:val="single" w:sz="4" w:space="0" w:color="auto"/>
            </w:tcBorders>
          </w:tcPr>
          <w:p w:rsidR="00222ECA" w:rsidRPr="0087628D" w:rsidRDefault="00222ECA" w:rsidP="0087628D">
            <w:pPr>
              <w:rPr>
                <w:rFonts w:ascii="Arial" w:hAnsi="Arial" w:cs="Arial"/>
              </w:rPr>
            </w:pPr>
          </w:p>
        </w:tc>
        <w:tc>
          <w:tcPr>
            <w:tcW w:w="1306" w:type="dxa"/>
            <w:vMerge/>
            <w:tcBorders>
              <w:top w:val="nil"/>
              <w:left w:val="single" w:sz="4" w:space="0" w:color="auto"/>
              <w:bottom w:val="single" w:sz="4" w:space="0" w:color="auto"/>
              <w:right w:val="single" w:sz="4" w:space="0" w:color="auto"/>
            </w:tcBorders>
          </w:tcPr>
          <w:p w:rsidR="00222ECA" w:rsidRPr="0087628D" w:rsidRDefault="00222ECA" w:rsidP="0087628D">
            <w:pPr>
              <w:rPr>
                <w:rFonts w:ascii="Arial" w:hAnsi="Arial" w:cs="Arial"/>
              </w:rPr>
            </w:pPr>
          </w:p>
        </w:tc>
      </w:tr>
      <w:tr w:rsidR="00BE03C8" w:rsidRPr="0087628D" w:rsidTr="00F4462B">
        <w:trPr>
          <w:jc w:val="center"/>
        </w:trPr>
        <w:tc>
          <w:tcPr>
            <w:tcW w:w="1211" w:type="dxa"/>
            <w:gridSpan w:val="2"/>
            <w:tcBorders>
              <w:top w:val="nil"/>
              <w:left w:val="nil"/>
              <w:bottom w:val="nil"/>
              <w:right w:val="nil"/>
            </w:tcBorders>
          </w:tcPr>
          <w:p w:rsidR="00BE03C8" w:rsidRPr="0087628D" w:rsidRDefault="00BE03C8" w:rsidP="0087628D">
            <w:pPr>
              <w:rPr>
                <w:rFonts w:ascii="Arial" w:hAnsi="Arial" w:cs="Arial"/>
              </w:rPr>
            </w:pPr>
          </w:p>
        </w:tc>
        <w:tc>
          <w:tcPr>
            <w:tcW w:w="455" w:type="dxa"/>
            <w:tcBorders>
              <w:top w:val="nil"/>
              <w:left w:val="nil"/>
              <w:bottom w:val="nil"/>
              <w:right w:val="nil"/>
            </w:tcBorders>
          </w:tcPr>
          <w:p w:rsidR="00BE03C8" w:rsidRPr="0087628D" w:rsidRDefault="00BE03C8" w:rsidP="00BE03C8">
            <w:pPr>
              <w:rPr>
                <w:rFonts w:ascii="Arial" w:hAnsi="Arial" w:cs="Arial"/>
              </w:rPr>
            </w:pPr>
          </w:p>
        </w:tc>
        <w:tc>
          <w:tcPr>
            <w:tcW w:w="567" w:type="dxa"/>
            <w:gridSpan w:val="3"/>
            <w:tcBorders>
              <w:top w:val="nil"/>
              <w:left w:val="nil"/>
              <w:bottom w:val="nil"/>
              <w:right w:val="nil"/>
            </w:tcBorders>
          </w:tcPr>
          <w:p w:rsidR="00BE03C8" w:rsidRPr="0087628D" w:rsidRDefault="00BE03C8" w:rsidP="00306A1C">
            <w:pPr>
              <w:rPr>
                <w:rFonts w:ascii="Arial" w:hAnsi="Arial" w:cs="Arial"/>
              </w:rPr>
            </w:pPr>
          </w:p>
        </w:tc>
        <w:tc>
          <w:tcPr>
            <w:tcW w:w="2270" w:type="dxa"/>
            <w:gridSpan w:val="4"/>
            <w:tcBorders>
              <w:top w:val="nil"/>
              <w:left w:val="nil"/>
              <w:bottom w:val="nil"/>
              <w:right w:val="nil"/>
            </w:tcBorders>
          </w:tcPr>
          <w:p w:rsidR="00BE03C8" w:rsidRPr="0087628D" w:rsidRDefault="00BE03C8" w:rsidP="00306A1C">
            <w:pPr>
              <w:rPr>
                <w:rFonts w:ascii="Arial" w:hAnsi="Arial" w:cs="Arial"/>
                <w:i/>
              </w:rPr>
            </w:pPr>
          </w:p>
        </w:tc>
        <w:tc>
          <w:tcPr>
            <w:tcW w:w="425" w:type="dxa"/>
            <w:tcBorders>
              <w:top w:val="nil"/>
              <w:left w:val="nil"/>
              <w:bottom w:val="nil"/>
              <w:right w:val="nil"/>
            </w:tcBorders>
          </w:tcPr>
          <w:p w:rsidR="00BE03C8" w:rsidRPr="0087628D" w:rsidRDefault="00BE03C8" w:rsidP="0087628D">
            <w:pPr>
              <w:rPr>
                <w:rFonts w:ascii="Arial" w:hAnsi="Arial" w:cs="Arial"/>
              </w:rPr>
            </w:pPr>
            <w:r w:rsidRPr="0087628D">
              <w:rPr>
                <w:rFonts w:ascii="Arial" w:hAnsi="Arial" w:cs="Arial"/>
              </w:rPr>
              <w:t>iv</w:t>
            </w:r>
          </w:p>
        </w:tc>
        <w:tc>
          <w:tcPr>
            <w:tcW w:w="567" w:type="dxa"/>
            <w:gridSpan w:val="3"/>
            <w:tcBorders>
              <w:top w:val="nil"/>
              <w:left w:val="nil"/>
              <w:bottom w:val="nil"/>
              <w:right w:val="nil"/>
            </w:tcBorders>
          </w:tcPr>
          <w:p w:rsidR="00BE03C8" w:rsidRPr="0087628D" w:rsidRDefault="00BE03C8" w:rsidP="0087628D">
            <w:pPr>
              <w:rPr>
                <w:rFonts w:ascii="Arial" w:hAnsi="Arial" w:cs="Arial"/>
              </w:rPr>
            </w:pPr>
            <w:r w:rsidRPr="0087628D">
              <w:rPr>
                <w:rFonts w:ascii="Arial" w:hAnsi="Arial" w:cs="Arial"/>
              </w:rPr>
              <w:fldChar w:fldCharType="begin">
                <w:ffData>
                  <w:name w:val="Check1"/>
                  <w:enabled/>
                  <w:calcOnExit w:val="0"/>
                  <w:checkBox>
                    <w:sizeAuto/>
                    <w:default w:val="0"/>
                    <w:checked w:val="0"/>
                  </w:checkBox>
                </w:ffData>
              </w:fldChar>
            </w:r>
            <w:r w:rsidRPr="0087628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87628D">
              <w:rPr>
                <w:rFonts w:ascii="Arial" w:hAnsi="Arial" w:cs="Arial"/>
              </w:rPr>
              <w:fldChar w:fldCharType="end"/>
            </w:r>
          </w:p>
        </w:tc>
        <w:tc>
          <w:tcPr>
            <w:tcW w:w="2946" w:type="dxa"/>
            <w:gridSpan w:val="3"/>
            <w:tcBorders>
              <w:top w:val="nil"/>
              <w:left w:val="nil"/>
              <w:bottom w:val="nil"/>
              <w:right w:val="nil"/>
            </w:tcBorders>
          </w:tcPr>
          <w:p w:rsidR="00BE03C8" w:rsidRPr="0087628D" w:rsidRDefault="00BE03C8" w:rsidP="0087628D">
            <w:pPr>
              <w:rPr>
                <w:rFonts w:ascii="Arial" w:hAnsi="Arial" w:cs="Arial"/>
              </w:rPr>
            </w:pPr>
            <w:r w:rsidRPr="0087628D">
              <w:rPr>
                <w:rFonts w:ascii="Arial" w:hAnsi="Arial" w:cs="Arial"/>
              </w:rPr>
              <w:t>Partnership</w:t>
            </w:r>
          </w:p>
        </w:tc>
        <w:tc>
          <w:tcPr>
            <w:tcW w:w="567" w:type="dxa"/>
            <w:tcBorders>
              <w:top w:val="nil"/>
              <w:left w:val="nil"/>
              <w:bottom w:val="nil"/>
              <w:right w:val="single" w:sz="4" w:space="0" w:color="auto"/>
            </w:tcBorders>
          </w:tcPr>
          <w:p w:rsidR="00BE03C8" w:rsidRPr="0087628D" w:rsidRDefault="00BE03C8" w:rsidP="0087628D">
            <w:pPr>
              <w:rPr>
                <w:rFonts w:ascii="Arial" w:hAnsi="Arial" w:cs="Arial"/>
              </w:rPr>
            </w:pPr>
          </w:p>
        </w:tc>
        <w:tc>
          <w:tcPr>
            <w:tcW w:w="1306" w:type="dxa"/>
            <w:vMerge/>
            <w:tcBorders>
              <w:top w:val="nil"/>
              <w:left w:val="single" w:sz="4" w:space="0" w:color="auto"/>
              <w:bottom w:val="single" w:sz="4" w:space="0" w:color="auto"/>
              <w:right w:val="single" w:sz="4" w:space="0" w:color="auto"/>
            </w:tcBorders>
          </w:tcPr>
          <w:p w:rsidR="00BE03C8" w:rsidRPr="0087628D" w:rsidRDefault="00BE03C8" w:rsidP="0087628D">
            <w:pPr>
              <w:rPr>
                <w:rFonts w:ascii="Arial" w:hAnsi="Arial" w:cs="Arial"/>
              </w:rPr>
            </w:pPr>
          </w:p>
        </w:tc>
      </w:tr>
      <w:tr w:rsidR="00BE03C8" w:rsidRPr="0087628D" w:rsidTr="00F4462B">
        <w:trPr>
          <w:trHeight w:val="250"/>
          <w:jc w:val="center"/>
        </w:trPr>
        <w:tc>
          <w:tcPr>
            <w:tcW w:w="1211" w:type="dxa"/>
            <w:gridSpan w:val="2"/>
            <w:tcBorders>
              <w:top w:val="nil"/>
              <w:left w:val="nil"/>
              <w:bottom w:val="nil"/>
              <w:right w:val="nil"/>
            </w:tcBorders>
          </w:tcPr>
          <w:p w:rsidR="00BE03C8" w:rsidRPr="0087628D" w:rsidRDefault="00BE03C8" w:rsidP="0087628D">
            <w:pPr>
              <w:rPr>
                <w:rFonts w:ascii="Arial" w:hAnsi="Arial" w:cs="Arial"/>
              </w:rPr>
            </w:pPr>
          </w:p>
        </w:tc>
        <w:tc>
          <w:tcPr>
            <w:tcW w:w="455" w:type="dxa"/>
            <w:tcBorders>
              <w:top w:val="nil"/>
              <w:left w:val="nil"/>
              <w:bottom w:val="nil"/>
              <w:right w:val="nil"/>
            </w:tcBorders>
          </w:tcPr>
          <w:p w:rsidR="00BE03C8" w:rsidRPr="0087628D" w:rsidRDefault="00BE03C8" w:rsidP="00306A1C">
            <w:pPr>
              <w:rPr>
                <w:rFonts w:ascii="Arial" w:hAnsi="Arial" w:cs="Arial"/>
              </w:rPr>
            </w:pPr>
          </w:p>
        </w:tc>
        <w:tc>
          <w:tcPr>
            <w:tcW w:w="567" w:type="dxa"/>
            <w:gridSpan w:val="3"/>
            <w:tcBorders>
              <w:top w:val="nil"/>
              <w:left w:val="nil"/>
              <w:bottom w:val="nil"/>
              <w:right w:val="nil"/>
            </w:tcBorders>
          </w:tcPr>
          <w:p w:rsidR="00BE03C8" w:rsidRPr="0087628D" w:rsidRDefault="00BE03C8" w:rsidP="00306A1C">
            <w:pPr>
              <w:rPr>
                <w:rFonts w:ascii="Arial" w:hAnsi="Arial" w:cs="Arial"/>
              </w:rPr>
            </w:pPr>
          </w:p>
        </w:tc>
        <w:tc>
          <w:tcPr>
            <w:tcW w:w="2270" w:type="dxa"/>
            <w:gridSpan w:val="4"/>
            <w:tcBorders>
              <w:top w:val="nil"/>
              <w:left w:val="nil"/>
              <w:bottom w:val="nil"/>
              <w:right w:val="nil"/>
            </w:tcBorders>
          </w:tcPr>
          <w:p w:rsidR="00BE03C8" w:rsidRPr="0087628D" w:rsidRDefault="00BE03C8" w:rsidP="00306A1C">
            <w:pPr>
              <w:rPr>
                <w:rFonts w:ascii="Arial" w:hAnsi="Arial" w:cs="Arial"/>
                <w:i/>
              </w:rPr>
            </w:pPr>
          </w:p>
        </w:tc>
        <w:tc>
          <w:tcPr>
            <w:tcW w:w="425" w:type="dxa"/>
            <w:tcBorders>
              <w:top w:val="nil"/>
              <w:left w:val="nil"/>
              <w:bottom w:val="nil"/>
              <w:right w:val="nil"/>
            </w:tcBorders>
          </w:tcPr>
          <w:p w:rsidR="00BE03C8" w:rsidRPr="0087628D" w:rsidRDefault="00BE03C8" w:rsidP="0087628D">
            <w:pPr>
              <w:rPr>
                <w:rFonts w:ascii="Arial" w:hAnsi="Arial" w:cs="Arial"/>
              </w:rPr>
            </w:pPr>
            <w:r w:rsidRPr="0087628D">
              <w:rPr>
                <w:rFonts w:ascii="Arial" w:hAnsi="Arial" w:cs="Arial"/>
              </w:rPr>
              <w:t>v</w:t>
            </w:r>
          </w:p>
        </w:tc>
        <w:tc>
          <w:tcPr>
            <w:tcW w:w="567" w:type="dxa"/>
            <w:gridSpan w:val="3"/>
            <w:tcBorders>
              <w:top w:val="nil"/>
              <w:left w:val="nil"/>
              <w:bottom w:val="nil"/>
              <w:right w:val="nil"/>
            </w:tcBorders>
          </w:tcPr>
          <w:p w:rsidR="00BE03C8" w:rsidRPr="0087628D" w:rsidRDefault="00BE03C8" w:rsidP="0087628D">
            <w:pPr>
              <w:rPr>
                <w:rFonts w:ascii="Arial" w:hAnsi="Arial" w:cs="Arial"/>
              </w:rPr>
            </w:pPr>
            <w:r w:rsidRPr="0087628D">
              <w:rPr>
                <w:rFonts w:ascii="Arial" w:hAnsi="Arial" w:cs="Arial"/>
              </w:rPr>
              <w:fldChar w:fldCharType="begin">
                <w:ffData>
                  <w:name w:val="Check1"/>
                  <w:enabled/>
                  <w:calcOnExit w:val="0"/>
                  <w:checkBox>
                    <w:sizeAuto/>
                    <w:default w:val="0"/>
                    <w:checked w:val="0"/>
                  </w:checkBox>
                </w:ffData>
              </w:fldChar>
            </w:r>
            <w:r w:rsidRPr="0087628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87628D">
              <w:rPr>
                <w:rFonts w:ascii="Arial" w:hAnsi="Arial" w:cs="Arial"/>
              </w:rPr>
              <w:fldChar w:fldCharType="end"/>
            </w:r>
          </w:p>
        </w:tc>
        <w:tc>
          <w:tcPr>
            <w:tcW w:w="2946" w:type="dxa"/>
            <w:gridSpan w:val="3"/>
            <w:tcBorders>
              <w:top w:val="nil"/>
              <w:left w:val="nil"/>
              <w:bottom w:val="nil"/>
              <w:right w:val="nil"/>
            </w:tcBorders>
          </w:tcPr>
          <w:p w:rsidR="00BE03C8" w:rsidRPr="0087628D" w:rsidRDefault="00BE03C8" w:rsidP="0087628D">
            <w:pPr>
              <w:rPr>
                <w:rFonts w:ascii="Arial" w:hAnsi="Arial" w:cs="Arial"/>
              </w:rPr>
            </w:pPr>
            <w:r w:rsidRPr="0087628D">
              <w:rPr>
                <w:rFonts w:ascii="Arial" w:hAnsi="Arial" w:cs="Arial"/>
              </w:rPr>
              <w:t>Registered charity</w:t>
            </w:r>
          </w:p>
        </w:tc>
        <w:tc>
          <w:tcPr>
            <w:tcW w:w="567" w:type="dxa"/>
            <w:tcBorders>
              <w:top w:val="nil"/>
              <w:left w:val="nil"/>
              <w:bottom w:val="nil"/>
              <w:right w:val="single" w:sz="4" w:space="0" w:color="auto"/>
            </w:tcBorders>
          </w:tcPr>
          <w:p w:rsidR="00BE03C8" w:rsidRPr="0087628D" w:rsidRDefault="00BE03C8" w:rsidP="0087628D">
            <w:pPr>
              <w:rPr>
                <w:rFonts w:ascii="Arial" w:hAnsi="Arial" w:cs="Arial"/>
              </w:rPr>
            </w:pPr>
          </w:p>
        </w:tc>
        <w:tc>
          <w:tcPr>
            <w:tcW w:w="1306" w:type="dxa"/>
            <w:vMerge/>
            <w:tcBorders>
              <w:top w:val="nil"/>
              <w:left w:val="single" w:sz="4" w:space="0" w:color="auto"/>
              <w:bottom w:val="single" w:sz="4" w:space="0" w:color="auto"/>
              <w:right w:val="single" w:sz="4" w:space="0" w:color="auto"/>
            </w:tcBorders>
          </w:tcPr>
          <w:p w:rsidR="00BE03C8" w:rsidRPr="0087628D" w:rsidRDefault="00BE03C8" w:rsidP="0087628D">
            <w:pPr>
              <w:rPr>
                <w:rFonts w:ascii="Arial" w:hAnsi="Arial" w:cs="Arial"/>
              </w:rPr>
            </w:pPr>
          </w:p>
        </w:tc>
      </w:tr>
      <w:tr w:rsidR="00BE03C8" w:rsidRPr="0087628D" w:rsidTr="00F4462B">
        <w:trPr>
          <w:trHeight w:val="250"/>
          <w:jc w:val="center"/>
        </w:trPr>
        <w:tc>
          <w:tcPr>
            <w:tcW w:w="1211" w:type="dxa"/>
            <w:gridSpan w:val="2"/>
            <w:tcBorders>
              <w:top w:val="nil"/>
              <w:left w:val="nil"/>
              <w:bottom w:val="nil"/>
              <w:right w:val="nil"/>
            </w:tcBorders>
          </w:tcPr>
          <w:p w:rsidR="00BE03C8" w:rsidRPr="0087628D" w:rsidRDefault="00BE03C8" w:rsidP="0087628D">
            <w:pPr>
              <w:rPr>
                <w:rFonts w:ascii="Arial" w:hAnsi="Arial" w:cs="Arial"/>
              </w:rPr>
            </w:pPr>
          </w:p>
        </w:tc>
        <w:tc>
          <w:tcPr>
            <w:tcW w:w="455" w:type="dxa"/>
            <w:tcBorders>
              <w:top w:val="nil"/>
              <w:left w:val="nil"/>
              <w:bottom w:val="nil"/>
              <w:right w:val="nil"/>
            </w:tcBorders>
          </w:tcPr>
          <w:p w:rsidR="00BE03C8" w:rsidRPr="0087628D" w:rsidRDefault="00BE03C8" w:rsidP="0087628D">
            <w:pPr>
              <w:rPr>
                <w:rFonts w:ascii="Arial" w:hAnsi="Arial" w:cs="Arial"/>
              </w:rPr>
            </w:pPr>
          </w:p>
        </w:tc>
        <w:tc>
          <w:tcPr>
            <w:tcW w:w="567" w:type="dxa"/>
            <w:gridSpan w:val="3"/>
            <w:tcBorders>
              <w:top w:val="nil"/>
              <w:left w:val="nil"/>
              <w:bottom w:val="nil"/>
              <w:right w:val="nil"/>
            </w:tcBorders>
          </w:tcPr>
          <w:p w:rsidR="00BE03C8" w:rsidRPr="0087628D" w:rsidRDefault="00BE03C8" w:rsidP="0087628D">
            <w:pPr>
              <w:rPr>
                <w:rFonts w:ascii="Arial" w:hAnsi="Arial" w:cs="Arial"/>
              </w:rPr>
            </w:pPr>
          </w:p>
        </w:tc>
        <w:tc>
          <w:tcPr>
            <w:tcW w:w="2270" w:type="dxa"/>
            <w:gridSpan w:val="4"/>
            <w:tcBorders>
              <w:top w:val="nil"/>
              <w:left w:val="nil"/>
              <w:bottom w:val="nil"/>
              <w:right w:val="nil"/>
            </w:tcBorders>
          </w:tcPr>
          <w:p w:rsidR="00BE03C8" w:rsidRPr="0087628D" w:rsidRDefault="00BE03C8" w:rsidP="0087628D">
            <w:pPr>
              <w:rPr>
                <w:rFonts w:ascii="Arial" w:hAnsi="Arial" w:cs="Arial"/>
              </w:rPr>
            </w:pPr>
          </w:p>
        </w:tc>
        <w:tc>
          <w:tcPr>
            <w:tcW w:w="425" w:type="dxa"/>
            <w:tcBorders>
              <w:top w:val="nil"/>
              <w:left w:val="nil"/>
              <w:bottom w:val="nil"/>
              <w:right w:val="nil"/>
            </w:tcBorders>
          </w:tcPr>
          <w:p w:rsidR="00BE03C8" w:rsidRPr="0087628D" w:rsidRDefault="00BE03C8" w:rsidP="0087628D">
            <w:pPr>
              <w:rPr>
                <w:rFonts w:ascii="Arial" w:hAnsi="Arial" w:cs="Arial"/>
              </w:rPr>
            </w:pPr>
            <w:r w:rsidRPr="0087628D">
              <w:rPr>
                <w:rFonts w:ascii="Arial" w:hAnsi="Arial" w:cs="Arial"/>
              </w:rPr>
              <w:t>vi</w:t>
            </w:r>
          </w:p>
        </w:tc>
        <w:tc>
          <w:tcPr>
            <w:tcW w:w="567" w:type="dxa"/>
            <w:gridSpan w:val="3"/>
            <w:tcBorders>
              <w:top w:val="nil"/>
              <w:left w:val="nil"/>
              <w:bottom w:val="nil"/>
              <w:right w:val="nil"/>
            </w:tcBorders>
          </w:tcPr>
          <w:p w:rsidR="00BE03C8" w:rsidRPr="0087628D" w:rsidRDefault="00BE03C8" w:rsidP="0087628D">
            <w:pPr>
              <w:rPr>
                <w:rFonts w:ascii="Arial" w:hAnsi="Arial" w:cs="Arial"/>
              </w:rPr>
            </w:pPr>
            <w:r w:rsidRPr="0087628D">
              <w:rPr>
                <w:rFonts w:ascii="Arial" w:hAnsi="Arial" w:cs="Arial"/>
              </w:rPr>
              <w:fldChar w:fldCharType="begin">
                <w:ffData>
                  <w:name w:val="Check1"/>
                  <w:enabled/>
                  <w:calcOnExit w:val="0"/>
                  <w:checkBox>
                    <w:sizeAuto/>
                    <w:default w:val="0"/>
                    <w:checked w:val="0"/>
                  </w:checkBox>
                </w:ffData>
              </w:fldChar>
            </w:r>
            <w:r w:rsidRPr="0087628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87628D">
              <w:rPr>
                <w:rFonts w:ascii="Arial" w:hAnsi="Arial" w:cs="Arial"/>
              </w:rPr>
              <w:fldChar w:fldCharType="end"/>
            </w:r>
          </w:p>
        </w:tc>
        <w:tc>
          <w:tcPr>
            <w:tcW w:w="2946" w:type="dxa"/>
            <w:gridSpan w:val="3"/>
            <w:tcBorders>
              <w:top w:val="nil"/>
              <w:left w:val="nil"/>
              <w:bottom w:val="nil"/>
              <w:right w:val="nil"/>
            </w:tcBorders>
          </w:tcPr>
          <w:p w:rsidR="00BE03C8" w:rsidRPr="0087628D" w:rsidRDefault="00BE03C8" w:rsidP="0087628D">
            <w:pPr>
              <w:rPr>
                <w:rFonts w:ascii="Arial" w:hAnsi="Arial" w:cs="Arial"/>
              </w:rPr>
            </w:pPr>
            <w:r w:rsidRPr="0087628D">
              <w:rPr>
                <w:rFonts w:ascii="Arial" w:hAnsi="Arial" w:cs="Arial"/>
              </w:rPr>
              <w:t xml:space="preserve">Community Network </w:t>
            </w:r>
          </w:p>
        </w:tc>
        <w:tc>
          <w:tcPr>
            <w:tcW w:w="567" w:type="dxa"/>
            <w:tcBorders>
              <w:top w:val="nil"/>
              <w:left w:val="nil"/>
              <w:bottom w:val="nil"/>
              <w:right w:val="single" w:sz="4" w:space="0" w:color="auto"/>
            </w:tcBorders>
          </w:tcPr>
          <w:p w:rsidR="00BE03C8" w:rsidRPr="0087628D" w:rsidRDefault="00BE03C8" w:rsidP="0087628D">
            <w:pPr>
              <w:rPr>
                <w:rFonts w:ascii="Arial" w:hAnsi="Arial" w:cs="Arial"/>
              </w:rPr>
            </w:pPr>
          </w:p>
        </w:tc>
        <w:tc>
          <w:tcPr>
            <w:tcW w:w="1306" w:type="dxa"/>
            <w:vMerge/>
            <w:tcBorders>
              <w:top w:val="nil"/>
              <w:left w:val="single" w:sz="4" w:space="0" w:color="auto"/>
              <w:bottom w:val="single" w:sz="4" w:space="0" w:color="auto"/>
              <w:right w:val="single" w:sz="4" w:space="0" w:color="auto"/>
            </w:tcBorders>
          </w:tcPr>
          <w:p w:rsidR="00BE03C8" w:rsidRPr="0087628D" w:rsidRDefault="00BE03C8" w:rsidP="0087628D">
            <w:pPr>
              <w:rPr>
                <w:rFonts w:ascii="Arial" w:hAnsi="Arial" w:cs="Arial"/>
              </w:rPr>
            </w:pPr>
          </w:p>
        </w:tc>
      </w:tr>
      <w:tr w:rsidR="00BE03C8" w:rsidRPr="0087628D" w:rsidTr="00F4462B">
        <w:trPr>
          <w:jc w:val="center"/>
        </w:trPr>
        <w:tc>
          <w:tcPr>
            <w:tcW w:w="1211" w:type="dxa"/>
            <w:gridSpan w:val="2"/>
            <w:tcBorders>
              <w:top w:val="nil"/>
              <w:left w:val="nil"/>
              <w:bottom w:val="nil"/>
              <w:right w:val="nil"/>
            </w:tcBorders>
          </w:tcPr>
          <w:p w:rsidR="00BE03C8" w:rsidRPr="0087628D" w:rsidRDefault="00BE03C8" w:rsidP="0087628D">
            <w:pPr>
              <w:rPr>
                <w:rFonts w:ascii="Arial" w:hAnsi="Arial" w:cs="Arial"/>
              </w:rPr>
            </w:pPr>
          </w:p>
        </w:tc>
        <w:tc>
          <w:tcPr>
            <w:tcW w:w="455" w:type="dxa"/>
            <w:tcBorders>
              <w:top w:val="nil"/>
              <w:left w:val="nil"/>
              <w:bottom w:val="nil"/>
              <w:right w:val="nil"/>
            </w:tcBorders>
          </w:tcPr>
          <w:p w:rsidR="00BE03C8" w:rsidRPr="0087628D" w:rsidRDefault="00BE03C8" w:rsidP="0087628D">
            <w:pPr>
              <w:rPr>
                <w:rFonts w:ascii="Arial" w:hAnsi="Arial" w:cs="Arial"/>
              </w:rPr>
            </w:pPr>
          </w:p>
        </w:tc>
        <w:tc>
          <w:tcPr>
            <w:tcW w:w="567" w:type="dxa"/>
            <w:gridSpan w:val="3"/>
            <w:tcBorders>
              <w:top w:val="nil"/>
              <w:left w:val="nil"/>
              <w:bottom w:val="nil"/>
              <w:right w:val="nil"/>
            </w:tcBorders>
          </w:tcPr>
          <w:p w:rsidR="00BE03C8" w:rsidRPr="0087628D" w:rsidRDefault="00BE03C8" w:rsidP="0087628D">
            <w:pPr>
              <w:rPr>
                <w:rFonts w:ascii="Arial" w:hAnsi="Arial" w:cs="Arial"/>
              </w:rPr>
            </w:pPr>
          </w:p>
        </w:tc>
        <w:tc>
          <w:tcPr>
            <w:tcW w:w="2270" w:type="dxa"/>
            <w:gridSpan w:val="4"/>
            <w:tcBorders>
              <w:top w:val="nil"/>
              <w:left w:val="nil"/>
              <w:bottom w:val="nil"/>
              <w:right w:val="nil"/>
            </w:tcBorders>
          </w:tcPr>
          <w:p w:rsidR="00BE03C8" w:rsidRPr="0087628D" w:rsidRDefault="00BE03C8" w:rsidP="0087628D">
            <w:pPr>
              <w:rPr>
                <w:rFonts w:ascii="Arial" w:hAnsi="Arial" w:cs="Arial"/>
              </w:rPr>
            </w:pPr>
          </w:p>
        </w:tc>
        <w:tc>
          <w:tcPr>
            <w:tcW w:w="425" w:type="dxa"/>
            <w:tcBorders>
              <w:top w:val="nil"/>
              <w:left w:val="nil"/>
              <w:bottom w:val="nil"/>
              <w:right w:val="nil"/>
            </w:tcBorders>
          </w:tcPr>
          <w:p w:rsidR="00BE03C8" w:rsidRPr="0087628D" w:rsidRDefault="00BE03C8" w:rsidP="0087628D">
            <w:pPr>
              <w:rPr>
                <w:rFonts w:ascii="Arial" w:hAnsi="Arial" w:cs="Arial"/>
              </w:rPr>
            </w:pPr>
            <w:r w:rsidRPr="0087628D">
              <w:rPr>
                <w:rFonts w:ascii="Arial" w:hAnsi="Arial" w:cs="Arial"/>
              </w:rPr>
              <w:t>vii</w:t>
            </w:r>
          </w:p>
        </w:tc>
        <w:tc>
          <w:tcPr>
            <w:tcW w:w="567" w:type="dxa"/>
            <w:gridSpan w:val="3"/>
            <w:tcBorders>
              <w:top w:val="nil"/>
              <w:left w:val="nil"/>
              <w:bottom w:val="nil"/>
              <w:right w:val="nil"/>
            </w:tcBorders>
          </w:tcPr>
          <w:p w:rsidR="00BE03C8" w:rsidRPr="0087628D" w:rsidRDefault="00BE03C8" w:rsidP="0087628D">
            <w:pPr>
              <w:rPr>
                <w:rFonts w:ascii="Arial" w:hAnsi="Arial" w:cs="Arial"/>
              </w:rPr>
            </w:pPr>
            <w:r w:rsidRPr="0087628D">
              <w:rPr>
                <w:rFonts w:ascii="Arial" w:hAnsi="Arial" w:cs="Arial"/>
              </w:rPr>
              <w:fldChar w:fldCharType="begin">
                <w:ffData>
                  <w:name w:val="Check1"/>
                  <w:enabled/>
                  <w:calcOnExit w:val="0"/>
                  <w:checkBox>
                    <w:sizeAuto/>
                    <w:default w:val="0"/>
                    <w:checked w:val="0"/>
                  </w:checkBox>
                </w:ffData>
              </w:fldChar>
            </w:r>
            <w:r w:rsidRPr="0087628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87628D">
              <w:rPr>
                <w:rFonts w:ascii="Arial" w:hAnsi="Arial" w:cs="Arial"/>
              </w:rPr>
              <w:fldChar w:fldCharType="end"/>
            </w:r>
          </w:p>
        </w:tc>
        <w:tc>
          <w:tcPr>
            <w:tcW w:w="2946" w:type="dxa"/>
            <w:gridSpan w:val="3"/>
            <w:tcBorders>
              <w:top w:val="nil"/>
              <w:left w:val="nil"/>
              <w:bottom w:val="nil"/>
              <w:right w:val="nil"/>
            </w:tcBorders>
          </w:tcPr>
          <w:p w:rsidR="00BE03C8" w:rsidRPr="0087628D" w:rsidRDefault="00BE03C8" w:rsidP="0087628D">
            <w:pPr>
              <w:rPr>
                <w:rFonts w:ascii="Arial" w:hAnsi="Arial" w:cs="Arial"/>
              </w:rPr>
            </w:pPr>
            <w:r w:rsidRPr="0087628D">
              <w:rPr>
                <w:rFonts w:ascii="Arial" w:hAnsi="Arial" w:cs="Arial"/>
              </w:rPr>
              <w:t xml:space="preserve">Other </w:t>
            </w:r>
            <w:r w:rsidRPr="0087628D">
              <w:rPr>
                <w:rFonts w:ascii="Arial" w:hAnsi="Arial" w:cs="Arial"/>
                <w:i/>
                <w:sz w:val="18"/>
              </w:rPr>
              <w:t>(please specify below)</w:t>
            </w:r>
          </w:p>
        </w:tc>
        <w:tc>
          <w:tcPr>
            <w:tcW w:w="567" w:type="dxa"/>
            <w:tcBorders>
              <w:top w:val="nil"/>
              <w:left w:val="nil"/>
              <w:bottom w:val="nil"/>
              <w:right w:val="single" w:sz="4" w:space="0" w:color="auto"/>
            </w:tcBorders>
          </w:tcPr>
          <w:p w:rsidR="00BE03C8" w:rsidRPr="0087628D" w:rsidRDefault="00BE03C8" w:rsidP="0087628D">
            <w:pPr>
              <w:rPr>
                <w:rFonts w:ascii="Arial" w:hAnsi="Arial" w:cs="Arial"/>
              </w:rPr>
            </w:pPr>
          </w:p>
        </w:tc>
        <w:tc>
          <w:tcPr>
            <w:tcW w:w="1306" w:type="dxa"/>
            <w:vMerge/>
            <w:tcBorders>
              <w:top w:val="nil"/>
              <w:left w:val="single" w:sz="4" w:space="0" w:color="auto"/>
              <w:bottom w:val="single" w:sz="4" w:space="0" w:color="auto"/>
              <w:right w:val="single" w:sz="4" w:space="0" w:color="auto"/>
            </w:tcBorders>
          </w:tcPr>
          <w:p w:rsidR="00BE03C8" w:rsidRPr="0087628D" w:rsidRDefault="00BE03C8" w:rsidP="0087628D">
            <w:pPr>
              <w:rPr>
                <w:rFonts w:ascii="Arial" w:hAnsi="Arial" w:cs="Arial"/>
              </w:rPr>
            </w:pPr>
          </w:p>
        </w:tc>
      </w:tr>
      <w:tr w:rsidR="00BE03C8" w:rsidRPr="0087628D" w:rsidTr="00F4462B">
        <w:trPr>
          <w:trHeight w:val="609"/>
          <w:jc w:val="center"/>
        </w:trPr>
        <w:tc>
          <w:tcPr>
            <w:tcW w:w="1211" w:type="dxa"/>
            <w:gridSpan w:val="2"/>
            <w:tcBorders>
              <w:top w:val="nil"/>
              <w:left w:val="nil"/>
              <w:bottom w:val="nil"/>
              <w:right w:val="nil"/>
            </w:tcBorders>
          </w:tcPr>
          <w:p w:rsidR="00BE03C8" w:rsidRPr="0087628D" w:rsidRDefault="00BE03C8" w:rsidP="0087628D">
            <w:pPr>
              <w:contextualSpacing/>
              <w:rPr>
                <w:rFonts w:ascii="Arial" w:hAnsi="Arial" w:cs="Arial"/>
              </w:rPr>
            </w:pPr>
          </w:p>
        </w:tc>
        <w:tc>
          <w:tcPr>
            <w:tcW w:w="7230" w:type="dxa"/>
            <w:gridSpan w:val="15"/>
            <w:tcBorders>
              <w:top w:val="nil"/>
              <w:left w:val="nil"/>
              <w:bottom w:val="single" w:sz="4" w:space="0" w:color="auto"/>
              <w:right w:val="nil"/>
            </w:tcBorders>
          </w:tcPr>
          <w:p w:rsidR="00BE03C8" w:rsidRPr="0087628D" w:rsidRDefault="00BE03C8" w:rsidP="0087628D">
            <w:pPr>
              <w:rPr>
                <w:rFonts w:ascii="Arial" w:hAnsi="Arial" w:cs="Arial"/>
              </w:rPr>
            </w:pPr>
            <w:r w:rsidRPr="0087628D">
              <w:rPr>
                <w:rFonts w:ascii="Arial" w:hAnsi="Arial" w:cs="Arial"/>
              </w:rPr>
              <w:t>If “For profit” box is checked, indicate names of owners and % of ownership below.</w:t>
            </w:r>
          </w:p>
        </w:tc>
        <w:tc>
          <w:tcPr>
            <w:tcW w:w="567" w:type="dxa"/>
            <w:tcBorders>
              <w:top w:val="nil"/>
              <w:left w:val="nil"/>
              <w:bottom w:val="nil"/>
              <w:right w:val="single" w:sz="4" w:space="0" w:color="auto"/>
            </w:tcBorders>
          </w:tcPr>
          <w:p w:rsidR="00BE03C8" w:rsidRPr="0087628D" w:rsidRDefault="00BE03C8" w:rsidP="0087628D">
            <w:pPr>
              <w:rPr>
                <w:rFonts w:ascii="Arial" w:hAnsi="Arial" w:cs="Arial"/>
              </w:rPr>
            </w:pPr>
          </w:p>
        </w:tc>
        <w:tc>
          <w:tcPr>
            <w:tcW w:w="1306" w:type="dxa"/>
            <w:vMerge/>
            <w:tcBorders>
              <w:top w:val="nil"/>
              <w:left w:val="single" w:sz="4" w:space="0" w:color="auto"/>
              <w:bottom w:val="single" w:sz="4" w:space="0" w:color="auto"/>
              <w:right w:val="single" w:sz="4" w:space="0" w:color="auto"/>
            </w:tcBorders>
          </w:tcPr>
          <w:p w:rsidR="00BE03C8" w:rsidRPr="0087628D" w:rsidRDefault="00BE03C8" w:rsidP="0087628D">
            <w:pPr>
              <w:rPr>
                <w:rFonts w:ascii="Arial" w:hAnsi="Arial" w:cs="Arial"/>
              </w:rPr>
            </w:pPr>
          </w:p>
        </w:tc>
      </w:tr>
      <w:tr w:rsidR="00BE03C8" w:rsidRPr="0087628D" w:rsidTr="00F4462B">
        <w:trPr>
          <w:jc w:val="center"/>
        </w:trPr>
        <w:tc>
          <w:tcPr>
            <w:tcW w:w="1211" w:type="dxa"/>
            <w:gridSpan w:val="2"/>
            <w:tcBorders>
              <w:top w:val="nil"/>
              <w:left w:val="nil"/>
              <w:bottom w:val="nil"/>
              <w:right w:val="single" w:sz="4" w:space="0" w:color="auto"/>
            </w:tcBorders>
          </w:tcPr>
          <w:p w:rsidR="00BE03C8" w:rsidRPr="0087628D" w:rsidRDefault="00BE03C8" w:rsidP="0087628D">
            <w:pPr>
              <w:contextualSpacing/>
              <w:rPr>
                <w:rFonts w:ascii="Arial" w:hAnsi="Arial" w:cs="Arial"/>
              </w:rPr>
            </w:pPr>
          </w:p>
        </w:tc>
        <w:tc>
          <w:tcPr>
            <w:tcW w:w="7230" w:type="dxa"/>
            <w:gridSpan w:val="15"/>
            <w:tcBorders>
              <w:top w:val="single" w:sz="4" w:space="0" w:color="auto"/>
              <w:left w:val="single" w:sz="4" w:space="0" w:color="auto"/>
              <w:bottom w:val="single" w:sz="4" w:space="0" w:color="auto"/>
              <w:right w:val="single" w:sz="4" w:space="0" w:color="auto"/>
            </w:tcBorders>
          </w:tcPr>
          <w:p w:rsidR="00BE03C8" w:rsidRDefault="00BE03C8" w:rsidP="00F6747E">
            <w:pPr>
              <w:rPr>
                <w:rFonts w:ascii="Arial" w:hAnsi="Arial" w:cs="Arial"/>
              </w:rPr>
            </w:pPr>
          </w:p>
          <w:p w:rsidR="00BE03C8" w:rsidRPr="00A311F3" w:rsidRDefault="00BE03C8" w:rsidP="00F6747E">
            <w:pPr>
              <w:rPr>
                <w:rFonts w:ascii="Arial" w:hAnsi="Arial" w:cs="Arial"/>
                <w:lang w:val="en-GB"/>
              </w:rPr>
            </w:pPr>
          </w:p>
        </w:tc>
        <w:tc>
          <w:tcPr>
            <w:tcW w:w="567" w:type="dxa"/>
            <w:tcBorders>
              <w:top w:val="nil"/>
              <w:left w:val="single" w:sz="4" w:space="0" w:color="auto"/>
              <w:bottom w:val="nil"/>
              <w:right w:val="single" w:sz="4" w:space="0" w:color="auto"/>
            </w:tcBorders>
          </w:tcPr>
          <w:p w:rsidR="00BE03C8" w:rsidRPr="0087628D" w:rsidRDefault="00BE03C8" w:rsidP="0087628D">
            <w:pPr>
              <w:rPr>
                <w:rFonts w:ascii="Arial" w:hAnsi="Arial" w:cs="Arial"/>
              </w:rPr>
            </w:pPr>
          </w:p>
        </w:tc>
        <w:tc>
          <w:tcPr>
            <w:tcW w:w="1306" w:type="dxa"/>
            <w:vMerge/>
            <w:tcBorders>
              <w:top w:val="nil"/>
              <w:left w:val="single" w:sz="4" w:space="0" w:color="auto"/>
              <w:bottom w:val="single" w:sz="4" w:space="0" w:color="auto"/>
              <w:right w:val="single" w:sz="4" w:space="0" w:color="auto"/>
            </w:tcBorders>
          </w:tcPr>
          <w:p w:rsidR="00BE03C8" w:rsidRPr="0087628D" w:rsidRDefault="00BE03C8" w:rsidP="0087628D">
            <w:pPr>
              <w:rPr>
                <w:rFonts w:ascii="Arial" w:hAnsi="Arial" w:cs="Arial"/>
              </w:rPr>
            </w:pPr>
          </w:p>
        </w:tc>
      </w:tr>
      <w:tr w:rsidR="00BE03C8" w:rsidRPr="0087628D" w:rsidTr="00F6747E">
        <w:trPr>
          <w:trHeight w:val="365"/>
          <w:jc w:val="center"/>
        </w:trPr>
        <w:tc>
          <w:tcPr>
            <w:tcW w:w="10314" w:type="dxa"/>
            <w:gridSpan w:val="19"/>
            <w:tcBorders>
              <w:top w:val="nil"/>
              <w:left w:val="nil"/>
              <w:bottom w:val="nil"/>
              <w:right w:val="nil"/>
            </w:tcBorders>
          </w:tcPr>
          <w:p w:rsidR="00BE03C8" w:rsidRDefault="00BE03C8" w:rsidP="00A311F3">
            <w:pPr>
              <w:rPr>
                <w:rFonts w:ascii="Arial" w:hAnsi="Arial" w:cs="Arial"/>
              </w:rPr>
            </w:pPr>
          </w:p>
          <w:p w:rsidR="00BE03C8" w:rsidRPr="0087628D" w:rsidRDefault="00BE03C8" w:rsidP="00A311F3">
            <w:pPr>
              <w:rPr>
                <w:rFonts w:ascii="Arial" w:hAnsi="Arial" w:cs="Arial"/>
              </w:rPr>
            </w:pPr>
          </w:p>
        </w:tc>
      </w:tr>
      <w:tr w:rsidR="00BE03C8" w:rsidRPr="0087628D" w:rsidTr="00F4462B">
        <w:trPr>
          <w:jc w:val="center"/>
        </w:trPr>
        <w:tc>
          <w:tcPr>
            <w:tcW w:w="8441" w:type="dxa"/>
            <w:gridSpan w:val="17"/>
            <w:tcBorders>
              <w:top w:val="nil"/>
              <w:left w:val="nil"/>
              <w:bottom w:val="nil"/>
              <w:right w:val="nil"/>
            </w:tcBorders>
          </w:tcPr>
          <w:p w:rsidR="00BE03C8" w:rsidRPr="00F6747E" w:rsidRDefault="00BE03C8" w:rsidP="00222ECA">
            <w:pPr>
              <w:numPr>
                <w:ilvl w:val="0"/>
                <w:numId w:val="4"/>
              </w:numPr>
              <w:spacing w:line="360" w:lineRule="auto"/>
              <w:ind w:left="714" w:hanging="357"/>
              <w:contextualSpacing/>
              <w:rPr>
                <w:rFonts w:ascii="Arial" w:hAnsi="Arial" w:cs="Arial"/>
                <w:b/>
              </w:rPr>
            </w:pPr>
            <w:r w:rsidRPr="00F6747E">
              <w:rPr>
                <w:rFonts w:ascii="Arial" w:hAnsi="Arial" w:cs="Arial"/>
                <w:b/>
              </w:rPr>
              <w:t>Tax exemption:</w:t>
            </w:r>
          </w:p>
        </w:tc>
        <w:tc>
          <w:tcPr>
            <w:tcW w:w="567" w:type="dxa"/>
            <w:tcBorders>
              <w:top w:val="nil"/>
              <w:left w:val="nil"/>
              <w:bottom w:val="nil"/>
              <w:right w:val="single" w:sz="4" w:space="0" w:color="auto"/>
            </w:tcBorders>
          </w:tcPr>
          <w:p w:rsidR="00BE03C8" w:rsidRPr="0087628D" w:rsidRDefault="00BE03C8" w:rsidP="0087628D">
            <w:pPr>
              <w:rPr>
                <w:rFonts w:ascii="Arial" w:hAnsi="Arial" w:cs="Arial"/>
              </w:rPr>
            </w:pPr>
          </w:p>
        </w:tc>
        <w:tc>
          <w:tcPr>
            <w:tcW w:w="1306" w:type="dxa"/>
            <w:vMerge w:val="restart"/>
            <w:tcBorders>
              <w:top w:val="single" w:sz="4" w:space="0" w:color="auto"/>
              <w:left w:val="single" w:sz="4" w:space="0" w:color="auto"/>
              <w:bottom w:val="single" w:sz="4" w:space="0" w:color="auto"/>
              <w:right w:val="single" w:sz="4" w:space="0" w:color="auto"/>
            </w:tcBorders>
          </w:tcPr>
          <w:p w:rsidR="00BE03C8" w:rsidRPr="0087628D" w:rsidRDefault="00BE03C8" w:rsidP="0087628D">
            <w:pPr>
              <w:rPr>
                <w:rFonts w:ascii="Arial" w:hAnsi="Arial" w:cs="Arial"/>
              </w:rPr>
            </w:pPr>
          </w:p>
        </w:tc>
      </w:tr>
      <w:tr w:rsidR="00BE03C8" w:rsidRPr="0087628D" w:rsidTr="00F4462B">
        <w:trPr>
          <w:trHeight w:val="349"/>
          <w:jc w:val="center"/>
        </w:trPr>
        <w:tc>
          <w:tcPr>
            <w:tcW w:w="1211" w:type="dxa"/>
            <w:gridSpan w:val="2"/>
            <w:tcBorders>
              <w:top w:val="nil"/>
              <w:left w:val="nil"/>
              <w:bottom w:val="nil"/>
              <w:right w:val="nil"/>
            </w:tcBorders>
          </w:tcPr>
          <w:p w:rsidR="00BE03C8" w:rsidRPr="0087628D" w:rsidRDefault="00BE03C8" w:rsidP="0087628D">
            <w:pPr>
              <w:rPr>
                <w:rFonts w:ascii="Arial" w:hAnsi="Arial" w:cs="Arial"/>
              </w:rPr>
            </w:pPr>
          </w:p>
        </w:tc>
        <w:tc>
          <w:tcPr>
            <w:tcW w:w="7230" w:type="dxa"/>
            <w:gridSpan w:val="15"/>
            <w:tcBorders>
              <w:top w:val="nil"/>
              <w:left w:val="nil"/>
              <w:bottom w:val="nil"/>
              <w:right w:val="nil"/>
            </w:tcBorders>
          </w:tcPr>
          <w:p w:rsidR="00BE03C8" w:rsidRPr="0087628D" w:rsidRDefault="00BE03C8" w:rsidP="0087628D">
            <w:pPr>
              <w:rPr>
                <w:rFonts w:ascii="Arial" w:hAnsi="Arial" w:cs="Arial"/>
              </w:rPr>
            </w:pPr>
            <w:r w:rsidRPr="0087628D">
              <w:rPr>
                <w:rFonts w:ascii="Arial" w:hAnsi="Arial" w:cs="Arial"/>
              </w:rPr>
              <w:t xml:space="preserve">Is the organization tax-exempt? </w:t>
            </w:r>
          </w:p>
        </w:tc>
        <w:tc>
          <w:tcPr>
            <w:tcW w:w="567" w:type="dxa"/>
            <w:tcBorders>
              <w:top w:val="nil"/>
              <w:left w:val="nil"/>
              <w:bottom w:val="nil"/>
              <w:right w:val="single" w:sz="4" w:space="0" w:color="auto"/>
            </w:tcBorders>
          </w:tcPr>
          <w:p w:rsidR="00BE03C8" w:rsidRPr="0087628D" w:rsidRDefault="00BE03C8" w:rsidP="0087628D">
            <w:pPr>
              <w:rPr>
                <w:rFonts w:ascii="Arial" w:hAnsi="Arial" w:cs="Arial"/>
              </w:rPr>
            </w:pPr>
          </w:p>
        </w:tc>
        <w:tc>
          <w:tcPr>
            <w:tcW w:w="1306" w:type="dxa"/>
            <w:vMerge/>
            <w:tcBorders>
              <w:top w:val="nil"/>
              <w:left w:val="single" w:sz="4" w:space="0" w:color="auto"/>
              <w:bottom w:val="single" w:sz="4" w:space="0" w:color="auto"/>
              <w:right w:val="single" w:sz="4" w:space="0" w:color="auto"/>
            </w:tcBorders>
          </w:tcPr>
          <w:p w:rsidR="00BE03C8" w:rsidRPr="0087628D" w:rsidRDefault="00BE03C8" w:rsidP="0087628D">
            <w:pPr>
              <w:rPr>
                <w:rFonts w:ascii="Arial" w:hAnsi="Arial" w:cs="Arial"/>
              </w:rPr>
            </w:pPr>
          </w:p>
        </w:tc>
      </w:tr>
      <w:tr w:rsidR="00BE03C8" w:rsidRPr="0087628D" w:rsidTr="00F4462B">
        <w:trPr>
          <w:jc w:val="center"/>
        </w:trPr>
        <w:tc>
          <w:tcPr>
            <w:tcW w:w="1211" w:type="dxa"/>
            <w:gridSpan w:val="2"/>
            <w:tcBorders>
              <w:top w:val="nil"/>
              <w:left w:val="nil"/>
              <w:bottom w:val="nil"/>
              <w:right w:val="nil"/>
            </w:tcBorders>
          </w:tcPr>
          <w:p w:rsidR="00BE03C8" w:rsidRPr="0087628D" w:rsidRDefault="00BE03C8" w:rsidP="0087628D">
            <w:pPr>
              <w:rPr>
                <w:rFonts w:ascii="Arial" w:hAnsi="Arial" w:cs="Arial"/>
              </w:rPr>
            </w:pPr>
          </w:p>
        </w:tc>
        <w:tc>
          <w:tcPr>
            <w:tcW w:w="455" w:type="dxa"/>
            <w:tcBorders>
              <w:top w:val="nil"/>
              <w:left w:val="nil"/>
              <w:bottom w:val="nil"/>
              <w:right w:val="nil"/>
            </w:tcBorders>
          </w:tcPr>
          <w:p w:rsidR="00BE03C8" w:rsidRPr="0087628D" w:rsidRDefault="00BE03C8" w:rsidP="0087628D">
            <w:pPr>
              <w:rPr>
                <w:rFonts w:ascii="Arial" w:hAnsi="Arial" w:cs="Arial"/>
              </w:rPr>
            </w:pPr>
          </w:p>
        </w:tc>
        <w:tc>
          <w:tcPr>
            <w:tcW w:w="567" w:type="dxa"/>
            <w:gridSpan w:val="3"/>
            <w:tcBorders>
              <w:top w:val="nil"/>
              <w:left w:val="nil"/>
              <w:bottom w:val="nil"/>
              <w:right w:val="nil"/>
            </w:tcBorders>
          </w:tcPr>
          <w:p w:rsidR="00BE03C8" w:rsidRPr="0087628D" w:rsidRDefault="00BE03C8" w:rsidP="0087628D">
            <w:pPr>
              <w:rPr>
                <w:rFonts w:ascii="Arial" w:hAnsi="Arial" w:cs="Arial"/>
              </w:rPr>
            </w:pPr>
            <w:r w:rsidRPr="0087628D">
              <w:rPr>
                <w:rFonts w:ascii="Arial" w:hAnsi="Arial" w:cs="Arial"/>
              </w:rPr>
              <w:fldChar w:fldCharType="begin">
                <w:ffData>
                  <w:name w:val="Check1"/>
                  <w:enabled/>
                  <w:calcOnExit w:val="0"/>
                  <w:checkBox>
                    <w:sizeAuto/>
                    <w:default w:val="0"/>
                    <w:checked w:val="0"/>
                  </w:checkBox>
                </w:ffData>
              </w:fldChar>
            </w:r>
            <w:r w:rsidRPr="0087628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87628D">
              <w:rPr>
                <w:rFonts w:ascii="Arial" w:hAnsi="Arial" w:cs="Arial"/>
              </w:rPr>
              <w:fldChar w:fldCharType="end"/>
            </w:r>
          </w:p>
        </w:tc>
        <w:tc>
          <w:tcPr>
            <w:tcW w:w="2126" w:type="dxa"/>
            <w:gridSpan w:val="2"/>
            <w:tcBorders>
              <w:top w:val="nil"/>
              <w:left w:val="nil"/>
              <w:bottom w:val="nil"/>
              <w:right w:val="nil"/>
            </w:tcBorders>
          </w:tcPr>
          <w:p w:rsidR="00BE03C8" w:rsidRPr="0087628D" w:rsidRDefault="00BE03C8" w:rsidP="0087628D">
            <w:pPr>
              <w:rPr>
                <w:rFonts w:ascii="Arial" w:hAnsi="Arial" w:cs="Arial"/>
              </w:rPr>
            </w:pPr>
            <w:r w:rsidRPr="0087628D">
              <w:rPr>
                <w:rFonts w:ascii="Arial" w:hAnsi="Arial" w:cs="Arial"/>
              </w:rPr>
              <w:t>Yes</w:t>
            </w:r>
          </w:p>
        </w:tc>
        <w:tc>
          <w:tcPr>
            <w:tcW w:w="569" w:type="dxa"/>
            <w:gridSpan w:val="3"/>
            <w:tcBorders>
              <w:top w:val="nil"/>
              <w:left w:val="nil"/>
              <w:bottom w:val="nil"/>
              <w:right w:val="nil"/>
            </w:tcBorders>
          </w:tcPr>
          <w:p w:rsidR="00BE03C8" w:rsidRPr="0087628D" w:rsidRDefault="00BE03C8" w:rsidP="0087628D">
            <w:pPr>
              <w:rPr>
                <w:rFonts w:ascii="Arial" w:hAnsi="Arial" w:cs="Arial"/>
              </w:rPr>
            </w:pPr>
          </w:p>
        </w:tc>
        <w:tc>
          <w:tcPr>
            <w:tcW w:w="567" w:type="dxa"/>
            <w:gridSpan w:val="3"/>
            <w:tcBorders>
              <w:top w:val="nil"/>
              <w:left w:val="nil"/>
              <w:bottom w:val="nil"/>
              <w:right w:val="nil"/>
            </w:tcBorders>
          </w:tcPr>
          <w:p w:rsidR="00BE03C8" w:rsidRPr="0087628D" w:rsidRDefault="00BE03C8" w:rsidP="0087628D">
            <w:pPr>
              <w:rPr>
                <w:rFonts w:ascii="Arial" w:hAnsi="Arial" w:cs="Arial"/>
              </w:rPr>
            </w:pPr>
            <w:r w:rsidRPr="0087628D">
              <w:rPr>
                <w:rFonts w:ascii="Arial" w:hAnsi="Arial" w:cs="Arial"/>
              </w:rPr>
              <w:fldChar w:fldCharType="begin">
                <w:ffData>
                  <w:name w:val="Check1"/>
                  <w:enabled/>
                  <w:calcOnExit w:val="0"/>
                  <w:checkBox>
                    <w:sizeAuto/>
                    <w:default w:val="0"/>
                    <w:checked w:val="0"/>
                  </w:checkBox>
                </w:ffData>
              </w:fldChar>
            </w:r>
            <w:r w:rsidRPr="0087628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87628D">
              <w:rPr>
                <w:rFonts w:ascii="Arial" w:hAnsi="Arial" w:cs="Arial"/>
              </w:rPr>
              <w:fldChar w:fldCharType="end"/>
            </w:r>
          </w:p>
        </w:tc>
        <w:tc>
          <w:tcPr>
            <w:tcW w:w="2946" w:type="dxa"/>
            <w:gridSpan w:val="3"/>
            <w:tcBorders>
              <w:top w:val="nil"/>
              <w:left w:val="nil"/>
              <w:bottom w:val="nil"/>
              <w:right w:val="nil"/>
            </w:tcBorders>
          </w:tcPr>
          <w:p w:rsidR="00BE03C8" w:rsidRPr="0087628D" w:rsidRDefault="00BE03C8" w:rsidP="0087628D">
            <w:pPr>
              <w:rPr>
                <w:rFonts w:ascii="Arial" w:hAnsi="Arial" w:cs="Arial"/>
              </w:rPr>
            </w:pPr>
            <w:r w:rsidRPr="0087628D">
              <w:rPr>
                <w:rFonts w:ascii="Arial" w:hAnsi="Arial" w:cs="Arial"/>
              </w:rPr>
              <w:t>No</w:t>
            </w:r>
          </w:p>
        </w:tc>
        <w:tc>
          <w:tcPr>
            <w:tcW w:w="567" w:type="dxa"/>
            <w:tcBorders>
              <w:top w:val="nil"/>
              <w:left w:val="nil"/>
              <w:bottom w:val="nil"/>
              <w:right w:val="single" w:sz="4" w:space="0" w:color="auto"/>
            </w:tcBorders>
          </w:tcPr>
          <w:p w:rsidR="00BE03C8" w:rsidRPr="0087628D" w:rsidRDefault="00BE03C8" w:rsidP="0087628D">
            <w:pPr>
              <w:rPr>
                <w:rFonts w:ascii="Arial" w:hAnsi="Arial" w:cs="Arial"/>
              </w:rPr>
            </w:pPr>
          </w:p>
        </w:tc>
        <w:tc>
          <w:tcPr>
            <w:tcW w:w="1306" w:type="dxa"/>
            <w:vMerge/>
            <w:tcBorders>
              <w:top w:val="nil"/>
              <w:left w:val="single" w:sz="4" w:space="0" w:color="auto"/>
              <w:bottom w:val="single" w:sz="4" w:space="0" w:color="auto"/>
              <w:right w:val="single" w:sz="4" w:space="0" w:color="auto"/>
            </w:tcBorders>
          </w:tcPr>
          <w:p w:rsidR="00BE03C8" w:rsidRPr="0087628D" w:rsidRDefault="00BE03C8" w:rsidP="0087628D">
            <w:pPr>
              <w:rPr>
                <w:rFonts w:ascii="Arial" w:hAnsi="Arial" w:cs="Arial"/>
              </w:rPr>
            </w:pPr>
          </w:p>
        </w:tc>
      </w:tr>
      <w:tr w:rsidR="00BE03C8" w:rsidRPr="0087628D" w:rsidTr="00F4462B">
        <w:trPr>
          <w:jc w:val="center"/>
        </w:trPr>
        <w:tc>
          <w:tcPr>
            <w:tcW w:w="1211" w:type="dxa"/>
            <w:gridSpan w:val="2"/>
            <w:tcBorders>
              <w:top w:val="nil"/>
              <w:left w:val="nil"/>
              <w:bottom w:val="nil"/>
              <w:right w:val="nil"/>
            </w:tcBorders>
          </w:tcPr>
          <w:p w:rsidR="00BE03C8" w:rsidRPr="0087628D" w:rsidRDefault="00BE03C8" w:rsidP="0087628D">
            <w:pPr>
              <w:rPr>
                <w:rFonts w:ascii="Arial" w:hAnsi="Arial" w:cs="Arial"/>
              </w:rPr>
            </w:pPr>
          </w:p>
        </w:tc>
        <w:tc>
          <w:tcPr>
            <w:tcW w:w="7230" w:type="dxa"/>
            <w:gridSpan w:val="15"/>
            <w:tcBorders>
              <w:top w:val="nil"/>
              <w:left w:val="nil"/>
              <w:bottom w:val="nil"/>
              <w:right w:val="nil"/>
            </w:tcBorders>
          </w:tcPr>
          <w:p w:rsidR="00BE03C8" w:rsidRPr="0087628D" w:rsidRDefault="00BE03C8" w:rsidP="0087628D">
            <w:pPr>
              <w:rPr>
                <w:rFonts w:ascii="Arial" w:hAnsi="Arial" w:cs="Arial"/>
              </w:rPr>
            </w:pPr>
          </w:p>
        </w:tc>
        <w:tc>
          <w:tcPr>
            <w:tcW w:w="567" w:type="dxa"/>
            <w:tcBorders>
              <w:top w:val="nil"/>
              <w:left w:val="nil"/>
              <w:bottom w:val="nil"/>
              <w:right w:val="single" w:sz="4" w:space="0" w:color="auto"/>
            </w:tcBorders>
          </w:tcPr>
          <w:p w:rsidR="00BE03C8" w:rsidRPr="0087628D" w:rsidRDefault="00BE03C8" w:rsidP="0087628D">
            <w:pPr>
              <w:rPr>
                <w:rFonts w:ascii="Arial" w:hAnsi="Arial" w:cs="Arial"/>
              </w:rPr>
            </w:pPr>
          </w:p>
        </w:tc>
        <w:tc>
          <w:tcPr>
            <w:tcW w:w="1306" w:type="dxa"/>
            <w:vMerge/>
            <w:tcBorders>
              <w:top w:val="nil"/>
              <w:left w:val="single" w:sz="4" w:space="0" w:color="auto"/>
              <w:bottom w:val="single" w:sz="4" w:space="0" w:color="auto"/>
              <w:right w:val="single" w:sz="4" w:space="0" w:color="auto"/>
            </w:tcBorders>
          </w:tcPr>
          <w:p w:rsidR="00BE03C8" w:rsidRPr="0087628D" w:rsidRDefault="00BE03C8" w:rsidP="0087628D">
            <w:pPr>
              <w:rPr>
                <w:rFonts w:ascii="Arial" w:hAnsi="Arial" w:cs="Arial"/>
              </w:rPr>
            </w:pPr>
          </w:p>
        </w:tc>
      </w:tr>
      <w:tr w:rsidR="00BE03C8" w:rsidRPr="0087628D" w:rsidTr="00F4462B">
        <w:trPr>
          <w:jc w:val="center"/>
        </w:trPr>
        <w:tc>
          <w:tcPr>
            <w:tcW w:w="1211" w:type="dxa"/>
            <w:gridSpan w:val="2"/>
            <w:tcBorders>
              <w:top w:val="nil"/>
              <w:left w:val="nil"/>
              <w:bottom w:val="nil"/>
              <w:right w:val="nil"/>
            </w:tcBorders>
          </w:tcPr>
          <w:p w:rsidR="00BE03C8" w:rsidRPr="0087628D" w:rsidRDefault="00BE03C8" w:rsidP="0087628D">
            <w:pPr>
              <w:rPr>
                <w:rFonts w:ascii="Arial" w:hAnsi="Arial" w:cs="Arial"/>
              </w:rPr>
            </w:pPr>
          </w:p>
        </w:tc>
        <w:tc>
          <w:tcPr>
            <w:tcW w:w="7230" w:type="dxa"/>
            <w:gridSpan w:val="15"/>
            <w:tcBorders>
              <w:top w:val="nil"/>
              <w:left w:val="nil"/>
              <w:bottom w:val="nil"/>
              <w:right w:val="nil"/>
            </w:tcBorders>
          </w:tcPr>
          <w:p w:rsidR="00BE03C8" w:rsidRPr="0087628D" w:rsidRDefault="00BE03C8" w:rsidP="0087628D">
            <w:pPr>
              <w:rPr>
                <w:rFonts w:ascii="Arial" w:hAnsi="Arial" w:cs="Arial"/>
              </w:rPr>
            </w:pPr>
            <w:r w:rsidRPr="0087628D">
              <w:rPr>
                <w:rFonts w:ascii="Arial" w:hAnsi="Arial" w:cs="Arial"/>
              </w:rPr>
              <w:t>If yes, please provide a copy of the organization’s tax exemption certificate.</w:t>
            </w:r>
          </w:p>
        </w:tc>
        <w:tc>
          <w:tcPr>
            <w:tcW w:w="567" w:type="dxa"/>
            <w:tcBorders>
              <w:top w:val="nil"/>
              <w:left w:val="nil"/>
              <w:bottom w:val="nil"/>
              <w:right w:val="single" w:sz="4" w:space="0" w:color="auto"/>
            </w:tcBorders>
          </w:tcPr>
          <w:p w:rsidR="00BE03C8" w:rsidRPr="0087628D" w:rsidRDefault="00BE03C8" w:rsidP="0087628D">
            <w:pPr>
              <w:rPr>
                <w:rFonts w:ascii="Arial" w:hAnsi="Arial" w:cs="Arial"/>
              </w:rPr>
            </w:pPr>
          </w:p>
        </w:tc>
        <w:tc>
          <w:tcPr>
            <w:tcW w:w="1306" w:type="dxa"/>
            <w:vMerge/>
            <w:tcBorders>
              <w:top w:val="nil"/>
              <w:left w:val="single" w:sz="4" w:space="0" w:color="auto"/>
              <w:bottom w:val="single" w:sz="4" w:space="0" w:color="auto"/>
              <w:right w:val="single" w:sz="4" w:space="0" w:color="auto"/>
            </w:tcBorders>
          </w:tcPr>
          <w:p w:rsidR="00BE03C8" w:rsidRPr="0087628D" w:rsidRDefault="00BE03C8" w:rsidP="0087628D">
            <w:pPr>
              <w:rPr>
                <w:rFonts w:ascii="Arial" w:hAnsi="Arial" w:cs="Arial"/>
              </w:rPr>
            </w:pPr>
          </w:p>
        </w:tc>
      </w:tr>
      <w:tr w:rsidR="00BE03C8" w:rsidRPr="0087628D" w:rsidTr="00F6747E">
        <w:trPr>
          <w:jc w:val="center"/>
        </w:trPr>
        <w:tc>
          <w:tcPr>
            <w:tcW w:w="10314" w:type="dxa"/>
            <w:gridSpan w:val="19"/>
            <w:tcBorders>
              <w:top w:val="nil"/>
              <w:left w:val="nil"/>
              <w:bottom w:val="nil"/>
              <w:right w:val="nil"/>
            </w:tcBorders>
          </w:tcPr>
          <w:p w:rsidR="00BE03C8" w:rsidRDefault="00BE03C8" w:rsidP="0087628D">
            <w:pPr>
              <w:rPr>
                <w:rFonts w:ascii="Arial" w:hAnsi="Arial" w:cs="Arial"/>
              </w:rPr>
            </w:pPr>
          </w:p>
          <w:p w:rsidR="00BE03C8" w:rsidRPr="0087628D" w:rsidRDefault="00BE03C8" w:rsidP="0087628D">
            <w:pPr>
              <w:rPr>
                <w:rFonts w:ascii="Arial" w:hAnsi="Arial" w:cs="Arial"/>
              </w:rPr>
            </w:pPr>
          </w:p>
        </w:tc>
      </w:tr>
      <w:tr w:rsidR="00FE5978" w:rsidRPr="0087628D" w:rsidTr="00306A1C">
        <w:trPr>
          <w:trHeight w:val="62"/>
          <w:jc w:val="center"/>
        </w:trPr>
        <w:tc>
          <w:tcPr>
            <w:tcW w:w="8441" w:type="dxa"/>
            <w:gridSpan w:val="17"/>
            <w:tcBorders>
              <w:top w:val="nil"/>
              <w:left w:val="nil"/>
              <w:bottom w:val="nil"/>
              <w:right w:val="nil"/>
            </w:tcBorders>
          </w:tcPr>
          <w:p w:rsidR="00FE5978" w:rsidRPr="00F6747E" w:rsidRDefault="00FE5978" w:rsidP="00222ECA">
            <w:pPr>
              <w:numPr>
                <w:ilvl w:val="0"/>
                <w:numId w:val="4"/>
              </w:numPr>
              <w:spacing w:line="360" w:lineRule="auto"/>
              <w:ind w:left="714" w:hanging="357"/>
              <w:contextualSpacing/>
              <w:rPr>
                <w:rFonts w:ascii="Arial" w:hAnsi="Arial" w:cs="Arial"/>
                <w:b/>
              </w:rPr>
            </w:pPr>
            <w:r w:rsidRPr="00F6747E">
              <w:rPr>
                <w:rFonts w:ascii="Arial" w:hAnsi="Arial" w:cs="Arial"/>
                <w:b/>
              </w:rPr>
              <w:t>Registration details:</w:t>
            </w:r>
          </w:p>
        </w:tc>
        <w:tc>
          <w:tcPr>
            <w:tcW w:w="567" w:type="dxa"/>
            <w:tcBorders>
              <w:top w:val="nil"/>
              <w:left w:val="nil"/>
              <w:bottom w:val="nil"/>
              <w:right w:val="single" w:sz="4" w:space="0" w:color="auto"/>
            </w:tcBorders>
          </w:tcPr>
          <w:p w:rsidR="00FE5978" w:rsidRPr="0087628D" w:rsidRDefault="00FE5978" w:rsidP="0087628D">
            <w:pPr>
              <w:rPr>
                <w:rFonts w:ascii="Arial" w:hAnsi="Arial" w:cs="Arial"/>
              </w:rPr>
            </w:pPr>
          </w:p>
        </w:tc>
        <w:tc>
          <w:tcPr>
            <w:tcW w:w="1306" w:type="dxa"/>
            <w:vMerge w:val="restart"/>
            <w:tcBorders>
              <w:top w:val="single" w:sz="4" w:space="0" w:color="auto"/>
              <w:left w:val="single" w:sz="4" w:space="0" w:color="auto"/>
              <w:right w:val="single" w:sz="4" w:space="0" w:color="auto"/>
            </w:tcBorders>
          </w:tcPr>
          <w:p w:rsidR="00FE5978" w:rsidRDefault="00FE5978" w:rsidP="0087628D">
            <w:pPr>
              <w:rPr>
                <w:rFonts w:ascii="Arial" w:hAnsi="Arial" w:cs="Arial"/>
              </w:rPr>
            </w:pPr>
          </w:p>
          <w:p w:rsidR="00FE5978" w:rsidRPr="00A311F3" w:rsidRDefault="00FE5978" w:rsidP="00A311F3">
            <w:pPr>
              <w:rPr>
                <w:rFonts w:ascii="Arial" w:hAnsi="Arial" w:cs="Arial"/>
              </w:rPr>
            </w:pPr>
          </w:p>
          <w:p w:rsidR="00FE5978" w:rsidRPr="00A311F3" w:rsidRDefault="00FE5978" w:rsidP="00A311F3">
            <w:pPr>
              <w:rPr>
                <w:rFonts w:ascii="Arial" w:hAnsi="Arial" w:cs="Arial"/>
              </w:rPr>
            </w:pPr>
          </w:p>
          <w:p w:rsidR="00FE5978" w:rsidRDefault="00FE5978" w:rsidP="00A311F3">
            <w:pPr>
              <w:rPr>
                <w:rFonts w:ascii="Arial" w:hAnsi="Arial" w:cs="Arial"/>
              </w:rPr>
            </w:pPr>
          </w:p>
          <w:p w:rsidR="00FE5978" w:rsidRPr="00A311F3" w:rsidRDefault="00FE5978" w:rsidP="00A311F3">
            <w:pPr>
              <w:rPr>
                <w:rFonts w:ascii="Arial" w:hAnsi="Arial" w:cs="Arial"/>
              </w:rPr>
            </w:pPr>
          </w:p>
          <w:p w:rsidR="00FE5978" w:rsidRDefault="00FE5978" w:rsidP="00A311F3">
            <w:pPr>
              <w:rPr>
                <w:rFonts w:ascii="Arial" w:hAnsi="Arial" w:cs="Arial"/>
              </w:rPr>
            </w:pPr>
          </w:p>
          <w:p w:rsidR="00FE5978" w:rsidRPr="00A311F3" w:rsidRDefault="00FE5978" w:rsidP="00A311F3">
            <w:pPr>
              <w:rPr>
                <w:rFonts w:ascii="Arial" w:hAnsi="Arial" w:cs="Arial"/>
              </w:rPr>
            </w:pPr>
          </w:p>
        </w:tc>
      </w:tr>
      <w:tr w:rsidR="00FE5978" w:rsidRPr="0087628D" w:rsidTr="00306A1C">
        <w:trPr>
          <w:trHeight w:val="586"/>
          <w:jc w:val="center"/>
        </w:trPr>
        <w:tc>
          <w:tcPr>
            <w:tcW w:w="1211" w:type="dxa"/>
            <w:gridSpan w:val="2"/>
            <w:tcBorders>
              <w:top w:val="nil"/>
              <w:left w:val="nil"/>
              <w:bottom w:val="nil"/>
              <w:right w:val="nil"/>
            </w:tcBorders>
          </w:tcPr>
          <w:p w:rsidR="00FE5978" w:rsidRPr="0087628D" w:rsidRDefault="00FE5978" w:rsidP="0087628D">
            <w:pPr>
              <w:rPr>
                <w:rFonts w:ascii="Arial" w:hAnsi="Arial" w:cs="Arial"/>
              </w:rPr>
            </w:pPr>
          </w:p>
        </w:tc>
        <w:tc>
          <w:tcPr>
            <w:tcW w:w="7230" w:type="dxa"/>
            <w:gridSpan w:val="15"/>
            <w:tcBorders>
              <w:top w:val="nil"/>
              <w:left w:val="nil"/>
              <w:bottom w:val="nil"/>
              <w:right w:val="nil"/>
            </w:tcBorders>
          </w:tcPr>
          <w:p w:rsidR="00FE5978" w:rsidRPr="0087628D" w:rsidRDefault="00FE5978" w:rsidP="0087628D">
            <w:pPr>
              <w:rPr>
                <w:rFonts w:ascii="Arial" w:hAnsi="Arial" w:cs="Arial"/>
              </w:rPr>
            </w:pPr>
            <w:r w:rsidRPr="0087628D">
              <w:rPr>
                <w:rFonts w:ascii="Arial" w:hAnsi="Arial" w:cs="Arial"/>
              </w:rPr>
              <w:t xml:space="preserve">Is the organization incorporated or registered with the appropriate government agency in country? </w:t>
            </w:r>
          </w:p>
        </w:tc>
        <w:tc>
          <w:tcPr>
            <w:tcW w:w="567" w:type="dxa"/>
            <w:tcBorders>
              <w:top w:val="nil"/>
              <w:left w:val="nil"/>
              <w:bottom w:val="nil"/>
              <w:right w:val="single" w:sz="4" w:space="0" w:color="auto"/>
            </w:tcBorders>
          </w:tcPr>
          <w:p w:rsidR="00FE5978" w:rsidRPr="0087628D" w:rsidRDefault="00FE5978" w:rsidP="0087628D">
            <w:pPr>
              <w:rPr>
                <w:rFonts w:ascii="Arial" w:hAnsi="Arial" w:cs="Arial"/>
              </w:rPr>
            </w:pPr>
          </w:p>
        </w:tc>
        <w:tc>
          <w:tcPr>
            <w:tcW w:w="1306" w:type="dxa"/>
            <w:vMerge/>
            <w:tcBorders>
              <w:left w:val="single" w:sz="4" w:space="0" w:color="auto"/>
              <w:right w:val="single" w:sz="4" w:space="0" w:color="auto"/>
            </w:tcBorders>
          </w:tcPr>
          <w:p w:rsidR="00FE5978" w:rsidRPr="0087628D" w:rsidRDefault="00FE5978" w:rsidP="0087628D">
            <w:pPr>
              <w:rPr>
                <w:rFonts w:ascii="Arial" w:hAnsi="Arial" w:cs="Arial"/>
              </w:rPr>
            </w:pPr>
          </w:p>
        </w:tc>
      </w:tr>
      <w:tr w:rsidR="00FE5978" w:rsidRPr="0087628D" w:rsidTr="00306A1C">
        <w:trPr>
          <w:jc w:val="center"/>
        </w:trPr>
        <w:tc>
          <w:tcPr>
            <w:tcW w:w="1211" w:type="dxa"/>
            <w:gridSpan w:val="2"/>
            <w:tcBorders>
              <w:top w:val="nil"/>
              <w:left w:val="nil"/>
              <w:bottom w:val="nil"/>
              <w:right w:val="nil"/>
            </w:tcBorders>
          </w:tcPr>
          <w:p w:rsidR="00FE5978" w:rsidRPr="0087628D" w:rsidRDefault="00FE5978" w:rsidP="0087628D">
            <w:pPr>
              <w:rPr>
                <w:rFonts w:ascii="Arial" w:hAnsi="Arial" w:cs="Arial"/>
              </w:rPr>
            </w:pPr>
          </w:p>
        </w:tc>
        <w:tc>
          <w:tcPr>
            <w:tcW w:w="455" w:type="dxa"/>
            <w:tcBorders>
              <w:top w:val="nil"/>
              <w:left w:val="nil"/>
              <w:bottom w:val="nil"/>
              <w:right w:val="nil"/>
            </w:tcBorders>
          </w:tcPr>
          <w:p w:rsidR="00FE5978" w:rsidRPr="0087628D" w:rsidRDefault="00FE5978" w:rsidP="0087628D">
            <w:pPr>
              <w:rPr>
                <w:rFonts w:ascii="Arial" w:hAnsi="Arial" w:cs="Arial"/>
              </w:rPr>
            </w:pPr>
          </w:p>
        </w:tc>
        <w:tc>
          <w:tcPr>
            <w:tcW w:w="567" w:type="dxa"/>
            <w:gridSpan w:val="3"/>
            <w:tcBorders>
              <w:top w:val="nil"/>
              <w:left w:val="nil"/>
              <w:bottom w:val="nil"/>
              <w:right w:val="nil"/>
            </w:tcBorders>
          </w:tcPr>
          <w:p w:rsidR="00FE5978" w:rsidRPr="0087628D" w:rsidRDefault="00FE5978" w:rsidP="0087628D">
            <w:pPr>
              <w:rPr>
                <w:rFonts w:ascii="Arial" w:hAnsi="Arial" w:cs="Arial"/>
              </w:rPr>
            </w:pPr>
            <w:r w:rsidRPr="0087628D">
              <w:rPr>
                <w:rFonts w:ascii="Arial" w:hAnsi="Arial" w:cs="Arial"/>
              </w:rPr>
              <w:fldChar w:fldCharType="begin">
                <w:ffData>
                  <w:name w:val="Check1"/>
                  <w:enabled/>
                  <w:calcOnExit w:val="0"/>
                  <w:checkBox>
                    <w:sizeAuto/>
                    <w:default w:val="0"/>
                    <w:checked w:val="0"/>
                  </w:checkBox>
                </w:ffData>
              </w:fldChar>
            </w:r>
            <w:r w:rsidRPr="0087628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87628D">
              <w:rPr>
                <w:rFonts w:ascii="Arial" w:hAnsi="Arial" w:cs="Arial"/>
              </w:rPr>
              <w:fldChar w:fldCharType="end"/>
            </w:r>
          </w:p>
        </w:tc>
        <w:tc>
          <w:tcPr>
            <w:tcW w:w="2126" w:type="dxa"/>
            <w:gridSpan w:val="2"/>
            <w:tcBorders>
              <w:top w:val="nil"/>
              <w:left w:val="nil"/>
              <w:bottom w:val="nil"/>
              <w:right w:val="nil"/>
            </w:tcBorders>
          </w:tcPr>
          <w:p w:rsidR="00FE5978" w:rsidRPr="0087628D" w:rsidRDefault="00FE5978" w:rsidP="0087628D">
            <w:pPr>
              <w:rPr>
                <w:rFonts w:ascii="Arial" w:hAnsi="Arial" w:cs="Arial"/>
              </w:rPr>
            </w:pPr>
            <w:r w:rsidRPr="0087628D">
              <w:rPr>
                <w:rFonts w:ascii="Arial" w:hAnsi="Arial" w:cs="Arial"/>
              </w:rPr>
              <w:t>Yes</w:t>
            </w:r>
          </w:p>
        </w:tc>
        <w:tc>
          <w:tcPr>
            <w:tcW w:w="569" w:type="dxa"/>
            <w:gridSpan w:val="3"/>
            <w:tcBorders>
              <w:top w:val="nil"/>
              <w:left w:val="nil"/>
              <w:bottom w:val="nil"/>
              <w:right w:val="nil"/>
            </w:tcBorders>
          </w:tcPr>
          <w:p w:rsidR="00FE5978" w:rsidRPr="0087628D" w:rsidRDefault="00FE5978" w:rsidP="0087628D">
            <w:pPr>
              <w:rPr>
                <w:rFonts w:ascii="Arial" w:hAnsi="Arial" w:cs="Arial"/>
              </w:rPr>
            </w:pPr>
          </w:p>
        </w:tc>
        <w:tc>
          <w:tcPr>
            <w:tcW w:w="567" w:type="dxa"/>
            <w:gridSpan w:val="3"/>
            <w:tcBorders>
              <w:top w:val="nil"/>
              <w:left w:val="nil"/>
              <w:bottom w:val="nil"/>
              <w:right w:val="nil"/>
            </w:tcBorders>
          </w:tcPr>
          <w:p w:rsidR="00FE5978" w:rsidRPr="0087628D" w:rsidRDefault="00FE5978" w:rsidP="0087628D">
            <w:pPr>
              <w:rPr>
                <w:rFonts w:ascii="Arial" w:hAnsi="Arial" w:cs="Arial"/>
              </w:rPr>
            </w:pPr>
            <w:r w:rsidRPr="0087628D">
              <w:rPr>
                <w:rFonts w:ascii="Arial" w:hAnsi="Arial" w:cs="Arial"/>
              </w:rPr>
              <w:fldChar w:fldCharType="begin">
                <w:ffData>
                  <w:name w:val="Check1"/>
                  <w:enabled/>
                  <w:calcOnExit w:val="0"/>
                  <w:checkBox>
                    <w:sizeAuto/>
                    <w:default w:val="0"/>
                    <w:checked w:val="0"/>
                  </w:checkBox>
                </w:ffData>
              </w:fldChar>
            </w:r>
            <w:r w:rsidRPr="0087628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87628D">
              <w:rPr>
                <w:rFonts w:ascii="Arial" w:hAnsi="Arial" w:cs="Arial"/>
              </w:rPr>
              <w:fldChar w:fldCharType="end"/>
            </w:r>
          </w:p>
        </w:tc>
        <w:tc>
          <w:tcPr>
            <w:tcW w:w="2946" w:type="dxa"/>
            <w:gridSpan w:val="3"/>
            <w:tcBorders>
              <w:top w:val="nil"/>
              <w:left w:val="nil"/>
              <w:bottom w:val="nil"/>
              <w:right w:val="nil"/>
            </w:tcBorders>
          </w:tcPr>
          <w:p w:rsidR="00FE5978" w:rsidRPr="0087628D" w:rsidRDefault="00FE5978" w:rsidP="0087628D">
            <w:pPr>
              <w:rPr>
                <w:rFonts w:ascii="Arial" w:hAnsi="Arial" w:cs="Arial"/>
              </w:rPr>
            </w:pPr>
            <w:r w:rsidRPr="0087628D">
              <w:rPr>
                <w:rFonts w:ascii="Arial" w:hAnsi="Arial" w:cs="Arial"/>
              </w:rPr>
              <w:t>No</w:t>
            </w:r>
          </w:p>
        </w:tc>
        <w:tc>
          <w:tcPr>
            <w:tcW w:w="567" w:type="dxa"/>
            <w:tcBorders>
              <w:top w:val="nil"/>
              <w:left w:val="nil"/>
              <w:bottom w:val="nil"/>
              <w:right w:val="single" w:sz="4" w:space="0" w:color="auto"/>
            </w:tcBorders>
          </w:tcPr>
          <w:p w:rsidR="00FE5978" w:rsidRPr="0087628D" w:rsidRDefault="00FE5978" w:rsidP="0087628D">
            <w:pPr>
              <w:rPr>
                <w:rFonts w:ascii="Arial" w:hAnsi="Arial" w:cs="Arial"/>
              </w:rPr>
            </w:pPr>
          </w:p>
        </w:tc>
        <w:tc>
          <w:tcPr>
            <w:tcW w:w="1306" w:type="dxa"/>
            <w:vMerge/>
            <w:tcBorders>
              <w:left w:val="single" w:sz="4" w:space="0" w:color="auto"/>
              <w:right w:val="single" w:sz="4" w:space="0" w:color="auto"/>
            </w:tcBorders>
          </w:tcPr>
          <w:p w:rsidR="00FE5978" w:rsidRPr="0087628D" w:rsidRDefault="00FE5978" w:rsidP="0087628D">
            <w:pPr>
              <w:rPr>
                <w:rFonts w:ascii="Arial" w:hAnsi="Arial" w:cs="Arial"/>
              </w:rPr>
            </w:pPr>
          </w:p>
        </w:tc>
      </w:tr>
      <w:tr w:rsidR="00FE5978" w:rsidRPr="0087628D" w:rsidTr="00306A1C">
        <w:trPr>
          <w:trHeight w:val="624"/>
          <w:jc w:val="center"/>
        </w:trPr>
        <w:tc>
          <w:tcPr>
            <w:tcW w:w="1211" w:type="dxa"/>
            <w:gridSpan w:val="2"/>
            <w:tcBorders>
              <w:top w:val="nil"/>
              <w:left w:val="nil"/>
              <w:bottom w:val="nil"/>
              <w:right w:val="nil"/>
            </w:tcBorders>
          </w:tcPr>
          <w:p w:rsidR="00FE5978" w:rsidRPr="0087628D" w:rsidRDefault="00FE5978" w:rsidP="0087628D">
            <w:pPr>
              <w:rPr>
                <w:rFonts w:ascii="Arial" w:hAnsi="Arial" w:cs="Arial"/>
              </w:rPr>
            </w:pPr>
          </w:p>
        </w:tc>
        <w:tc>
          <w:tcPr>
            <w:tcW w:w="455" w:type="dxa"/>
            <w:tcBorders>
              <w:top w:val="nil"/>
              <w:left w:val="nil"/>
              <w:bottom w:val="nil"/>
              <w:right w:val="nil"/>
            </w:tcBorders>
          </w:tcPr>
          <w:p w:rsidR="00FE5978" w:rsidRPr="0087628D" w:rsidRDefault="00FE5978" w:rsidP="0087628D">
            <w:pPr>
              <w:rPr>
                <w:rFonts w:ascii="Arial" w:hAnsi="Arial" w:cs="Arial"/>
              </w:rPr>
            </w:pPr>
          </w:p>
        </w:tc>
        <w:tc>
          <w:tcPr>
            <w:tcW w:w="567" w:type="dxa"/>
            <w:gridSpan w:val="3"/>
            <w:tcBorders>
              <w:top w:val="nil"/>
              <w:left w:val="nil"/>
              <w:bottom w:val="nil"/>
              <w:right w:val="nil"/>
            </w:tcBorders>
          </w:tcPr>
          <w:p w:rsidR="00FE5978" w:rsidRPr="0087628D" w:rsidRDefault="00FE5978" w:rsidP="0087628D">
            <w:pPr>
              <w:rPr>
                <w:rFonts w:ascii="Arial" w:hAnsi="Arial" w:cs="Arial"/>
              </w:rPr>
            </w:pPr>
          </w:p>
        </w:tc>
        <w:tc>
          <w:tcPr>
            <w:tcW w:w="2126" w:type="dxa"/>
            <w:gridSpan w:val="2"/>
            <w:tcBorders>
              <w:top w:val="nil"/>
              <w:left w:val="nil"/>
              <w:bottom w:val="nil"/>
              <w:right w:val="nil"/>
            </w:tcBorders>
          </w:tcPr>
          <w:p w:rsidR="00FE5978" w:rsidRPr="0087628D" w:rsidRDefault="00FE5978" w:rsidP="0087628D">
            <w:pPr>
              <w:rPr>
                <w:rFonts w:ascii="Arial" w:hAnsi="Arial" w:cs="Arial"/>
              </w:rPr>
            </w:pPr>
          </w:p>
        </w:tc>
        <w:tc>
          <w:tcPr>
            <w:tcW w:w="569" w:type="dxa"/>
            <w:gridSpan w:val="3"/>
            <w:tcBorders>
              <w:top w:val="nil"/>
              <w:left w:val="nil"/>
              <w:bottom w:val="nil"/>
              <w:right w:val="nil"/>
            </w:tcBorders>
          </w:tcPr>
          <w:p w:rsidR="00FE5978" w:rsidRPr="0087628D" w:rsidRDefault="00FE5978" w:rsidP="0087628D">
            <w:pPr>
              <w:rPr>
                <w:rFonts w:ascii="Arial" w:hAnsi="Arial" w:cs="Arial"/>
              </w:rPr>
            </w:pPr>
          </w:p>
        </w:tc>
        <w:tc>
          <w:tcPr>
            <w:tcW w:w="567" w:type="dxa"/>
            <w:gridSpan w:val="3"/>
            <w:tcBorders>
              <w:top w:val="nil"/>
              <w:left w:val="nil"/>
              <w:bottom w:val="nil"/>
              <w:right w:val="nil"/>
            </w:tcBorders>
          </w:tcPr>
          <w:p w:rsidR="00FE5978" w:rsidRPr="0087628D" w:rsidRDefault="00FE5978" w:rsidP="0087628D">
            <w:pPr>
              <w:rPr>
                <w:rFonts w:ascii="Arial" w:hAnsi="Arial" w:cs="Arial"/>
              </w:rPr>
            </w:pPr>
            <w:r w:rsidRPr="0087628D">
              <w:rPr>
                <w:rFonts w:ascii="Arial" w:hAnsi="Arial" w:cs="Arial"/>
              </w:rPr>
              <w:fldChar w:fldCharType="begin">
                <w:ffData>
                  <w:name w:val="Check1"/>
                  <w:enabled/>
                  <w:calcOnExit w:val="0"/>
                  <w:checkBox>
                    <w:sizeAuto/>
                    <w:default w:val="0"/>
                    <w:checked w:val="0"/>
                  </w:checkBox>
                </w:ffData>
              </w:fldChar>
            </w:r>
            <w:r w:rsidRPr="0087628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87628D">
              <w:rPr>
                <w:rFonts w:ascii="Arial" w:hAnsi="Arial" w:cs="Arial"/>
              </w:rPr>
              <w:fldChar w:fldCharType="end"/>
            </w:r>
          </w:p>
        </w:tc>
        <w:tc>
          <w:tcPr>
            <w:tcW w:w="2946" w:type="dxa"/>
            <w:gridSpan w:val="3"/>
            <w:tcBorders>
              <w:top w:val="nil"/>
              <w:left w:val="nil"/>
              <w:bottom w:val="nil"/>
              <w:right w:val="nil"/>
            </w:tcBorders>
          </w:tcPr>
          <w:p w:rsidR="00FE5978" w:rsidRPr="0087628D" w:rsidRDefault="00FE5978" w:rsidP="0087628D">
            <w:pPr>
              <w:rPr>
                <w:rFonts w:ascii="Arial" w:hAnsi="Arial" w:cs="Arial"/>
                <w:sz w:val="20"/>
              </w:rPr>
            </w:pPr>
            <w:r w:rsidRPr="0087628D">
              <w:rPr>
                <w:rFonts w:ascii="Arial" w:hAnsi="Arial" w:cs="Arial"/>
              </w:rPr>
              <w:t xml:space="preserve">Not applicable </w:t>
            </w:r>
          </w:p>
          <w:p w:rsidR="00FE5978" w:rsidRPr="0087628D" w:rsidRDefault="00FE5978" w:rsidP="0087628D">
            <w:pPr>
              <w:rPr>
                <w:rFonts w:ascii="Arial" w:hAnsi="Arial" w:cs="Arial"/>
              </w:rPr>
            </w:pPr>
            <w:r w:rsidRPr="0087628D">
              <w:rPr>
                <w:rFonts w:ascii="Arial" w:hAnsi="Arial" w:cs="Arial"/>
                <w:i/>
                <w:sz w:val="16"/>
              </w:rPr>
              <w:t>(</w:t>
            </w:r>
            <w:proofErr w:type="spellStart"/>
            <w:r w:rsidRPr="0087628D">
              <w:rPr>
                <w:rFonts w:ascii="Arial" w:hAnsi="Arial" w:cs="Arial"/>
                <w:i/>
                <w:sz w:val="16"/>
              </w:rPr>
              <w:t>Govt</w:t>
            </w:r>
            <w:proofErr w:type="spellEnd"/>
            <w:r w:rsidRPr="0087628D">
              <w:rPr>
                <w:rFonts w:ascii="Arial" w:hAnsi="Arial" w:cs="Arial"/>
                <w:i/>
                <w:sz w:val="16"/>
              </w:rPr>
              <w:t xml:space="preserve"> agency only)</w:t>
            </w:r>
          </w:p>
        </w:tc>
        <w:tc>
          <w:tcPr>
            <w:tcW w:w="567" w:type="dxa"/>
            <w:tcBorders>
              <w:top w:val="nil"/>
              <w:left w:val="nil"/>
              <w:bottom w:val="nil"/>
              <w:right w:val="single" w:sz="4" w:space="0" w:color="auto"/>
            </w:tcBorders>
          </w:tcPr>
          <w:p w:rsidR="00FE5978" w:rsidRPr="0087628D" w:rsidRDefault="00FE5978" w:rsidP="0087628D">
            <w:pPr>
              <w:rPr>
                <w:rFonts w:ascii="Arial" w:hAnsi="Arial" w:cs="Arial"/>
              </w:rPr>
            </w:pPr>
          </w:p>
        </w:tc>
        <w:tc>
          <w:tcPr>
            <w:tcW w:w="1306" w:type="dxa"/>
            <w:vMerge/>
            <w:tcBorders>
              <w:left w:val="single" w:sz="4" w:space="0" w:color="auto"/>
              <w:right w:val="single" w:sz="4" w:space="0" w:color="auto"/>
            </w:tcBorders>
          </w:tcPr>
          <w:p w:rsidR="00FE5978" w:rsidRPr="0087628D" w:rsidRDefault="00FE5978" w:rsidP="0087628D">
            <w:pPr>
              <w:rPr>
                <w:rFonts w:ascii="Arial" w:hAnsi="Arial" w:cs="Arial"/>
              </w:rPr>
            </w:pPr>
          </w:p>
        </w:tc>
      </w:tr>
      <w:tr w:rsidR="00FE5978" w:rsidRPr="0087628D" w:rsidTr="00306A1C">
        <w:trPr>
          <w:cantSplit/>
          <w:trHeight w:val="219"/>
          <w:jc w:val="center"/>
        </w:trPr>
        <w:tc>
          <w:tcPr>
            <w:tcW w:w="1211" w:type="dxa"/>
            <w:gridSpan w:val="2"/>
            <w:tcBorders>
              <w:top w:val="nil"/>
              <w:left w:val="nil"/>
              <w:bottom w:val="nil"/>
              <w:right w:val="nil"/>
            </w:tcBorders>
          </w:tcPr>
          <w:p w:rsidR="00FE5978" w:rsidRPr="0087628D" w:rsidRDefault="00FE5978" w:rsidP="0087628D">
            <w:pPr>
              <w:rPr>
                <w:rFonts w:ascii="Arial" w:hAnsi="Arial" w:cs="Arial"/>
              </w:rPr>
            </w:pPr>
          </w:p>
        </w:tc>
        <w:tc>
          <w:tcPr>
            <w:tcW w:w="7230" w:type="dxa"/>
            <w:gridSpan w:val="15"/>
            <w:tcBorders>
              <w:top w:val="nil"/>
              <w:left w:val="nil"/>
              <w:bottom w:val="single" w:sz="4" w:space="0" w:color="auto"/>
              <w:right w:val="nil"/>
            </w:tcBorders>
          </w:tcPr>
          <w:p w:rsidR="00FE5978" w:rsidRPr="0087628D" w:rsidRDefault="00FE5978" w:rsidP="00F6747E">
            <w:pPr>
              <w:spacing w:after="120"/>
              <w:rPr>
                <w:rFonts w:ascii="Arial" w:hAnsi="Arial" w:cs="Arial"/>
              </w:rPr>
            </w:pPr>
            <w:r w:rsidRPr="0087628D">
              <w:rPr>
                <w:rFonts w:ascii="Arial" w:hAnsi="Arial" w:cs="Arial"/>
              </w:rPr>
              <w:t>If yes, please provide a copy of the organization’s incorporation or registration document. If no, please provide details to explain below:</w:t>
            </w:r>
          </w:p>
        </w:tc>
        <w:tc>
          <w:tcPr>
            <w:tcW w:w="567" w:type="dxa"/>
            <w:tcBorders>
              <w:top w:val="nil"/>
              <w:left w:val="nil"/>
              <w:bottom w:val="nil"/>
              <w:right w:val="single" w:sz="4" w:space="0" w:color="auto"/>
            </w:tcBorders>
          </w:tcPr>
          <w:p w:rsidR="00FE5978" w:rsidRPr="0087628D" w:rsidRDefault="00FE5978" w:rsidP="0087628D">
            <w:pPr>
              <w:rPr>
                <w:rFonts w:ascii="Arial" w:hAnsi="Arial" w:cs="Arial"/>
              </w:rPr>
            </w:pPr>
          </w:p>
        </w:tc>
        <w:tc>
          <w:tcPr>
            <w:tcW w:w="1306" w:type="dxa"/>
            <w:vMerge/>
            <w:tcBorders>
              <w:left w:val="single" w:sz="4" w:space="0" w:color="auto"/>
              <w:right w:val="single" w:sz="4" w:space="0" w:color="auto"/>
            </w:tcBorders>
          </w:tcPr>
          <w:p w:rsidR="00FE5978" w:rsidRPr="0087628D" w:rsidRDefault="00FE5978" w:rsidP="0087628D">
            <w:pPr>
              <w:rPr>
                <w:rFonts w:ascii="Arial" w:hAnsi="Arial" w:cs="Arial"/>
              </w:rPr>
            </w:pPr>
          </w:p>
        </w:tc>
      </w:tr>
      <w:tr w:rsidR="00FE5978" w:rsidRPr="0087628D" w:rsidTr="00306A1C">
        <w:trPr>
          <w:trHeight w:val="219"/>
          <w:jc w:val="center"/>
        </w:trPr>
        <w:tc>
          <w:tcPr>
            <w:tcW w:w="1211" w:type="dxa"/>
            <w:gridSpan w:val="2"/>
            <w:tcBorders>
              <w:top w:val="nil"/>
              <w:left w:val="nil"/>
              <w:bottom w:val="nil"/>
              <w:right w:val="single" w:sz="4" w:space="0" w:color="auto"/>
            </w:tcBorders>
          </w:tcPr>
          <w:p w:rsidR="00FE5978" w:rsidRPr="0087628D" w:rsidRDefault="00FE5978" w:rsidP="0087628D">
            <w:pPr>
              <w:rPr>
                <w:rFonts w:ascii="Arial" w:hAnsi="Arial" w:cs="Arial"/>
              </w:rPr>
            </w:pPr>
          </w:p>
        </w:tc>
        <w:tc>
          <w:tcPr>
            <w:tcW w:w="7230" w:type="dxa"/>
            <w:gridSpan w:val="15"/>
            <w:tcBorders>
              <w:top w:val="single" w:sz="4" w:space="0" w:color="auto"/>
              <w:left w:val="single" w:sz="4" w:space="0" w:color="auto"/>
              <w:bottom w:val="single" w:sz="4" w:space="0" w:color="auto"/>
              <w:right w:val="single" w:sz="4" w:space="0" w:color="auto"/>
            </w:tcBorders>
          </w:tcPr>
          <w:p w:rsidR="00FE5978" w:rsidRDefault="00FE5978" w:rsidP="00F6747E">
            <w:pPr>
              <w:rPr>
                <w:rFonts w:ascii="Arial" w:hAnsi="Arial" w:cs="Arial"/>
                <w:lang w:val="en-GB"/>
              </w:rPr>
            </w:pPr>
          </w:p>
          <w:p w:rsidR="00FE5978" w:rsidRPr="00A311F3" w:rsidRDefault="00FE5978" w:rsidP="00F6747E">
            <w:pPr>
              <w:rPr>
                <w:rFonts w:ascii="Arial" w:hAnsi="Arial" w:cs="Arial"/>
                <w:lang w:val="en-GB"/>
              </w:rPr>
            </w:pPr>
          </w:p>
        </w:tc>
        <w:tc>
          <w:tcPr>
            <w:tcW w:w="567" w:type="dxa"/>
            <w:tcBorders>
              <w:top w:val="nil"/>
              <w:left w:val="single" w:sz="4" w:space="0" w:color="auto"/>
              <w:bottom w:val="nil"/>
              <w:right w:val="single" w:sz="4" w:space="0" w:color="auto"/>
            </w:tcBorders>
          </w:tcPr>
          <w:p w:rsidR="00FE5978" w:rsidRPr="0087628D" w:rsidRDefault="00FE5978" w:rsidP="0087628D">
            <w:pPr>
              <w:rPr>
                <w:rFonts w:ascii="Arial" w:hAnsi="Arial" w:cs="Arial"/>
              </w:rPr>
            </w:pPr>
          </w:p>
        </w:tc>
        <w:tc>
          <w:tcPr>
            <w:tcW w:w="1306" w:type="dxa"/>
            <w:vMerge/>
            <w:tcBorders>
              <w:left w:val="single" w:sz="4" w:space="0" w:color="auto"/>
              <w:right w:val="single" w:sz="4" w:space="0" w:color="auto"/>
            </w:tcBorders>
          </w:tcPr>
          <w:p w:rsidR="00FE5978" w:rsidRPr="0087628D" w:rsidRDefault="00FE5978" w:rsidP="0087628D">
            <w:pPr>
              <w:rPr>
                <w:rFonts w:ascii="Arial" w:hAnsi="Arial" w:cs="Arial"/>
              </w:rPr>
            </w:pPr>
          </w:p>
        </w:tc>
      </w:tr>
      <w:tr w:rsidR="00FE5978" w:rsidRPr="0087628D" w:rsidTr="00306A1C">
        <w:trPr>
          <w:trHeight w:val="407"/>
          <w:jc w:val="center"/>
        </w:trPr>
        <w:tc>
          <w:tcPr>
            <w:tcW w:w="1211" w:type="dxa"/>
            <w:gridSpan w:val="2"/>
            <w:tcBorders>
              <w:top w:val="nil"/>
              <w:left w:val="nil"/>
              <w:bottom w:val="nil"/>
              <w:right w:val="nil"/>
            </w:tcBorders>
          </w:tcPr>
          <w:p w:rsidR="00FE5978" w:rsidRPr="0087628D" w:rsidRDefault="00FE5978" w:rsidP="0087628D">
            <w:pPr>
              <w:rPr>
                <w:rFonts w:ascii="Arial" w:hAnsi="Arial" w:cs="Arial"/>
              </w:rPr>
            </w:pPr>
          </w:p>
        </w:tc>
        <w:tc>
          <w:tcPr>
            <w:tcW w:w="7230" w:type="dxa"/>
            <w:gridSpan w:val="15"/>
            <w:tcBorders>
              <w:top w:val="single" w:sz="4" w:space="0" w:color="auto"/>
              <w:left w:val="nil"/>
              <w:bottom w:val="single" w:sz="4" w:space="0" w:color="auto"/>
              <w:right w:val="nil"/>
            </w:tcBorders>
          </w:tcPr>
          <w:p w:rsidR="00FE5978" w:rsidRDefault="00FE5978" w:rsidP="0087628D">
            <w:pPr>
              <w:rPr>
                <w:rFonts w:ascii="Arial" w:hAnsi="Arial" w:cs="Arial"/>
              </w:rPr>
            </w:pPr>
          </w:p>
          <w:p w:rsidR="00FE5978" w:rsidRPr="0087628D" w:rsidRDefault="00FE5978" w:rsidP="00F6747E">
            <w:pPr>
              <w:spacing w:after="120"/>
              <w:rPr>
                <w:rFonts w:ascii="Arial" w:hAnsi="Arial" w:cs="Arial"/>
              </w:rPr>
            </w:pPr>
            <w:r w:rsidRPr="0087628D">
              <w:rPr>
                <w:rFonts w:ascii="Arial" w:hAnsi="Arial" w:cs="Arial"/>
              </w:rPr>
              <w:t>When was your organization incorporated or registered?</w:t>
            </w:r>
          </w:p>
        </w:tc>
        <w:tc>
          <w:tcPr>
            <w:tcW w:w="567" w:type="dxa"/>
            <w:tcBorders>
              <w:top w:val="nil"/>
              <w:left w:val="nil"/>
              <w:bottom w:val="nil"/>
              <w:right w:val="single" w:sz="4" w:space="0" w:color="auto"/>
            </w:tcBorders>
          </w:tcPr>
          <w:p w:rsidR="00FE5978" w:rsidRPr="0087628D" w:rsidRDefault="00FE5978" w:rsidP="0087628D">
            <w:pPr>
              <w:rPr>
                <w:rFonts w:ascii="Arial" w:hAnsi="Arial" w:cs="Arial"/>
              </w:rPr>
            </w:pPr>
          </w:p>
        </w:tc>
        <w:tc>
          <w:tcPr>
            <w:tcW w:w="1306" w:type="dxa"/>
            <w:vMerge/>
            <w:tcBorders>
              <w:left w:val="single" w:sz="4" w:space="0" w:color="auto"/>
              <w:right w:val="single" w:sz="4" w:space="0" w:color="auto"/>
            </w:tcBorders>
          </w:tcPr>
          <w:p w:rsidR="00FE5978" w:rsidRPr="0087628D" w:rsidRDefault="00FE5978" w:rsidP="0087628D">
            <w:pPr>
              <w:rPr>
                <w:rFonts w:ascii="Arial" w:hAnsi="Arial" w:cs="Arial"/>
              </w:rPr>
            </w:pPr>
          </w:p>
        </w:tc>
      </w:tr>
      <w:tr w:rsidR="00FE5978" w:rsidRPr="0087628D" w:rsidTr="00306A1C">
        <w:trPr>
          <w:trHeight w:val="413"/>
          <w:jc w:val="center"/>
        </w:trPr>
        <w:tc>
          <w:tcPr>
            <w:tcW w:w="1211" w:type="dxa"/>
            <w:gridSpan w:val="2"/>
            <w:tcBorders>
              <w:top w:val="nil"/>
              <w:left w:val="nil"/>
              <w:bottom w:val="nil"/>
              <w:right w:val="single" w:sz="4" w:space="0" w:color="auto"/>
            </w:tcBorders>
          </w:tcPr>
          <w:p w:rsidR="00FE5978" w:rsidRPr="0087628D" w:rsidRDefault="00FE5978" w:rsidP="0087628D">
            <w:pPr>
              <w:rPr>
                <w:rFonts w:ascii="Arial" w:hAnsi="Arial" w:cs="Arial"/>
              </w:rPr>
            </w:pPr>
          </w:p>
        </w:tc>
        <w:tc>
          <w:tcPr>
            <w:tcW w:w="1016" w:type="dxa"/>
            <w:gridSpan w:val="3"/>
            <w:tcBorders>
              <w:top w:val="single" w:sz="4" w:space="0" w:color="auto"/>
              <w:left w:val="single" w:sz="4" w:space="0" w:color="auto"/>
              <w:bottom w:val="single" w:sz="4" w:space="0" w:color="auto"/>
              <w:right w:val="single" w:sz="4" w:space="0" w:color="auto"/>
            </w:tcBorders>
          </w:tcPr>
          <w:p w:rsidR="00FE5978" w:rsidRPr="0087628D" w:rsidRDefault="00FE5978" w:rsidP="0087628D">
            <w:pPr>
              <w:rPr>
                <w:rFonts w:ascii="Arial" w:hAnsi="Arial" w:cs="Arial"/>
              </w:rPr>
            </w:pPr>
            <w:r w:rsidRPr="0087628D">
              <w:rPr>
                <w:rFonts w:ascii="Arial" w:hAnsi="Arial" w:cs="Arial"/>
              </w:rPr>
              <w:t>Date</w:t>
            </w:r>
          </w:p>
        </w:tc>
        <w:tc>
          <w:tcPr>
            <w:tcW w:w="2707" w:type="dxa"/>
            <w:gridSpan w:val="7"/>
            <w:tcBorders>
              <w:top w:val="single" w:sz="4" w:space="0" w:color="auto"/>
              <w:left w:val="single" w:sz="4" w:space="0" w:color="auto"/>
              <w:bottom w:val="single" w:sz="4" w:space="0" w:color="auto"/>
              <w:right w:val="single" w:sz="4" w:space="0" w:color="auto"/>
            </w:tcBorders>
          </w:tcPr>
          <w:p w:rsidR="00FE5978" w:rsidRPr="0087628D" w:rsidRDefault="00FE5978" w:rsidP="0087628D">
            <w:pPr>
              <w:rPr>
                <w:rFonts w:ascii="Arial" w:hAnsi="Arial" w:cs="Arial"/>
              </w:rPr>
            </w:pPr>
          </w:p>
        </w:tc>
        <w:tc>
          <w:tcPr>
            <w:tcW w:w="844" w:type="dxa"/>
            <w:gridSpan w:val="4"/>
            <w:tcBorders>
              <w:top w:val="single" w:sz="4" w:space="0" w:color="auto"/>
              <w:left w:val="single" w:sz="4" w:space="0" w:color="auto"/>
              <w:bottom w:val="single" w:sz="4" w:space="0" w:color="auto"/>
              <w:right w:val="single" w:sz="4" w:space="0" w:color="auto"/>
            </w:tcBorders>
          </w:tcPr>
          <w:p w:rsidR="00FE5978" w:rsidRPr="0087628D" w:rsidRDefault="00FE5978" w:rsidP="0087628D">
            <w:pPr>
              <w:rPr>
                <w:rFonts w:ascii="Arial" w:hAnsi="Arial" w:cs="Arial"/>
              </w:rPr>
            </w:pPr>
            <w:r w:rsidRPr="0087628D">
              <w:rPr>
                <w:rFonts w:ascii="Arial" w:hAnsi="Arial" w:cs="Arial"/>
              </w:rPr>
              <w:t>Place</w:t>
            </w:r>
          </w:p>
        </w:tc>
        <w:tc>
          <w:tcPr>
            <w:tcW w:w="2663" w:type="dxa"/>
            <w:tcBorders>
              <w:top w:val="single" w:sz="4" w:space="0" w:color="auto"/>
              <w:left w:val="single" w:sz="4" w:space="0" w:color="auto"/>
              <w:bottom w:val="single" w:sz="4" w:space="0" w:color="auto"/>
              <w:right w:val="single" w:sz="4" w:space="0" w:color="auto"/>
            </w:tcBorders>
          </w:tcPr>
          <w:p w:rsidR="00FE5978" w:rsidRPr="0087628D" w:rsidRDefault="00FE5978" w:rsidP="0087628D">
            <w:pPr>
              <w:rPr>
                <w:rFonts w:ascii="Arial" w:hAnsi="Arial" w:cs="Arial"/>
              </w:rPr>
            </w:pPr>
          </w:p>
        </w:tc>
        <w:tc>
          <w:tcPr>
            <w:tcW w:w="567" w:type="dxa"/>
            <w:tcBorders>
              <w:top w:val="nil"/>
              <w:left w:val="single" w:sz="4" w:space="0" w:color="auto"/>
              <w:bottom w:val="nil"/>
              <w:right w:val="single" w:sz="4" w:space="0" w:color="auto"/>
            </w:tcBorders>
          </w:tcPr>
          <w:p w:rsidR="00FE5978" w:rsidRPr="0087628D" w:rsidRDefault="00FE5978" w:rsidP="0087628D">
            <w:pPr>
              <w:rPr>
                <w:rFonts w:ascii="Arial" w:hAnsi="Arial" w:cs="Arial"/>
              </w:rPr>
            </w:pPr>
          </w:p>
        </w:tc>
        <w:tc>
          <w:tcPr>
            <w:tcW w:w="1306" w:type="dxa"/>
            <w:vMerge/>
            <w:tcBorders>
              <w:left w:val="single" w:sz="4" w:space="0" w:color="auto"/>
              <w:bottom w:val="single" w:sz="4" w:space="0" w:color="auto"/>
              <w:right w:val="single" w:sz="4" w:space="0" w:color="auto"/>
            </w:tcBorders>
          </w:tcPr>
          <w:p w:rsidR="00FE5978" w:rsidRPr="0087628D" w:rsidRDefault="00FE5978" w:rsidP="0087628D">
            <w:pPr>
              <w:rPr>
                <w:rFonts w:ascii="Arial" w:hAnsi="Arial" w:cs="Arial"/>
              </w:rPr>
            </w:pPr>
          </w:p>
        </w:tc>
      </w:tr>
      <w:tr w:rsidR="00BE03C8" w:rsidRPr="0087628D" w:rsidTr="00F6747E">
        <w:trPr>
          <w:jc w:val="center"/>
        </w:trPr>
        <w:tc>
          <w:tcPr>
            <w:tcW w:w="10314" w:type="dxa"/>
            <w:gridSpan w:val="19"/>
            <w:tcBorders>
              <w:top w:val="nil"/>
              <w:left w:val="nil"/>
              <w:bottom w:val="nil"/>
              <w:right w:val="nil"/>
            </w:tcBorders>
          </w:tcPr>
          <w:p w:rsidR="00BE03C8" w:rsidRDefault="00BE03C8" w:rsidP="0087628D">
            <w:pPr>
              <w:rPr>
                <w:rFonts w:ascii="Arial" w:hAnsi="Arial" w:cs="Arial"/>
              </w:rPr>
            </w:pPr>
          </w:p>
          <w:p w:rsidR="00BE03C8" w:rsidRPr="0087628D" w:rsidRDefault="00BE03C8" w:rsidP="0087628D">
            <w:pPr>
              <w:rPr>
                <w:rFonts w:ascii="Arial" w:hAnsi="Arial" w:cs="Arial"/>
              </w:rPr>
            </w:pPr>
          </w:p>
        </w:tc>
      </w:tr>
      <w:tr w:rsidR="00BE03C8" w:rsidRPr="0087628D" w:rsidTr="00F4462B">
        <w:trPr>
          <w:jc w:val="center"/>
        </w:trPr>
        <w:tc>
          <w:tcPr>
            <w:tcW w:w="8441" w:type="dxa"/>
            <w:gridSpan w:val="17"/>
            <w:tcBorders>
              <w:top w:val="nil"/>
              <w:left w:val="nil"/>
              <w:bottom w:val="nil"/>
              <w:right w:val="nil"/>
            </w:tcBorders>
          </w:tcPr>
          <w:p w:rsidR="00BE03C8" w:rsidRPr="00F6747E" w:rsidRDefault="00BE03C8" w:rsidP="00222ECA">
            <w:pPr>
              <w:numPr>
                <w:ilvl w:val="0"/>
                <w:numId w:val="4"/>
              </w:numPr>
              <w:spacing w:line="360" w:lineRule="auto"/>
              <w:ind w:left="714" w:hanging="357"/>
              <w:contextualSpacing/>
              <w:rPr>
                <w:rFonts w:ascii="Arial" w:hAnsi="Arial" w:cs="Arial"/>
                <w:b/>
              </w:rPr>
            </w:pPr>
            <w:r w:rsidRPr="00F6747E">
              <w:rPr>
                <w:rFonts w:ascii="Arial" w:hAnsi="Arial" w:cs="Arial"/>
                <w:b/>
              </w:rPr>
              <w:t>If the organization has a website, please list web address below</w:t>
            </w:r>
          </w:p>
        </w:tc>
        <w:tc>
          <w:tcPr>
            <w:tcW w:w="567" w:type="dxa"/>
            <w:tcBorders>
              <w:top w:val="nil"/>
              <w:left w:val="nil"/>
              <w:bottom w:val="nil"/>
              <w:right w:val="single" w:sz="4" w:space="0" w:color="auto"/>
            </w:tcBorders>
          </w:tcPr>
          <w:p w:rsidR="00BE03C8" w:rsidRPr="0087628D" w:rsidRDefault="00BE03C8" w:rsidP="0087628D">
            <w:pPr>
              <w:rPr>
                <w:rFonts w:ascii="Arial" w:hAnsi="Arial" w:cs="Arial"/>
              </w:rPr>
            </w:pPr>
          </w:p>
        </w:tc>
        <w:tc>
          <w:tcPr>
            <w:tcW w:w="1306" w:type="dxa"/>
            <w:vMerge w:val="restart"/>
            <w:tcBorders>
              <w:top w:val="single" w:sz="4" w:space="0" w:color="auto"/>
              <w:left w:val="single" w:sz="4" w:space="0" w:color="auto"/>
              <w:bottom w:val="single" w:sz="4" w:space="0" w:color="auto"/>
              <w:right w:val="single" w:sz="4" w:space="0" w:color="auto"/>
            </w:tcBorders>
          </w:tcPr>
          <w:p w:rsidR="00BE03C8" w:rsidRPr="0087628D" w:rsidRDefault="00BE03C8" w:rsidP="0087628D">
            <w:pPr>
              <w:rPr>
                <w:rFonts w:ascii="Arial" w:hAnsi="Arial" w:cs="Arial"/>
              </w:rPr>
            </w:pPr>
          </w:p>
        </w:tc>
      </w:tr>
      <w:tr w:rsidR="00BE03C8" w:rsidRPr="0087628D" w:rsidTr="00F4462B">
        <w:trPr>
          <w:jc w:val="center"/>
        </w:trPr>
        <w:tc>
          <w:tcPr>
            <w:tcW w:w="1211" w:type="dxa"/>
            <w:gridSpan w:val="2"/>
            <w:tcBorders>
              <w:top w:val="nil"/>
              <w:left w:val="nil"/>
              <w:bottom w:val="nil"/>
              <w:right w:val="single" w:sz="4" w:space="0" w:color="auto"/>
            </w:tcBorders>
          </w:tcPr>
          <w:p w:rsidR="00BE03C8" w:rsidRPr="00F6747E" w:rsidRDefault="00BE03C8" w:rsidP="00F6747E">
            <w:pPr>
              <w:spacing w:line="360" w:lineRule="auto"/>
              <w:contextualSpacing/>
              <w:rPr>
                <w:rFonts w:ascii="Arial" w:hAnsi="Arial" w:cs="Arial"/>
                <w:b/>
              </w:rPr>
            </w:pPr>
          </w:p>
        </w:tc>
        <w:tc>
          <w:tcPr>
            <w:tcW w:w="7230" w:type="dxa"/>
            <w:gridSpan w:val="15"/>
            <w:tcBorders>
              <w:top w:val="single" w:sz="4" w:space="0" w:color="auto"/>
              <w:left w:val="single" w:sz="4" w:space="0" w:color="auto"/>
              <w:bottom w:val="single" w:sz="4" w:space="0" w:color="auto"/>
              <w:right w:val="single" w:sz="4" w:space="0" w:color="auto"/>
            </w:tcBorders>
          </w:tcPr>
          <w:p w:rsidR="00BE03C8" w:rsidRDefault="00BE03C8" w:rsidP="00F6747E">
            <w:pPr>
              <w:contextualSpacing/>
              <w:rPr>
                <w:rFonts w:ascii="Arial" w:hAnsi="Arial" w:cs="Arial"/>
                <w:b/>
              </w:rPr>
            </w:pPr>
          </w:p>
          <w:p w:rsidR="00BE03C8" w:rsidRPr="00F6747E" w:rsidRDefault="00BE03C8" w:rsidP="00F6747E">
            <w:pPr>
              <w:contextualSpacing/>
              <w:rPr>
                <w:rFonts w:ascii="Arial" w:hAnsi="Arial" w:cs="Arial"/>
                <w:b/>
              </w:rPr>
            </w:pPr>
          </w:p>
        </w:tc>
        <w:tc>
          <w:tcPr>
            <w:tcW w:w="567" w:type="dxa"/>
            <w:tcBorders>
              <w:top w:val="nil"/>
              <w:left w:val="single" w:sz="4" w:space="0" w:color="auto"/>
              <w:bottom w:val="nil"/>
              <w:right w:val="single" w:sz="4" w:space="0" w:color="auto"/>
            </w:tcBorders>
          </w:tcPr>
          <w:p w:rsidR="00BE03C8" w:rsidRPr="0087628D" w:rsidRDefault="00BE03C8" w:rsidP="0087628D">
            <w:pPr>
              <w:rPr>
                <w:rFonts w:ascii="Arial" w:hAnsi="Arial" w:cs="Arial"/>
              </w:rPr>
            </w:pPr>
          </w:p>
        </w:tc>
        <w:tc>
          <w:tcPr>
            <w:tcW w:w="1306" w:type="dxa"/>
            <w:vMerge/>
            <w:tcBorders>
              <w:top w:val="nil"/>
              <w:left w:val="single" w:sz="4" w:space="0" w:color="auto"/>
              <w:bottom w:val="single" w:sz="4" w:space="0" w:color="auto"/>
              <w:right w:val="single" w:sz="4" w:space="0" w:color="auto"/>
            </w:tcBorders>
          </w:tcPr>
          <w:p w:rsidR="00BE03C8" w:rsidRPr="0087628D" w:rsidRDefault="00BE03C8" w:rsidP="0087628D">
            <w:pPr>
              <w:rPr>
                <w:rFonts w:ascii="Arial" w:hAnsi="Arial" w:cs="Arial"/>
              </w:rPr>
            </w:pPr>
          </w:p>
        </w:tc>
      </w:tr>
      <w:tr w:rsidR="00BE03C8" w:rsidRPr="0087628D" w:rsidTr="00F6747E">
        <w:trPr>
          <w:trHeight w:val="388"/>
          <w:jc w:val="center"/>
        </w:trPr>
        <w:tc>
          <w:tcPr>
            <w:tcW w:w="10314" w:type="dxa"/>
            <w:gridSpan w:val="19"/>
            <w:tcBorders>
              <w:top w:val="nil"/>
              <w:left w:val="nil"/>
              <w:bottom w:val="nil"/>
              <w:right w:val="nil"/>
            </w:tcBorders>
          </w:tcPr>
          <w:p w:rsidR="00BE03C8" w:rsidRDefault="00BE03C8" w:rsidP="0087628D">
            <w:pPr>
              <w:rPr>
                <w:rFonts w:ascii="Arial" w:hAnsi="Arial" w:cs="Arial"/>
              </w:rPr>
            </w:pPr>
          </w:p>
          <w:p w:rsidR="00BE03C8" w:rsidRPr="0087628D" w:rsidRDefault="00BE03C8" w:rsidP="0087628D">
            <w:pPr>
              <w:rPr>
                <w:rFonts w:ascii="Arial" w:hAnsi="Arial" w:cs="Arial"/>
              </w:rPr>
            </w:pPr>
          </w:p>
        </w:tc>
      </w:tr>
      <w:tr w:rsidR="00BE03C8" w:rsidRPr="0087628D" w:rsidTr="00F4462B">
        <w:trPr>
          <w:trHeight w:val="388"/>
          <w:jc w:val="center"/>
        </w:trPr>
        <w:tc>
          <w:tcPr>
            <w:tcW w:w="8441" w:type="dxa"/>
            <w:gridSpan w:val="17"/>
            <w:tcBorders>
              <w:top w:val="nil"/>
              <w:left w:val="nil"/>
              <w:bottom w:val="nil"/>
              <w:right w:val="nil"/>
            </w:tcBorders>
          </w:tcPr>
          <w:p w:rsidR="00BE03C8" w:rsidRPr="00F6747E" w:rsidRDefault="00BE03C8" w:rsidP="00222ECA">
            <w:pPr>
              <w:numPr>
                <w:ilvl w:val="0"/>
                <w:numId w:val="4"/>
              </w:numPr>
              <w:spacing w:line="360" w:lineRule="auto"/>
              <w:ind w:left="714" w:hanging="357"/>
              <w:contextualSpacing/>
              <w:rPr>
                <w:rFonts w:ascii="Arial" w:hAnsi="Arial" w:cs="Arial"/>
                <w:b/>
              </w:rPr>
            </w:pPr>
            <w:r w:rsidRPr="00F6747E">
              <w:rPr>
                <w:rFonts w:ascii="Arial" w:hAnsi="Arial" w:cs="Arial"/>
                <w:b/>
              </w:rPr>
              <w:t>Is the organization affiliated to any other organization?</w:t>
            </w:r>
          </w:p>
        </w:tc>
        <w:tc>
          <w:tcPr>
            <w:tcW w:w="567" w:type="dxa"/>
            <w:tcBorders>
              <w:top w:val="nil"/>
              <w:left w:val="nil"/>
              <w:bottom w:val="nil"/>
              <w:right w:val="single" w:sz="4" w:space="0" w:color="auto"/>
            </w:tcBorders>
          </w:tcPr>
          <w:p w:rsidR="00BE03C8" w:rsidRPr="0087628D" w:rsidRDefault="00BE03C8" w:rsidP="0087628D">
            <w:pPr>
              <w:rPr>
                <w:rFonts w:ascii="Arial" w:hAnsi="Arial" w:cs="Arial"/>
              </w:rPr>
            </w:pPr>
          </w:p>
        </w:tc>
        <w:tc>
          <w:tcPr>
            <w:tcW w:w="1306" w:type="dxa"/>
            <w:vMerge w:val="restart"/>
            <w:tcBorders>
              <w:top w:val="single" w:sz="4" w:space="0" w:color="auto"/>
              <w:left w:val="single" w:sz="4" w:space="0" w:color="auto"/>
              <w:bottom w:val="single" w:sz="4" w:space="0" w:color="auto"/>
              <w:right w:val="single" w:sz="4" w:space="0" w:color="auto"/>
            </w:tcBorders>
          </w:tcPr>
          <w:p w:rsidR="00BE03C8" w:rsidRPr="0087628D" w:rsidRDefault="00BE03C8" w:rsidP="0087628D">
            <w:pPr>
              <w:rPr>
                <w:rFonts w:ascii="Arial" w:hAnsi="Arial" w:cs="Arial"/>
              </w:rPr>
            </w:pPr>
          </w:p>
        </w:tc>
      </w:tr>
      <w:tr w:rsidR="00BE03C8" w:rsidRPr="0087628D" w:rsidTr="00F4462B">
        <w:trPr>
          <w:trHeight w:val="388"/>
          <w:jc w:val="center"/>
        </w:trPr>
        <w:tc>
          <w:tcPr>
            <w:tcW w:w="1198" w:type="dxa"/>
            <w:tcBorders>
              <w:top w:val="nil"/>
              <w:left w:val="nil"/>
              <w:bottom w:val="nil"/>
              <w:right w:val="nil"/>
            </w:tcBorders>
          </w:tcPr>
          <w:p w:rsidR="00BE03C8" w:rsidRPr="0087628D" w:rsidRDefault="00BE03C8" w:rsidP="0087628D">
            <w:pPr>
              <w:rPr>
                <w:rFonts w:ascii="Arial" w:hAnsi="Arial" w:cs="Arial"/>
              </w:rPr>
            </w:pPr>
          </w:p>
        </w:tc>
        <w:tc>
          <w:tcPr>
            <w:tcW w:w="492" w:type="dxa"/>
            <w:gridSpan w:val="3"/>
            <w:tcBorders>
              <w:top w:val="nil"/>
              <w:left w:val="nil"/>
              <w:bottom w:val="nil"/>
              <w:right w:val="nil"/>
            </w:tcBorders>
          </w:tcPr>
          <w:p w:rsidR="00BE03C8" w:rsidRPr="0087628D" w:rsidRDefault="00BE03C8" w:rsidP="0087628D">
            <w:pPr>
              <w:rPr>
                <w:rFonts w:ascii="Arial" w:hAnsi="Arial" w:cs="Arial"/>
              </w:rPr>
            </w:pPr>
          </w:p>
        </w:tc>
        <w:tc>
          <w:tcPr>
            <w:tcW w:w="680" w:type="dxa"/>
            <w:gridSpan w:val="3"/>
            <w:tcBorders>
              <w:top w:val="nil"/>
              <w:left w:val="nil"/>
              <w:bottom w:val="nil"/>
              <w:right w:val="nil"/>
            </w:tcBorders>
          </w:tcPr>
          <w:p w:rsidR="00BE03C8" w:rsidRPr="0087628D" w:rsidRDefault="00BE03C8" w:rsidP="0087628D">
            <w:pPr>
              <w:rPr>
                <w:rFonts w:ascii="Arial" w:hAnsi="Arial" w:cs="Arial"/>
              </w:rPr>
            </w:pPr>
            <w:r w:rsidRPr="0087628D">
              <w:rPr>
                <w:rFonts w:ascii="Arial" w:hAnsi="Arial" w:cs="Arial"/>
              </w:rPr>
              <w:fldChar w:fldCharType="begin">
                <w:ffData>
                  <w:name w:val="Check1"/>
                  <w:enabled/>
                  <w:calcOnExit w:val="0"/>
                  <w:checkBox>
                    <w:sizeAuto/>
                    <w:default w:val="0"/>
                    <w:checked w:val="0"/>
                  </w:checkBox>
                </w:ffData>
              </w:fldChar>
            </w:r>
            <w:r w:rsidRPr="0087628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87628D">
              <w:rPr>
                <w:rFonts w:ascii="Arial" w:hAnsi="Arial" w:cs="Arial"/>
              </w:rPr>
              <w:fldChar w:fldCharType="end"/>
            </w:r>
          </w:p>
        </w:tc>
        <w:tc>
          <w:tcPr>
            <w:tcW w:w="2040" w:type="dxa"/>
            <w:gridSpan w:val="2"/>
            <w:tcBorders>
              <w:top w:val="nil"/>
              <w:left w:val="nil"/>
              <w:bottom w:val="nil"/>
              <w:right w:val="nil"/>
            </w:tcBorders>
          </w:tcPr>
          <w:p w:rsidR="00BE03C8" w:rsidRPr="0087628D" w:rsidRDefault="00BE03C8" w:rsidP="0087628D">
            <w:pPr>
              <w:rPr>
                <w:rFonts w:ascii="Arial" w:hAnsi="Arial" w:cs="Arial"/>
              </w:rPr>
            </w:pPr>
            <w:r w:rsidRPr="0087628D">
              <w:rPr>
                <w:rFonts w:ascii="Arial" w:hAnsi="Arial" w:cs="Arial"/>
              </w:rPr>
              <w:t>Yes</w:t>
            </w:r>
          </w:p>
        </w:tc>
        <w:tc>
          <w:tcPr>
            <w:tcW w:w="533" w:type="dxa"/>
            <w:gridSpan w:val="4"/>
            <w:tcBorders>
              <w:top w:val="nil"/>
              <w:left w:val="nil"/>
              <w:bottom w:val="nil"/>
              <w:right w:val="nil"/>
            </w:tcBorders>
          </w:tcPr>
          <w:p w:rsidR="00BE03C8" w:rsidRPr="0087628D" w:rsidRDefault="00BE03C8" w:rsidP="0087628D">
            <w:pPr>
              <w:rPr>
                <w:rFonts w:ascii="Arial" w:hAnsi="Arial" w:cs="Arial"/>
              </w:rPr>
            </w:pPr>
          </w:p>
        </w:tc>
        <w:tc>
          <w:tcPr>
            <w:tcW w:w="573" w:type="dxa"/>
            <w:gridSpan w:val="2"/>
            <w:tcBorders>
              <w:top w:val="nil"/>
              <w:left w:val="nil"/>
              <w:bottom w:val="nil"/>
              <w:right w:val="nil"/>
            </w:tcBorders>
          </w:tcPr>
          <w:p w:rsidR="00BE03C8" w:rsidRPr="0087628D" w:rsidRDefault="00BE03C8" w:rsidP="0087628D">
            <w:pPr>
              <w:rPr>
                <w:rFonts w:ascii="Arial" w:hAnsi="Arial" w:cs="Arial"/>
              </w:rPr>
            </w:pPr>
            <w:r w:rsidRPr="0087628D">
              <w:rPr>
                <w:rFonts w:ascii="Arial" w:hAnsi="Arial" w:cs="Arial"/>
              </w:rPr>
              <w:fldChar w:fldCharType="begin">
                <w:ffData>
                  <w:name w:val="Check1"/>
                  <w:enabled/>
                  <w:calcOnExit w:val="0"/>
                  <w:checkBox>
                    <w:sizeAuto/>
                    <w:default w:val="0"/>
                    <w:checked w:val="0"/>
                  </w:checkBox>
                </w:ffData>
              </w:fldChar>
            </w:r>
            <w:r w:rsidRPr="0087628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87628D">
              <w:rPr>
                <w:rFonts w:ascii="Arial" w:hAnsi="Arial" w:cs="Arial"/>
              </w:rPr>
              <w:fldChar w:fldCharType="end"/>
            </w:r>
          </w:p>
        </w:tc>
        <w:tc>
          <w:tcPr>
            <w:tcW w:w="2925" w:type="dxa"/>
            <w:gridSpan w:val="2"/>
            <w:tcBorders>
              <w:top w:val="nil"/>
              <w:left w:val="nil"/>
              <w:bottom w:val="nil"/>
              <w:right w:val="nil"/>
            </w:tcBorders>
          </w:tcPr>
          <w:p w:rsidR="00BE03C8" w:rsidRPr="0087628D" w:rsidRDefault="00BE03C8" w:rsidP="0087628D">
            <w:pPr>
              <w:rPr>
                <w:rFonts w:ascii="Arial" w:hAnsi="Arial" w:cs="Arial"/>
              </w:rPr>
            </w:pPr>
            <w:r w:rsidRPr="0087628D">
              <w:rPr>
                <w:rFonts w:ascii="Arial" w:hAnsi="Arial" w:cs="Arial"/>
              </w:rPr>
              <w:t>No</w:t>
            </w:r>
          </w:p>
        </w:tc>
        <w:tc>
          <w:tcPr>
            <w:tcW w:w="567" w:type="dxa"/>
            <w:tcBorders>
              <w:top w:val="nil"/>
              <w:left w:val="nil"/>
              <w:bottom w:val="nil"/>
              <w:right w:val="single" w:sz="4" w:space="0" w:color="auto"/>
            </w:tcBorders>
          </w:tcPr>
          <w:p w:rsidR="00BE03C8" w:rsidRPr="0087628D" w:rsidRDefault="00BE03C8" w:rsidP="0087628D">
            <w:pPr>
              <w:rPr>
                <w:rFonts w:ascii="Arial" w:hAnsi="Arial" w:cs="Arial"/>
              </w:rPr>
            </w:pPr>
          </w:p>
        </w:tc>
        <w:tc>
          <w:tcPr>
            <w:tcW w:w="1306" w:type="dxa"/>
            <w:vMerge/>
            <w:tcBorders>
              <w:top w:val="nil"/>
              <w:left w:val="single" w:sz="4" w:space="0" w:color="auto"/>
              <w:bottom w:val="single" w:sz="4" w:space="0" w:color="auto"/>
              <w:right w:val="single" w:sz="4" w:space="0" w:color="auto"/>
            </w:tcBorders>
          </w:tcPr>
          <w:p w:rsidR="00BE03C8" w:rsidRPr="0087628D" w:rsidRDefault="00BE03C8" w:rsidP="0087628D">
            <w:pPr>
              <w:rPr>
                <w:rFonts w:ascii="Arial" w:hAnsi="Arial" w:cs="Arial"/>
              </w:rPr>
            </w:pPr>
          </w:p>
        </w:tc>
      </w:tr>
      <w:tr w:rsidR="00BE03C8" w:rsidRPr="0087628D" w:rsidTr="00F4462B">
        <w:trPr>
          <w:trHeight w:val="388"/>
          <w:jc w:val="center"/>
        </w:trPr>
        <w:tc>
          <w:tcPr>
            <w:tcW w:w="1198" w:type="dxa"/>
            <w:tcBorders>
              <w:top w:val="nil"/>
              <w:left w:val="nil"/>
              <w:bottom w:val="nil"/>
              <w:right w:val="nil"/>
            </w:tcBorders>
          </w:tcPr>
          <w:p w:rsidR="00BE03C8" w:rsidRPr="0087628D" w:rsidRDefault="00BE03C8" w:rsidP="0087628D">
            <w:pPr>
              <w:rPr>
                <w:rFonts w:ascii="Arial" w:hAnsi="Arial" w:cs="Arial"/>
              </w:rPr>
            </w:pPr>
          </w:p>
        </w:tc>
        <w:tc>
          <w:tcPr>
            <w:tcW w:w="7243" w:type="dxa"/>
            <w:gridSpan w:val="16"/>
            <w:tcBorders>
              <w:top w:val="nil"/>
              <w:left w:val="nil"/>
              <w:bottom w:val="single" w:sz="4" w:space="0" w:color="auto"/>
              <w:right w:val="nil"/>
            </w:tcBorders>
          </w:tcPr>
          <w:p w:rsidR="00BE03C8" w:rsidRPr="0087628D" w:rsidRDefault="00BE03C8" w:rsidP="00F6747E">
            <w:pPr>
              <w:spacing w:after="120"/>
              <w:rPr>
                <w:rFonts w:ascii="Arial" w:hAnsi="Arial" w:cs="Arial"/>
              </w:rPr>
            </w:pPr>
            <w:r w:rsidRPr="0087628D">
              <w:rPr>
                <w:rFonts w:ascii="Arial" w:hAnsi="Arial" w:cs="Arial"/>
              </w:rPr>
              <w:t>If yes, please state the name of affiliated organization(s) and the nature of link below.</w:t>
            </w:r>
          </w:p>
        </w:tc>
        <w:tc>
          <w:tcPr>
            <w:tcW w:w="567" w:type="dxa"/>
            <w:tcBorders>
              <w:top w:val="nil"/>
              <w:left w:val="nil"/>
              <w:bottom w:val="nil"/>
              <w:right w:val="single" w:sz="4" w:space="0" w:color="auto"/>
            </w:tcBorders>
          </w:tcPr>
          <w:p w:rsidR="00BE03C8" w:rsidRPr="0087628D" w:rsidRDefault="00BE03C8" w:rsidP="0087628D">
            <w:pPr>
              <w:rPr>
                <w:rFonts w:ascii="Arial" w:hAnsi="Arial" w:cs="Arial"/>
              </w:rPr>
            </w:pPr>
          </w:p>
        </w:tc>
        <w:tc>
          <w:tcPr>
            <w:tcW w:w="1306" w:type="dxa"/>
            <w:vMerge/>
            <w:tcBorders>
              <w:top w:val="nil"/>
              <w:left w:val="single" w:sz="4" w:space="0" w:color="auto"/>
              <w:bottom w:val="single" w:sz="4" w:space="0" w:color="auto"/>
              <w:right w:val="single" w:sz="4" w:space="0" w:color="auto"/>
            </w:tcBorders>
          </w:tcPr>
          <w:p w:rsidR="00BE03C8" w:rsidRPr="0087628D" w:rsidRDefault="00BE03C8" w:rsidP="0087628D">
            <w:pPr>
              <w:rPr>
                <w:rFonts w:ascii="Arial" w:hAnsi="Arial" w:cs="Arial"/>
              </w:rPr>
            </w:pPr>
          </w:p>
        </w:tc>
      </w:tr>
      <w:tr w:rsidR="00BE03C8" w:rsidRPr="0087628D" w:rsidTr="00F4462B">
        <w:trPr>
          <w:trHeight w:val="388"/>
          <w:jc w:val="center"/>
        </w:trPr>
        <w:tc>
          <w:tcPr>
            <w:tcW w:w="1198" w:type="dxa"/>
            <w:tcBorders>
              <w:top w:val="nil"/>
              <w:left w:val="nil"/>
              <w:bottom w:val="nil"/>
              <w:right w:val="single" w:sz="4" w:space="0" w:color="auto"/>
            </w:tcBorders>
          </w:tcPr>
          <w:p w:rsidR="00BE03C8" w:rsidRPr="0087628D" w:rsidRDefault="00BE03C8" w:rsidP="0087628D">
            <w:pPr>
              <w:rPr>
                <w:rFonts w:ascii="Arial" w:hAnsi="Arial" w:cs="Arial"/>
              </w:rPr>
            </w:pPr>
          </w:p>
        </w:tc>
        <w:tc>
          <w:tcPr>
            <w:tcW w:w="7243" w:type="dxa"/>
            <w:gridSpan w:val="16"/>
            <w:tcBorders>
              <w:top w:val="single" w:sz="4" w:space="0" w:color="auto"/>
              <w:left w:val="single" w:sz="4" w:space="0" w:color="auto"/>
              <w:bottom w:val="single" w:sz="4" w:space="0" w:color="auto"/>
              <w:right w:val="single" w:sz="4" w:space="0" w:color="auto"/>
            </w:tcBorders>
          </w:tcPr>
          <w:p w:rsidR="00BE03C8" w:rsidRDefault="00BE03C8" w:rsidP="0087628D">
            <w:pPr>
              <w:rPr>
                <w:rFonts w:ascii="Arial" w:hAnsi="Arial" w:cs="Arial"/>
              </w:rPr>
            </w:pPr>
          </w:p>
          <w:p w:rsidR="00BE03C8" w:rsidRPr="0087628D" w:rsidRDefault="00BE03C8" w:rsidP="0087628D">
            <w:pPr>
              <w:rPr>
                <w:rFonts w:ascii="Arial" w:hAnsi="Arial" w:cs="Arial"/>
              </w:rPr>
            </w:pPr>
          </w:p>
        </w:tc>
        <w:tc>
          <w:tcPr>
            <w:tcW w:w="567" w:type="dxa"/>
            <w:tcBorders>
              <w:top w:val="nil"/>
              <w:left w:val="single" w:sz="4" w:space="0" w:color="auto"/>
              <w:bottom w:val="nil"/>
              <w:right w:val="single" w:sz="4" w:space="0" w:color="auto"/>
            </w:tcBorders>
          </w:tcPr>
          <w:p w:rsidR="00BE03C8" w:rsidRPr="0087628D" w:rsidRDefault="00BE03C8" w:rsidP="0087628D">
            <w:pPr>
              <w:rPr>
                <w:rFonts w:ascii="Arial" w:hAnsi="Arial" w:cs="Arial"/>
              </w:rPr>
            </w:pPr>
          </w:p>
        </w:tc>
        <w:tc>
          <w:tcPr>
            <w:tcW w:w="1306" w:type="dxa"/>
            <w:vMerge/>
            <w:tcBorders>
              <w:top w:val="nil"/>
              <w:left w:val="single" w:sz="4" w:space="0" w:color="auto"/>
              <w:bottom w:val="single" w:sz="4" w:space="0" w:color="auto"/>
              <w:right w:val="single" w:sz="4" w:space="0" w:color="auto"/>
            </w:tcBorders>
          </w:tcPr>
          <w:p w:rsidR="00BE03C8" w:rsidRPr="0087628D" w:rsidRDefault="00BE03C8" w:rsidP="0087628D">
            <w:pPr>
              <w:rPr>
                <w:rFonts w:ascii="Arial" w:hAnsi="Arial" w:cs="Arial"/>
              </w:rPr>
            </w:pPr>
          </w:p>
        </w:tc>
      </w:tr>
      <w:tr w:rsidR="00BE03C8" w:rsidRPr="0087628D" w:rsidTr="00F6747E">
        <w:trPr>
          <w:trHeight w:val="416"/>
          <w:jc w:val="center"/>
        </w:trPr>
        <w:tc>
          <w:tcPr>
            <w:tcW w:w="10314" w:type="dxa"/>
            <w:gridSpan w:val="19"/>
            <w:tcBorders>
              <w:top w:val="nil"/>
              <w:left w:val="nil"/>
              <w:bottom w:val="nil"/>
              <w:right w:val="nil"/>
            </w:tcBorders>
          </w:tcPr>
          <w:p w:rsidR="00BE03C8" w:rsidRDefault="00BE03C8" w:rsidP="0087628D">
            <w:pPr>
              <w:rPr>
                <w:rFonts w:ascii="Arial" w:hAnsi="Arial" w:cs="Arial"/>
              </w:rPr>
            </w:pPr>
          </w:p>
          <w:p w:rsidR="00BE03C8" w:rsidRPr="0087628D" w:rsidRDefault="00BE03C8" w:rsidP="0087628D">
            <w:pPr>
              <w:rPr>
                <w:rFonts w:ascii="Arial" w:hAnsi="Arial" w:cs="Arial"/>
              </w:rPr>
            </w:pPr>
          </w:p>
        </w:tc>
      </w:tr>
    </w:tbl>
    <w:tbl>
      <w:tblPr>
        <w:tblStyle w:val="TableGrid8"/>
        <w:tblW w:w="10339" w:type="dxa"/>
        <w:jc w:val="center"/>
        <w:tblLayout w:type="fixed"/>
        <w:tblLook w:val="04A0" w:firstRow="1" w:lastRow="0" w:firstColumn="1" w:lastColumn="0" w:noHBand="0" w:noVBand="1"/>
      </w:tblPr>
      <w:tblGrid>
        <w:gridCol w:w="1215"/>
        <w:gridCol w:w="461"/>
        <w:gridCol w:w="587"/>
        <w:gridCol w:w="2467"/>
        <w:gridCol w:w="613"/>
        <w:gridCol w:w="693"/>
        <w:gridCol w:w="2405"/>
        <w:gridCol w:w="580"/>
        <w:gridCol w:w="1318"/>
      </w:tblGrid>
      <w:tr w:rsidR="00222ECA" w:rsidRPr="0019028B" w:rsidTr="00F4462B">
        <w:trPr>
          <w:trHeight w:val="644"/>
          <w:jc w:val="center"/>
        </w:trPr>
        <w:tc>
          <w:tcPr>
            <w:tcW w:w="8441" w:type="dxa"/>
            <w:gridSpan w:val="7"/>
            <w:tcBorders>
              <w:top w:val="nil"/>
              <w:left w:val="nil"/>
              <w:bottom w:val="nil"/>
              <w:right w:val="nil"/>
            </w:tcBorders>
          </w:tcPr>
          <w:p w:rsidR="00222ECA" w:rsidRPr="00F6747E" w:rsidRDefault="00222ECA" w:rsidP="00222ECA">
            <w:pPr>
              <w:numPr>
                <w:ilvl w:val="0"/>
                <w:numId w:val="4"/>
              </w:numPr>
              <w:spacing w:after="120"/>
              <w:ind w:left="714" w:hanging="357"/>
              <w:contextualSpacing/>
              <w:rPr>
                <w:rFonts w:ascii="Arial" w:hAnsi="Arial" w:cs="Arial"/>
                <w:b/>
              </w:rPr>
            </w:pPr>
            <w:r w:rsidRPr="00F6747E">
              <w:rPr>
                <w:rFonts w:ascii="Arial" w:hAnsi="Arial" w:cs="Arial"/>
                <w:b/>
              </w:rPr>
              <w:t xml:space="preserve">Will any of the affiliated entities be involved in the implementation of the project? </w:t>
            </w:r>
          </w:p>
        </w:tc>
        <w:tc>
          <w:tcPr>
            <w:tcW w:w="580" w:type="dxa"/>
            <w:tcBorders>
              <w:top w:val="nil"/>
              <w:left w:val="nil"/>
              <w:bottom w:val="nil"/>
              <w:right w:val="single" w:sz="4" w:space="0" w:color="auto"/>
            </w:tcBorders>
          </w:tcPr>
          <w:p w:rsidR="00222ECA" w:rsidRPr="0019028B" w:rsidRDefault="00222ECA" w:rsidP="00A311F3">
            <w:pPr>
              <w:rPr>
                <w:rFonts w:ascii="Arial" w:hAnsi="Arial" w:cs="Arial"/>
              </w:rPr>
            </w:pPr>
          </w:p>
        </w:tc>
        <w:tc>
          <w:tcPr>
            <w:tcW w:w="1318" w:type="dxa"/>
            <w:vMerge w:val="restart"/>
            <w:tcBorders>
              <w:top w:val="single" w:sz="4" w:space="0" w:color="auto"/>
              <w:left w:val="single" w:sz="4" w:space="0" w:color="auto"/>
            </w:tcBorders>
          </w:tcPr>
          <w:p w:rsidR="00222ECA" w:rsidRPr="0019028B" w:rsidRDefault="00222ECA" w:rsidP="00A311F3">
            <w:pPr>
              <w:rPr>
                <w:rFonts w:ascii="Arial" w:hAnsi="Arial" w:cs="Arial"/>
              </w:rPr>
            </w:pPr>
          </w:p>
        </w:tc>
      </w:tr>
      <w:tr w:rsidR="00222ECA" w:rsidRPr="0019028B" w:rsidTr="00F4462B">
        <w:trPr>
          <w:trHeight w:val="388"/>
          <w:jc w:val="center"/>
        </w:trPr>
        <w:tc>
          <w:tcPr>
            <w:tcW w:w="1215" w:type="dxa"/>
            <w:tcBorders>
              <w:top w:val="nil"/>
              <w:left w:val="nil"/>
              <w:bottom w:val="nil"/>
              <w:right w:val="nil"/>
            </w:tcBorders>
          </w:tcPr>
          <w:p w:rsidR="00222ECA" w:rsidRPr="0019028B" w:rsidRDefault="00222ECA" w:rsidP="00A311F3">
            <w:pPr>
              <w:rPr>
                <w:rFonts w:ascii="Arial" w:hAnsi="Arial" w:cs="Arial"/>
              </w:rPr>
            </w:pPr>
          </w:p>
        </w:tc>
        <w:tc>
          <w:tcPr>
            <w:tcW w:w="461" w:type="dxa"/>
            <w:tcBorders>
              <w:top w:val="nil"/>
              <w:left w:val="nil"/>
              <w:bottom w:val="nil"/>
              <w:right w:val="nil"/>
            </w:tcBorders>
          </w:tcPr>
          <w:p w:rsidR="00222ECA" w:rsidRPr="0019028B" w:rsidRDefault="00222ECA" w:rsidP="00A311F3">
            <w:pPr>
              <w:rPr>
                <w:rFonts w:ascii="Arial" w:hAnsi="Arial" w:cs="Arial"/>
              </w:rPr>
            </w:pPr>
          </w:p>
        </w:tc>
        <w:tc>
          <w:tcPr>
            <w:tcW w:w="587" w:type="dxa"/>
            <w:tcBorders>
              <w:top w:val="nil"/>
              <w:left w:val="nil"/>
              <w:bottom w:val="nil"/>
              <w:right w:val="nil"/>
            </w:tcBorders>
          </w:tcPr>
          <w:p w:rsidR="00222ECA" w:rsidRPr="0019028B" w:rsidRDefault="00222ECA" w:rsidP="00A311F3">
            <w:pPr>
              <w:rPr>
                <w:rFonts w:ascii="Arial" w:hAnsi="Arial" w:cs="Arial"/>
              </w:rPr>
            </w:pPr>
            <w:r w:rsidRPr="0019028B">
              <w:rPr>
                <w:rFonts w:ascii="Arial" w:hAnsi="Arial" w:cs="Arial"/>
              </w:rPr>
              <w:fldChar w:fldCharType="begin">
                <w:ffData>
                  <w:name w:val="Check1"/>
                  <w:enabled/>
                  <w:calcOnExit w:val="0"/>
                  <w:checkBox>
                    <w:sizeAuto/>
                    <w:default w:val="0"/>
                    <w:checked w:val="0"/>
                  </w:checkBox>
                </w:ffData>
              </w:fldChar>
            </w:r>
            <w:r w:rsidRPr="0019028B">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19028B">
              <w:rPr>
                <w:rFonts w:ascii="Arial" w:hAnsi="Arial" w:cs="Arial"/>
              </w:rPr>
              <w:fldChar w:fldCharType="end"/>
            </w:r>
          </w:p>
        </w:tc>
        <w:tc>
          <w:tcPr>
            <w:tcW w:w="2467" w:type="dxa"/>
            <w:tcBorders>
              <w:top w:val="nil"/>
              <w:left w:val="nil"/>
              <w:bottom w:val="nil"/>
              <w:right w:val="nil"/>
            </w:tcBorders>
          </w:tcPr>
          <w:p w:rsidR="00222ECA" w:rsidRPr="0019028B" w:rsidRDefault="00222ECA" w:rsidP="00A311F3">
            <w:pPr>
              <w:rPr>
                <w:rFonts w:ascii="Arial" w:hAnsi="Arial" w:cs="Arial"/>
              </w:rPr>
            </w:pPr>
            <w:r w:rsidRPr="0019028B">
              <w:rPr>
                <w:rFonts w:ascii="Arial" w:hAnsi="Arial" w:cs="Arial"/>
              </w:rPr>
              <w:t>Yes</w:t>
            </w:r>
          </w:p>
        </w:tc>
        <w:tc>
          <w:tcPr>
            <w:tcW w:w="613" w:type="dxa"/>
            <w:tcBorders>
              <w:top w:val="nil"/>
              <w:left w:val="nil"/>
              <w:bottom w:val="nil"/>
              <w:right w:val="nil"/>
            </w:tcBorders>
          </w:tcPr>
          <w:p w:rsidR="00222ECA" w:rsidRPr="0019028B" w:rsidRDefault="00222ECA" w:rsidP="00A311F3">
            <w:pPr>
              <w:rPr>
                <w:rFonts w:ascii="Arial" w:hAnsi="Arial" w:cs="Arial"/>
              </w:rPr>
            </w:pPr>
          </w:p>
        </w:tc>
        <w:tc>
          <w:tcPr>
            <w:tcW w:w="693" w:type="dxa"/>
            <w:tcBorders>
              <w:top w:val="nil"/>
              <w:left w:val="nil"/>
              <w:bottom w:val="nil"/>
              <w:right w:val="nil"/>
            </w:tcBorders>
          </w:tcPr>
          <w:p w:rsidR="00222ECA" w:rsidRPr="0019028B" w:rsidRDefault="00222ECA" w:rsidP="00A311F3">
            <w:pPr>
              <w:rPr>
                <w:rFonts w:ascii="Arial" w:hAnsi="Arial" w:cs="Arial"/>
              </w:rPr>
            </w:pPr>
            <w:r w:rsidRPr="0019028B">
              <w:rPr>
                <w:rFonts w:ascii="Arial" w:hAnsi="Arial" w:cs="Arial"/>
              </w:rPr>
              <w:fldChar w:fldCharType="begin">
                <w:ffData>
                  <w:name w:val="Check1"/>
                  <w:enabled/>
                  <w:calcOnExit w:val="0"/>
                  <w:checkBox>
                    <w:sizeAuto/>
                    <w:default w:val="0"/>
                    <w:checked w:val="0"/>
                  </w:checkBox>
                </w:ffData>
              </w:fldChar>
            </w:r>
            <w:r w:rsidRPr="0019028B">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19028B">
              <w:rPr>
                <w:rFonts w:ascii="Arial" w:hAnsi="Arial" w:cs="Arial"/>
              </w:rPr>
              <w:fldChar w:fldCharType="end"/>
            </w:r>
          </w:p>
        </w:tc>
        <w:tc>
          <w:tcPr>
            <w:tcW w:w="2405" w:type="dxa"/>
            <w:tcBorders>
              <w:top w:val="nil"/>
              <w:left w:val="nil"/>
              <w:bottom w:val="nil"/>
              <w:right w:val="nil"/>
            </w:tcBorders>
          </w:tcPr>
          <w:p w:rsidR="00222ECA" w:rsidRPr="0019028B" w:rsidRDefault="00222ECA" w:rsidP="00A311F3">
            <w:pPr>
              <w:rPr>
                <w:rFonts w:ascii="Arial" w:hAnsi="Arial" w:cs="Arial"/>
              </w:rPr>
            </w:pPr>
            <w:r w:rsidRPr="0019028B">
              <w:rPr>
                <w:rFonts w:ascii="Arial" w:hAnsi="Arial" w:cs="Arial"/>
              </w:rPr>
              <w:t>No</w:t>
            </w:r>
          </w:p>
        </w:tc>
        <w:tc>
          <w:tcPr>
            <w:tcW w:w="580" w:type="dxa"/>
            <w:tcBorders>
              <w:top w:val="nil"/>
              <w:left w:val="nil"/>
              <w:bottom w:val="nil"/>
              <w:right w:val="single" w:sz="4" w:space="0" w:color="auto"/>
            </w:tcBorders>
          </w:tcPr>
          <w:p w:rsidR="00222ECA" w:rsidRPr="0019028B" w:rsidRDefault="00222ECA" w:rsidP="00A311F3">
            <w:pPr>
              <w:rPr>
                <w:rFonts w:ascii="Arial" w:hAnsi="Arial" w:cs="Arial"/>
              </w:rPr>
            </w:pPr>
          </w:p>
        </w:tc>
        <w:tc>
          <w:tcPr>
            <w:tcW w:w="1318" w:type="dxa"/>
            <w:vMerge/>
            <w:tcBorders>
              <w:left w:val="single" w:sz="4" w:space="0" w:color="auto"/>
            </w:tcBorders>
          </w:tcPr>
          <w:p w:rsidR="00222ECA" w:rsidRPr="0019028B" w:rsidRDefault="00222ECA" w:rsidP="00A311F3">
            <w:pPr>
              <w:rPr>
                <w:rFonts w:ascii="Arial" w:hAnsi="Arial" w:cs="Arial"/>
              </w:rPr>
            </w:pPr>
          </w:p>
        </w:tc>
      </w:tr>
      <w:tr w:rsidR="00222ECA" w:rsidRPr="0019028B" w:rsidTr="00F35F94">
        <w:trPr>
          <w:trHeight w:val="410"/>
          <w:jc w:val="center"/>
        </w:trPr>
        <w:tc>
          <w:tcPr>
            <w:tcW w:w="1215" w:type="dxa"/>
            <w:tcBorders>
              <w:top w:val="nil"/>
              <w:left w:val="nil"/>
              <w:bottom w:val="nil"/>
              <w:right w:val="nil"/>
            </w:tcBorders>
          </w:tcPr>
          <w:p w:rsidR="00222ECA" w:rsidRPr="0019028B" w:rsidRDefault="00222ECA" w:rsidP="00A311F3">
            <w:pPr>
              <w:ind w:left="785"/>
              <w:contextualSpacing/>
              <w:rPr>
                <w:rFonts w:ascii="Arial" w:hAnsi="Arial" w:cs="Arial"/>
              </w:rPr>
            </w:pPr>
          </w:p>
        </w:tc>
        <w:tc>
          <w:tcPr>
            <w:tcW w:w="7226" w:type="dxa"/>
            <w:gridSpan w:val="6"/>
            <w:tcBorders>
              <w:top w:val="nil"/>
              <w:left w:val="nil"/>
              <w:bottom w:val="single" w:sz="4" w:space="0" w:color="auto"/>
              <w:right w:val="nil"/>
            </w:tcBorders>
          </w:tcPr>
          <w:p w:rsidR="00222ECA" w:rsidRPr="0019028B" w:rsidRDefault="00222ECA" w:rsidP="00F35F94">
            <w:pPr>
              <w:contextualSpacing/>
              <w:rPr>
                <w:rFonts w:ascii="Arial" w:hAnsi="Arial" w:cs="Arial"/>
              </w:rPr>
            </w:pPr>
            <w:r>
              <w:rPr>
                <w:rFonts w:ascii="Arial" w:hAnsi="Arial" w:cs="Arial"/>
              </w:rPr>
              <w:t xml:space="preserve">If yes, please indicate which ones and </w:t>
            </w:r>
            <w:r w:rsidR="00F35F94">
              <w:rPr>
                <w:rFonts w:ascii="Arial" w:hAnsi="Arial" w:cs="Arial"/>
              </w:rPr>
              <w:t xml:space="preserve">give </w:t>
            </w:r>
            <w:r>
              <w:rPr>
                <w:rFonts w:ascii="Arial" w:hAnsi="Arial" w:cs="Arial"/>
              </w:rPr>
              <w:t>details of their role</w:t>
            </w:r>
            <w:r w:rsidR="00F35F94">
              <w:rPr>
                <w:rFonts w:ascii="Arial" w:hAnsi="Arial" w:cs="Arial"/>
              </w:rPr>
              <w:t xml:space="preserve"> below</w:t>
            </w:r>
            <w:r>
              <w:rPr>
                <w:rFonts w:ascii="Arial" w:hAnsi="Arial" w:cs="Arial"/>
              </w:rPr>
              <w:t>:</w:t>
            </w:r>
          </w:p>
        </w:tc>
        <w:tc>
          <w:tcPr>
            <w:tcW w:w="580" w:type="dxa"/>
            <w:tcBorders>
              <w:top w:val="nil"/>
              <w:left w:val="nil"/>
              <w:bottom w:val="nil"/>
              <w:right w:val="single" w:sz="4" w:space="0" w:color="auto"/>
            </w:tcBorders>
          </w:tcPr>
          <w:p w:rsidR="00222ECA" w:rsidRPr="0019028B" w:rsidRDefault="00222ECA" w:rsidP="00A311F3">
            <w:pPr>
              <w:rPr>
                <w:rFonts w:ascii="Arial" w:hAnsi="Arial" w:cs="Arial"/>
              </w:rPr>
            </w:pPr>
          </w:p>
        </w:tc>
        <w:tc>
          <w:tcPr>
            <w:tcW w:w="1318" w:type="dxa"/>
            <w:vMerge/>
            <w:tcBorders>
              <w:left w:val="single" w:sz="4" w:space="0" w:color="auto"/>
            </w:tcBorders>
          </w:tcPr>
          <w:p w:rsidR="00222ECA" w:rsidRPr="0019028B" w:rsidRDefault="00222ECA" w:rsidP="00A311F3">
            <w:pPr>
              <w:rPr>
                <w:rFonts w:ascii="Arial" w:hAnsi="Arial" w:cs="Arial"/>
              </w:rPr>
            </w:pPr>
          </w:p>
        </w:tc>
      </w:tr>
      <w:tr w:rsidR="00222ECA" w:rsidRPr="0019028B" w:rsidTr="00F4462B">
        <w:trPr>
          <w:trHeight w:val="388"/>
          <w:jc w:val="center"/>
        </w:trPr>
        <w:tc>
          <w:tcPr>
            <w:tcW w:w="1215" w:type="dxa"/>
            <w:tcBorders>
              <w:top w:val="nil"/>
              <w:left w:val="nil"/>
              <w:bottom w:val="nil"/>
              <w:right w:val="single" w:sz="4" w:space="0" w:color="auto"/>
            </w:tcBorders>
          </w:tcPr>
          <w:p w:rsidR="00222ECA" w:rsidRPr="0019028B" w:rsidRDefault="00222ECA" w:rsidP="00A311F3">
            <w:pPr>
              <w:ind w:left="785"/>
              <w:contextualSpacing/>
              <w:rPr>
                <w:rFonts w:ascii="Arial" w:hAnsi="Arial" w:cs="Arial"/>
              </w:rPr>
            </w:pPr>
          </w:p>
        </w:tc>
        <w:tc>
          <w:tcPr>
            <w:tcW w:w="7226" w:type="dxa"/>
            <w:gridSpan w:val="6"/>
            <w:tcBorders>
              <w:top w:val="single" w:sz="4" w:space="0" w:color="auto"/>
              <w:left w:val="single" w:sz="4" w:space="0" w:color="auto"/>
              <w:bottom w:val="single" w:sz="4" w:space="0" w:color="auto"/>
              <w:right w:val="single" w:sz="4" w:space="0" w:color="auto"/>
            </w:tcBorders>
          </w:tcPr>
          <w:p w:rsidR="00222ECA" w:rsidRDefault="00222ECA" w:rsidP="00A311F3">
            <w:pPr>
              <w:contextualSpacing/>
              <w:rPr>
                <w:rFonts w:ascii="Arial" w:hAnsi="Arial" w:cs="Arial"/>
              </w:rPr>
            </w:pPr>
          </w:p>
          <w:p w:rsidR="00073F34" w:rsidRDefault="00073F34" w:rsidP="00A311F3">
            <w:pPr>
              <w:contextualSpacing/>
              <w:rPr>
                <w:rFonts w:ascii="Arial" w:hAnsi="Arial" w:cs="Arial"/>
              </w:rPr>
            </w:pPr>
          </w:p>
        </w:tc>
        <w:tc>
          <w:tcPr>
            <w:tcW w:w="580" w:type="dxa"/>
            <w:tcBorders>
              <w:top w:val="nil"/>
              <w:left w:val="single" w:sz="4" w:space="0" w:color="auto"/>
              <w:bottom w:val="nil"/>
              <w:right w:val="single" w:sz="4" w:space="0" w:color="auto"/>
            </w:tcBorders>
          </w:tcPr>
          <w:p w:rsidR="00222ECA" w:rsidRPr="0019028B" w:rsidRDefault="00222ECA" w:rsidP="00A311F3">
            <w:pPr>
              <w:rPr>
                <w:rFonts w:ascii="Arial" w:hAnsi="Arial" w:cs="Arial"/>
              </w:rPr>
            </w:pPr>
          </w:p>
        </w:tc>
        <w:tc>
          <w:tcPr>
            <w:tcW w:w="1318" w:type="dxa"/>
            <w:vMerge/>
            <w:tcBorders>
              <w:left w:val="single" w:sz="4" w:space="0" w:color="auto"/>
            </w:tcBorders>
          </w:tcPr>
          <w:p w:rsidR="00222ECA" w:rsidRPr="0019028B" w:rsidRDefault="00222ECA" w:rsidP="00A311F3">
            <w:pPr>
              <w:rPr>
                <w:rFonts w:ascii="Arial" w:hAnsi="Arial" w:cs="Arial"/>
              </w:rPr>
            </w:pPr>
          </w:p>
        </w:tc>
      </w:tr>
      <w:tr w:rsidR="00A311F3" w:rsidRPr="0019028B" w:rsidTr="00F4462B">
        <w:trPr>
          <w:trHeight w:val="388"/>
          <w:jc w:val="center"/>
        </w:trPr>
        <w:tc>
          <w:tcPr>
            <w:tcW w:w="10339" w:type="dxa"/>
            <w:gridSpan w:val="9"/>
            <w:tcBorders>
              <w:top w:val="nil"/>
              <w:left w:val="nil"/>
              <w:bottom w:val="nil"/>
              <w:right w:val="nil"/>
            </w:tcBorders>
          </w:tcPr>
          <w:p w:rsidR="00A311F3" w:rsidRDefault="00A311F3" w:rsidP="00A311F3">
            <w:pPr>
              <w:rPr>
                <w:rFonts w:ascii="Arial" w:hAnsi="Arial" w:cs="Arial"/>
              </w:rPr>
            </w:pPr>
          </w:p>
          <w:p w:rsidR="00A311F3" w:rsidRPr="0019028B" w:rsidRDefault="00A311F3" w:rsidP="00A311F3">
            <w:pPr>
              <w:rPr>
                <w:rFonts w:ascii="Arial" w:hAnsi="Arial" w:cs="Arial"/>
              </w:rPr>
            </w:pPr>
          </w:p>
        </w:tc>
      </w:tr>
    </w:tbl>
    <w:tbl>
      <w:tblPr>
        <w:tblStyle w:val="TableGrid7"/>
        <w:tblW w:w="10347" w:type="dxa"/>
        <w:jc w:val="center"/>
        <w:tblLayout w:type="fixed"/>
        <w:tblLook w:val="04A0" w:firstRow="1" w:lastRow="0" w:firstColumn="1" w:lastColumn="0" w:noHBand="0" w:noVBand="1"/>
      </w:tblPr>
      <w:tblGrid>
        <w:gridCol w:w="1238"/>
        <w:gridCol w:w="117"/>
        <w:gridCol w:w="307"/>
        <w:gridCol w:w="292"/>
        <w:gridCol w:w="275"/>
        <w:gridCol w:w="378"/>
        <w:gridCol w:w="1306"/>
        <w:gridCol w:w="441"/>
        <w:gridCol w:w="67"/>
        <w:gridCol w:w="77"/>
        <w:gridCol w:w="425"/>
        <w:gridCol w:w="217"/>
        <w:gridCol w:w="350"/>
        <w:gridCol w:w="250"/>
        <w:gridCol w:w="533"/>
        <w:gridCol w:w="427"/>
        <w:gridCol w:w="1755"/>
        <w:gridCol w:w="10"/>
        <w:gridCol w:w="560"/>
        <w:gridCol w:w="7"/>
        <w:gridCol w:w="1315"/>
      </w:tblGrid>
      <w:tr w:rsidR="0087628D" w:rsidRPr="0087628D" w:rsidTr="00073F34">
        <w:trPr>
          <w:trHeight w:val="555"/>
          <w:jc w:val="center"/>
        </w:trPr>
        <w:tc>
          <w:tcPr>
            <w:tcW w:w="8465" w:type="dxa"/>
            <w:gridSpan w:val="18"/>
            <w:tcBorders>
              <w:top w:val="nil"/>
              <w:left w:val="nil"/>
              <w:bottom w:val="nil"/>
              <w:right w:val="nil"/>
            </w:tcBorders>
          </w:tcPr>
          <w:p w:rsidR="0087628D" w:rsidRPr="00A311F3" w:rsidRDefault="0087628D" w:rsidP="0087628D">
            <w:pPr>
              <w:numPr>
                <w:ilvl w:val="0"/>
                <w:numId w:val="11"/>
              </w:numPr>
              <w:contextualSpacing/>
              <w:rPr>
                <w:rFonts w:ascii="Arial" w:hAnsi="Arial" w:cs="Arial"/>
                <w:bCs/>
                <w:color w:val="003F87"/>
              </w:rPr>
            </w:pPr>
            <w:r w:rsidRPr="0087628D">
              <w:br w:type="page"/>
            </w:r>
            <w:r w:rsidRPr="0087628D">
              <w:rPr>
                <w:rFonts w:ascii="Arial" w:hAnsi="Arial" w:cs="Arial"/>
                <w:bCs/>
                <w:color w:val="003F87"/>
                <w:sz w:val="28"/>
              </w:rPr>
              <w:t>GOVERNANCE</w:t>
            </w:r>
          </w:p>
          <w:p w:rsidR="00A311F3" w:rsidRPr="0087628D" w:rsidRDefault="00A311F3" w:rsidP="00A311F3">
            <w:pPr>
              <w:contextualSpacing/>
              <w:rPr>
                <w:rFonts w:ascii="Arial" w:hAnsi="Arial" w:cs="Arial"/>
                <w:bCs/>
                <w:color w:val="003F87"/>
              </w:rPr>
            </w:pPr>
          </w:p>
        </w:tc>
        <w:tc>
          <w:tcPr>
            <w:tcW w:w="560" w:type="dxa"/>
            <w:tcBorders>
              <w:top w:val="nil"/>
              <w:left w:val="nil"/>
              <w:bottom w:val="nil"/>
              <w:right w:val="nil"/>
            </w:tcBorders>
          </w:tcPr>
          <w:p w:rsidR="0087628D" w:rsidRPr="0087628D" w:rsidRDefault="0087628D" w:rsidP="0087628D">
            <w:pPr>
              <w:rPr>
                <w:rFonts w:ascii="Arial" w:hAnsi="Arial" w:cs="Arial"/>
              </w:rPr>
            </w:pPr>
          </w:p>
        </w:tc>
        <w:tc>
          <w:tcPr>
            <w:tcW w:w="1322" w:type="dxa"/>
            <w:gridSpan w:val="2"/>
            <w:tcBorders>
              <w:top w:val="nil"/>
              <w:left w:val="nil"/>
              <w:bottom w:val="single" w:sz="4" w:space="0" w:color="auto"/>
              <w:right w:val="nil"/>
            </w:tcBorders>
          </w:tcPr>
          <w:p w:rsidR="0087628D" w:rsidRPr="0087628D" w:rsidRDefault="0087628D" w:rsidP="0087628D">
            <w:pPr>
              <w:rPr>
                <w:rFonts w:ascii="Arial" w:hAnsi="Arial" w:cs="Arial"/>
              </w:rPr>
            </w:pPr>
          </w:p>
        </w:tc>
      </w:tr>
      <w:tr w:rsidR="004437C2" w:rsidRPr="0087628D" w:rsidTr="00F4462B">
        <w:trPr>
          <w:trHeight w:val="375"/>
          <w:jc w:val="center"/>
        </w:trPr>
        <w:tc>
          <w:tcPr>
            <w:tcW w:w="8465" w:type="dxa"/>
            <w:gridSpan w:val="18"/>
            <w:tcBorders>
              <w:top w:val="nil"/>
              <w:left w:val="nil"/>
              <w:bottom w:val="nil"/>
              <w:right w:val="nil"/>
            </w:tcBorders>
          </w:tcPr>
          <w:p w:rsidR="004437C2" w:rsidRPr="00E043E8" w:rsidRDefault="004437C2" w:rsidP="0087628D">
            <w:pPr>
              <w:numPr>
                <w:ilvl w:val="0"/>
                <w:numId w:val="5"/>
              </w:numPr>
              <w:contextualSpacing/>
              <w:rPr>
                <w:rFonts w:ascii="Arial" w:hAnsi="Arial" w:cs="Arial"/>
                <w:b/>
              </w:rPr>
            </w:pPr>
            <w:r w:rsidRPr="00E043E8">
              <w:rPr>
                <w:rFonts w:ascii="Arial" w:hAnsi="Arial" w:cs="Arial"/>
                <w:b/>
              </w:rPr>
              <w:t>Governing Body:</w:t>
            </w:r>
          </w:p>
        </w:tc>
        <w:tc>
          <w:tcPr>
            <w:tcW w:w="560" w:type="dxa"/>
            <w:tcBorders>
              <w:top w:val="nil"/>
              <w:left w:val="nil"/>
              <w:bottom w:val="nil"/>
              <w:right w:val="single" w:sz="4" w:space="0" w:color="auto"/>
            </w:tcBorders>
          </w:tcPr>
          <w:p w:rsidR="004437C2" w:rsidRPr="0087628D" w:rsidRDefault="004437C2" w:rsidP="0087628D">
            <w:pPr>
              <w:rPr>
                <w:rFonts w:ascii="Arial" w:hAnsi="Arial" w:cs="Arial"/>
              </w:rPr>
            </w:pPr>
          </w:p>
        </w:tc>
        <w:tc>
          <w:tcPr>
            <w:tcW w:w="1322" w:type="dxa"/>
            <w:gridSpan w:val="2"/>
            <w:vMerge w:val="restart"/>
            <w:tcBorders>
              <w:top w:val="single" w:sz="4" w:space="0" w:color="auto"/>
              <w:left w:val="single" w:sz="4" w:space="0" w:color="auto"/>
              <w:bottom w:val="single" w:sz="4" w:space="0" w:color="auto"/>
              <w:right w:val="single" w:sz="4" w:space="0" w:color="auto"/>
            </w:tcBorders>
          </w:tcPr>
          <w:p w:rsidR="004437C2" w:rsidRPr="0087628D" w:rsidRDefault="004437C2" w:rsidP="0087628D">
            <w:pPr>
              <w:rPr>
                <w:rFonts w:ascii="Arial" w:hAnsi="Arial" w:cs="Arial"/>
              </w:rPr>
            </w:pPr>
          </w:p>
        </w:tc>
      </w:tr>
      <w:tr w:rsidR="004437C2" w:rsidRPr="0087628D" w:rsidTr="00F4462B">
        <w:trPr>
          <w:trHeight w:val="299"/>
          <w:jc w:val="center"/>
        </w:trPr>
        <w:tc>
          <w:tcPr>
            <w:tcW w:w="1238" w:type="dxa"/>
            <w:tcBorders>
              <w:top w:val="nil"/>
              <w:left w:val="nil"/>
              <w:bottom w:val="nil"/>
              <w:right w:val="nil"/>
            </w:tcBorders>
          </w:tcPr>
          <w:p w:rsidR="004437C2" w:rsidRPr="0087628D" w:rsidRDefault="004437C2" w:rsidP="0087628D">
            <w:pPr>
              <w:rPr>
                <w:rFonts w:ascii="Arial" w:hAnsi="Arial" w:cs="Arial"/>
              </w:rPr>
            </w:pPr>
          </w:p>
        </w:tc>
        <w:tc>
          <w:tcPr>
            <w:tcW w:w="7227" w:type="dxa"/>
            <w:gridSpan w:val="17"/>
            <w:tcBorders>
              <w:top w:val="nil"/>
              <w:left w:val="nil"/>
              <w:bottom w:val="nil"/>
              <w:right w:val="nil"/>
            </w:tcBorders>
          </w:tcPr>
          <w:p w:rsidR="004437C2" w:rsidRPr="0087628D" w:rsidRDefault="004437C2" w:rsidP="0087628D">
            <w:pPr>
              <w:rPr>
                <w:rFonts w:ascii="Arial" w:hAnsi="Arial" w:cs="Arial"/>
              </w:rPr>
            </w:pPr>
            <w:r w:rsidRPr="0087628D">
              <w:rPr>
                <w:rFonts w:ascii="Arial" w:hAnsi="Arial" w:cs="Arial"/>
              </w:rPr>
              <w:t>Please indicate whether the organization is governed by:</w:t>
            </w:r>
          </w:p>
        </w:tc>
        <w:tc>
          <w:tcPr>
            <w:tcW w:w="560" w:type="dxa"/>
            <w:tcBorders>
              <w:top w:val="nil"/>
              <w:left w:val="nil"/>
              <w:bottom w:val="nil"/>
              <w:right w:val="single" w:sz="4" w:space="0" w:color="auto"/>
            </w:tcBorders>
          </w:tcPr>
          <w:p w:rsidR="004437C2" w:rsidRPr="0087628D" w:rsidRDefault="004437C2" w:rsidP="0087628D">
            <w:pPr>
              <w:rPr>
                <w:rFonts w:ascii="Arial" w:hAnsi="Arial" w:cs="Arial"/>
              </w:rPr>
            </w:pPr>
          </w:p>
        </w:tc>
        <w:tc>
          <w:tcPr>
            <w:tcW w:w="1322" w:type="dxa"/>
            <w:gridSpan w:val="2"/>
            <w:vMerge/>
            <w:tcBorders>
              <w:top w:val="nil"/>
              <w:left w:val="single" w:sz="4" w:space="0" w:color="auto"/>
              <w:bottom w:val="single" w:sz="4" w:space="0" w:color="auto"/>
              <w:right w:val="single" w:sz="4" w:space="0" w:color="auto"/>
            </w:tcBorders>
          </w:tcPr>
          <w:p w:rsidR="004437C2" w:rsidRPr="0087628D" w:rsidRDefault="004437C2" w:rsidP="0087628D">
            <w:pPr>
              <w:rPr>
                <w:rFonts w:ascii="Arial" w:hAnsi="Arial" w:cs="Arial"/>
              </w:rPr>
            </w:pPr>
          </w:p>
        </w:tc>
      </w:tr>
      <w:tr w:rsidR="004437C2" w:rsidRPr="0087628D" w:rsidTr="00F4462B">
        <w:trPr>
          <w:jc w:val="center"/>
        </w:trPr>
        <w:tc>
          <w:tcPr>
            <w:tcW w:w="1238" w:type="dxa"/>
            <w:tcBorders>
              <w:top w:val="nil"/>
              <w:left w:val="nil"/>
              <w:bottom w:val="nil"/>
              <w:right w:val="nil"/>
            </w:tcBorders>
          </w:tcPr>
          <w:p w:rsidR="004437C2" w:rsidRPr="0087628D" w:rsidRDefault="004437C2" w:rsidP="0087628D">
            <w:pPr>
              <w:rPr>
                <w:rFonts w:ascii="Arial" w:hAnsi="Arial" w:cs="Arial"/>
              </w:rPr>
            </w:pPr>
          </w:p>
        </w:tc>
        <w:tc>
          <w:tcPr>
            <w:tcW w:w="424" w:type="dxa"/>
            <w:gridSpan w:val="2"/>
            <w:tcBorders>
              <w:top w:val="nil"/>
              <w:left w:val="nil"/>
              <w:bottom w:val="nil"/>
              <w:right w:val="nil"/>
            </w:tcBorders>
          </w:tcPr>
          <w:p w:rsidR="004437C2" w:rsidRPr="0087628D" w:rsidRDefault="004437C2" w:rsidP="0087628D">
            <w:pPr>
              <w:rPr>
                <w:rFonts w:ascii="Arial" w:hAnsi="Arial" w:cs="Arial"/>
              </w:rPr>
            </w:pPr>
          </w:p>
        </w:tc>
        <w:tc>
          <w:tcPr>
            <w:tcW w:w="567" w:type="dxa"/>
            <w:gridSpan w:val="2"/>
            <w:tcBorders>
              <w:top w:val="nil"/>
              <w:left w:val="nil"/>
              <w:bottom w:val="nil"/>
              <w:right w:val="nil"/>
            </w:tcBorders>
          </w:tcPr>
          <w:p w:rsidR="004437C2" w:rsidRPr="0087628D" w:rsidRDefault="004437C2" w:rsidP="0087628D">
            <w:pPr>
              <w:rPr>
                <w:rFonts w:ascii="Arial" w:hAnsi="Arial" w:cs="Arial"/>
              </w:rPr>
            </w:pPr>
            <w:r w:rsidRPr="0087628D">
              <w:rPr>
                <w:rFonts w:ascii="Arial" w:hAnsi="Arial" w:cs="Arial"/>
              </w:rPr>
              <w:fldChar w:fldCharType="begin">
                <w:ffData>
                  <w:name w:val="Check1"/>
                  <w:enabled/>
                  <w:calcOnExit w:val="0"/>
                  <w:checkBox>
                    <w:sizeAuto/>
                    <w:default w:val="0"/>
                    <w:checked w:val="0"/>
                  </w:checkBox>
                </w:ffData>
              </w:fldChar>
            </w:r>
            <w:r w:rsidRPr="0087628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87628D">
              <w:rPr>
                <w:rFonts w:ascii="Arial" w:hAnsi="Arial" w:cs="Arial"/>
              </w:rPr>
              <w:fldChar w:fldCharType="end"/>
            </w:r>
          </w:p>
        </w:tc>
        <w:tc>
          <w:tcPr>
            <w:tcW w:w="2192" w:type="dxa"/>
            <w:gridSpan w:val="4"/>
            <w:tcBorders>
              <w:top w:val="nil"/>
              <w:left w:val="nil"/>
              <w:bottom w:val="nil"/>
              <w:right w:val="nil"/>
            </w:tcBorders>
          </w:tcPr>
          <w:p w:rsidR="004437C2" w:rsidRPr="0087628D" w:rsidRDefault="004437C2" w:rsidP="0087628D">
            <w:pPr>
              <w:rPr>
                <w:rFonts w:ascii="Arial" w:hAnsi="Arial" w:cs="Arial"/>
              </w:rPr>
            </w:pPr>
            <w:r w:rsidRPr="0087628D">
              <w:rPr>
                <w:rFonts w:ascii="Arial" w:hAnsi="Arial" w:cs="Arial"/>
              </w:rPr>
              <w:t>Board of Directors</w:t>
            </w:r>
          </w:p>
        </w:tc>
        <w:tc>
          <w:tcPr>
            <w:tcW w:w="502" w:type="dxa"/>
            <w:gridSpan w:val="2"/>
            <w:tcBorders>
              <w:top w:val="nil"/>
              <w:left w:val="nil"/>
              <w:bottom w:val="nil"/>
              <w:right w:val="nil"/>
            </w:tcBorders>
          </w:tcPr>
          <w:p w:rsidR="004437C2" w:rsidRPr="0087628D" w:rsidRDefault="004437C2" w:rsidP="0087628D">
            <w:pPr>
              <w:rPr>
                <w:rFonts w:ascii="Arial" w:hAnsi="Arial" w:cs="Arial"/>
              </w:rPr>
            </w:pPr>
          </w:p>
        </w:tc>
        <w:tc>
          <w:tcPr>
            <w:tcW w:w="567" w:type="dxa"/>
            <w:gridSpan w:val="2"/>
            <w:tcBorders>
              <w:top w:val="nil"/>
              <w:left w:val="nil"/>
              <w:bottom w:val="nil"/>
              <w:right w:val="nil"/>
            </w:tcBorders>
          </w:tcPr>
          <w:p w:rsidR="004437C2" w:rsidRPr="0087628D" w:rsidRDefault="004437C2" w:rsidP="0087628D">
            <w:pPr>
              <w:rPr>
                <w:rFonts w:ascii="Arial" w:hAnsi="Arial" w:cs="Arial"/>
              </w:rPr>
            </w:pPr>
            <w:r w:rsidRPr="0087628D">
              <w:rPr>
                <w:rFonts w:ascii="Arial" w:hAnsi="Arial" w:cs="Arial"/>
              </w:rPr>
              <w:fldChar w:fldCharType="begin">
                <w:ffData>
                  <w:name w:val="Check1"/>
                  <w:enabled/>
                  <w:calcOnExit w:val="0"/>
                  <w:checkBox>
                    <w:sizeAuto/>
                    <w:default w:val="0"/>
                    <w:checked w:val="0"/>
                  </w:checkBox>
                </w:ffData>
              </w:fldChar>
            </w:r>
            <w:r w:rsidRPr="0087628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87628D">
              <w:rPr>
                <w:rFonts w:ascii="Arial" w:hAnsi="Arial" w:cs="Arial"/>
              </w:rPr>
              <w:fldChar w:fldCharType="end"/>
            </w:r>
          </w:p>
        </w:tc>
        <w:tc>
          <w:tcPr>
            <w:tcW w:w="2975" w:type="dxa"/>
            <w:gridSpan w:val="5"/>
            <w:tcBorders>
              <w:top w:val="nil"/>
              <w:left w:val="nil"/>
              <w:bottom w:val="nil"/>
              <w:right w:val="nil"/>
            </w:tcBorders>
          </w:tcPr>
          <w:p w:rsidR="004437C2" w:rsidRPr="0087628D" w:rsidRDefault="004437C2" w:rsidP="0087628D">
            <w:pPr>
              <w:rPr>
                <w:rFonts w:ascii="Arial" w:hAnsi="Arial" w:cs="Arial"/>
              </w:rPr>
            </w:pPr>
            <w:r w:rsidRPr="0087628D">
              <w:rPr>
                <w:rFonts w:ascii="Arial" w:hAnsi="Arial" w:cs="Arial"/>
              </w:rPr>
              <w:t xml:space="preserve">Executive Committee </w:t>
            </w:r>
          </w:p>
          <w:p w:rsidR="004437C2" w:rsidRPr="0087628D" w:rsidRDefault="004437C2" w:rsidP="0087628D">
            <w:pPr>
              <w:rPr>
                <w:rFonts w:ascii="Arial" w:hAnsi="Arial" w:cs="Arial"/>
                <w:i/>
              </w:rPr>
            </w:pPr>
          </w:p>
        </w:tc>
        <w:tc>
          <w:tcPr>
            <w:tcW w:w="560" w:type="dxa"/>
            <w:tcBorders>
              <w:top w:val="nil"/>
              <w:left w:val="nil"/>
              <w:bottom w:val="nil"/>
              <w:right w:val="single" w:sz="4" w:space="0" w:color="auto"/>
            </w:tcBorders>
          </w:tcPr>
          <w:p w:rsidR="004437C2" w:rsidRPr="0087628D" w:rsidRDefault="004437C2" w:rsidP="0087628D">
            <w:pPr>
              <w:rPr>
                <w:rFonts w:ascii="Arial" w:hAnsi="Arial" w:cs="Arial"/>
              </w:rPr>
            </w:pPr>
          </w:p>
        </w:tc>
        <w:tc>
          <w:tcPr>
            <w:tcW w:w="1322" w:type="dxa"/>
            <w:gridSpan w:val="2"/>
            <w:vMerge/>
            <w:tcBorders>
              <w:top w:val="nil"/>
              <w:left w:val="single" w:sz="4" w:space="0" w:color="auto"/>
              <w:bottom w:val="single" w:sz="4" w:space="0" w:color="auto"/>
              <w:right w:val="single" w:sz="4" w:space="0" w:color="auto"/>
            </w:tcBorders>
          </w:tcPr>
          <w:p w:rsidR="004437C2" w:rsidRPr="0087628D" w:rsidRDefault="004437C2" w:rsidP="0087628D">
            <w:pPr>
              <w:rPr>
                <w:rFonts w:ascii="Arial" w:hAnsi="Arial" w:cs="Arial"/>
              </w:rPr>
            </w:pPr>
          </w:p>
        </w:tc>
      </w:tr>
      <w:tr w:rsidR="004437C2" w:rsidRPr="0087628D" w:rsidTr="00073F34">
        <w:trPr>
          <w:trHeight w:val="612"/>
          <w:jc w:val="center"/>
        </w:trPr>
        <w:tc>
          <w:tcPr>
            <w:tcW w:w="1238" w:type="dxa"/>
            <w:tcBorders>
              <w:top w:val="nil"/>
              <w:left w:val="nil"/>
              <w:bottom w:val="nil"/>
              <w:right w:val="nil"/>
            </w:tcBorders>
          </w:tcPr>
          <w:p w:rsidR="004437C2" w:rsidRPr="0087628D" w:rsidRDefault="004437C2" w:rsidP="0087628D">
            <w:pPr>
              <w:rPr>
                <w:rFonts w:ascii="Arial" w:hAnsi="Arial" w:cs="Arial"/>
              </w:rPr>
            </w:pPr>
          </w:p>
        </w:tc>
        <w:tc>
          <w:tcPr>
            <w:tcW w:w="424" w:type="dxa"/>
            <w:gridSpan w:val="2"/>
            <w:tcBorders>
              <w:top w:val="nil"/>
              <w:left w:val="nil"/>
              <w:bottom w:val="single" w:sz="4" w:space="0" w:color="auto"/>
              <w:right w:val="nil"/>
            </w:tcBorders>
          </w:tcPr>
          <w:p w:rsidR="004437C2" w:rsidRPr="0087628D" w:rsidRDefault="004437C2" w:rsidP="0087628D">
            <w:pPr>
              <w:rPr>
                <w:rFonts w:ascii="Arial" w:hAnsi="Arial" w:cs="Arial"/>
              </w:rPr>
            </w:pPr>
          </w:p>
        </w:tc>
        <w:tc>
          <w:tcPr>
            <w:tcW w:w="567" w:type="dxa"/>
            <w:gridSpan w:val="2"/>
            <w:tcBorders>
              <w:top w:val="nil"/>
              <w:left w:val="nil"/>
              <w:bottom w:val="single" w:sz="4" w:space="0" w:color="auto"/>
              <w:right w:val="nil"/>
            </w:tcBorders>
          </w:tcPr>
          <w:p w:rsidR="004437C2" w:rsidRPr="0087628D" w:rsidRDefault="004437C2" w:rsidP="0087628D">
            <w:pPr>
              <w:rPr>
                <w:rFonts w:ascii="Arial" w:hAnsi="Arial" w:cs="Arial"/>
              </w:rPr>
            </w:pPr>
            <w:r w:rsidRPr="0087628D">
              <w:rPr>
                <w:rFonts w:ascii="Arial" w:hAnsi="Arial" w:cs="Arial"/>
              </w:rPr>
              <w:fldChar w:fldCharType="begin">
                <w:ffData>
                  <w:name w:val="Check1"/>
                  <w:enabled/>
                  <w:calcOnExit w:val="0"/>
                  <w:checkBox>
                    <w:sizeAuto/>
                    <w:default w:val="0"/>
                    <w:checked w:val="0"/>
                  </w:checkBox>
                </w:ffData>
              </w:fldChar>
            </w:r>
            <w:r w:rsidRPr="0087628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87628D">
              <w:rPr>
                <w:rFonts w:ascii="Arial" w:hAnsi="Arial" w:cs="Arial"/>
              </w:rPr>
              <w:fldChar w:fldCharType="end"/>
            </w:r>
          </w:p>
        </w:tc>
        <w:tc>
          <w:tcPr>
            <w:tcW w:w="2192" w:type="dxa"/>
            <w:gridSpan w:val="4"/>
            <w:tcBorders>
              <w:top w:val="nil"/>
              <w:left w:val="nil"/>
              <w:bottom w:val="single" w:sz="4" w:space="0" w:color="auto"/>
              <w:right w:val="nil"/>
            </w:tcBorders>
          </w:tcPr>
          <w:p w:rsidR="004437C2" w:rsidRPr="0087628D" w:rsidRDefault="004437C2" w:rsidP="0087628D">
            <w:pPr>
              <w:rPr>
                <w:rFonts w:ascii="Arial" w:hAnsi="Arial" w:cs="Arial"/>
              </w:rPr>
            </w:pPr>
            <w:r w:rsidRPr="0087628D">
              <w:rPr>
                <w:rFonts w:ascii="Arial" w:hAnsi="Arial" w:cs="Arial"/>
              </w:rPr>
              <w:t xml:space="preserve">Other </w:t>
            </w:r>
          </w:p>
          <w:p w:rsidR="004437C2" w:rsidRPr="0087628D" w:rsidRDefault="004437C2" w:rsidP="0087628D">
            <w:pPr>
              <w:rPr>
                <w:rFonts w:ascii="Arial" w:hAnsi="Arial" w:cs="Arial"/>
                <w:i/>
              </w:rPr>
            </w:pPr>
            <w:r w:rsidRPr="0087628D">
              <w:rPr>
                <w:rFonts w:ascii="Arial" w:hAnsi="Arial" w:cs="Arial"/>
                <w:i/>
                <w:sz w:val="18"/>
              </w:rPr>
              <w:t>(please specify below)</w:t>
            </w:r>
          </w:p>
        </w:tc>
        <w:tc>
          <w:tcPr>
            <w:tcW w:w="502" w:type="dxa"/>
            <w:gridSpan w:val="2"/>
            <w:tcBorders>
              <w:top w:val="nil"/>
              <w:left w:val="nil"/>
              <w:bottom w:val="single" w:sz="4" w:space="0" w:color="auto"/>
              <w:right w:val="nil"/>
            </w:tcBorders>
          </w:tcPr>
          <w:p w:rsidR="004437C2" w:rsidRPr="0087628D" w:rsidRDefault="004437C2" w:rsidP="0087628D">
            <w:pPr>
              <w:rPr>
                <w:rFonts w:ascii="Arial" w:hAnsi="Arial" w:cs="Arial"/>
              </w:rPr>
            </w:pPr>
          </w:p>
        </w:tc>
        <w:tc>
          <w:tcPr>
            <w:tcW w:w="567" w:type="dxa"/>
            <w:gridSpan w:val="2"/>
            <w:tcBorders>
              <w:top w:val="nil"/>
              <w:left w:val="nil"/>
              <w:bottom w:val="single" w:sz="4" w:space="0" w:color="auto"/>
              <w:right w:val="nil"/>
            </w:tcBorders>
          </w:tcPr>
          <w:p w:rsidR="004437C2" w:rsidRPr="0087628D" w:rsidRDefault="004437C2" w:rsidP="0087628D">
            <w:pPr>
              <w:rPr>
                <w:rFonts w:ascii="Arial" w:hAnsi="Arial" w:cs="Arial"/>
              </w:rPr>
            </w:pPr>
            <w:r w:rsidRPr="0087628D">
              <w:rPr>
                <w:rFonts w:ascii="Arial" w:hAnsi="Arial" w:cs="Arial"/>
              </w:rPr>
              <w:fldChar w:fldCharType="begin">
                <w:ffData>
                  <w:name w:val="Check1"/>
                  <w:enabled/>
                  <w:calcOnExit w:val="0"/>
                  <w:checkBox>
                    <w:sizeAuto/>
                    <w:default w:val="0"/>
                    <w:checked w:val="0"/>
                  </w:checkBox>
                </w:ffData>
              </w:fldChar>
            </w:r>
            <w:r w:rsidRPr="0087628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87628D">
              <w:rPr>
                <w:rFonts w:ascii="Arial" w:hAnsi="Arial" w:cs="Arial"/>
              </w:rPr>
              <w:fldChar w:fldCharType="end"/>
            </w:r>
          </w:p>
        </w:tc>
        <w:tc>
          <w:tcPr>
            <w:tcW w:w="2975" w:type="dxa"/>
            <w:gridSpan w:val="5"/>
            <w:tcBorders>
              <w:top w:val="nil"/>
              <w:left w:val="nil"/>
              <w:bottom w:val="single" w:sz="4" w:space="0" w:color="auto"/>
              <w:right w:val="nil"/>
            </w:tcBorders>
          </w:tcPr>
          <w:p w:rsidR="004437C2" w:rsidRPr="0087628D" w:rsidRDefault="004437C2" w:rsidP="0087628D">
            <w:pPr>
              <w:rPr>
                <w:rFonts w:ascii="Arial" w:hAnsi="Arial" w:cs="Arial"/>
              </w:rPr>
            </w:pPr>
            <w:r w:rsidRPr="0087628D">
              <w:rPr>
                <w:rFonts w:ascii="Arial" w:hAnsi="Arial" w:cs="Arial"/>
              </w:rPr>
              <w:t>No governing body</w:t>
            </w:r>
          </w:p>
          <w:p w:rsidR="004437C2" w:rsidRPr="0087628D" w:rsidRDefault="004437C2" w:rsidP="0087628D">
            <w:pPr>
              <w:rPr>
                <w:rFonts w:ascii="Arial" w:hAnsi="Arial" w:cs="Arial"/>
                <w:i/>
              </w:rPr>
            </w:pPr>
          </w:p>
        </w:tc>
        <w:tc>
          <w:tcPr>
            <w:tcW w:w="560" w:type="dxa"/>
            <w:tcBorders>
              <w:top w:val="nil"/>
              <w:left w:val="nil"/>
              <w:bottom w:val="nil"/>
              <w:right w:val="single" w:sz="4" w:space="0" w:color="auto"/>
            </w:tcBorders>
          </w:tcPr>
          <w:p w:rsidR="004437C2" w:rsidRPr="0087628D" w:rsidRDefault="004437C2" w:rsidP="0087628D">
            <w:pPr>
              <w:rPr>
                <w:rFonts w:ascii="Arial" w:hAnsi="Arial" w:cs="Arial"/>
              </w:rPr>
            </w:pPr>
          </w:p>
        </w:tc>
        <w:tc>
          <w:tcPr>
            <w:tcW w:w="1322" w:type="dxa"/>
            <w:gridSpan w:val="2"/>
            <w:vMerge/>
            <w:tcBorders>
              <w:top w:val="nil"/>
              <w:left w:val="single" w:sz="4" w:space="0" w:color="auto"/>
              <w:bottom w:val="single" w:sz="4" w:space="0" w:color="auto"/>
              <w:right w:val="single" w:sz="4" w:space="0" w:color="auto"/>
            </w:tcBorders>
          </w:tcPr>
          <w:p w:rsidR="004437C2" w:rsidRPr="0087628D" w:rsidRDefault="004437C2" w:rsidP="0087628D">
            <w:pPr>
              <w:rPr>
                <w:rFonts w:ascii="Arial" w:hAnsi="Arial" w:cs="Arial"/>
              </w:rPr>
            </w:pPr>
          </w:p>
        </w:tc>
      </w:tr>
      <w:tr w:rsidR="004437C2" w:rsidRPr="0087628D" w:rsidTr="00F4462B">
        <w:trPr>
          <w:trHeight w:val="564"/>
          <w:jc w:val="center"/>
        </w:trPr>
        <w:tc>
          <w:tcPr>
            <w:tcW w:w="1238" w:type="dxa"/>
            <w:tcBorders>
              <w:top w:val="nil"/>
              <w:left w:val="nil"/>
              <w:bottom w:val="nil"/>
              <w:right w:val="single" w:sz="4" w:space="0" w:color="auto"/>
            </w:tcBorders>
          </w:tcPr>
          <w:p w:rsidR="004437C2" w:rsidRPr="0087628D" w:rsidRDefault="004437C2" w:rsidP="0087628D">
            <w:pPr>
              <w:rPr>
                <w:rFonts w:ascii="Arial" w:hAnsi="Arial" w:cs="Arial"/>
              </w:rPr>
            </w:pPr>
          </w:p>
        </w:tc>
        <w:tc>
          <w:tcPr>
            <w:tcW w:w="7227" w:type="dxa"/>
            <w:gridSpan w:val="17"/>
            <w:tcBorders>
              <w:top w:val="single" w:sz="4" w:space="0" w:color="auto"/>
              <w:left w:val="single" w:sz="4" w:space="0" w:color="auto"/>
              <w:bottom w:val="single" w:sz="4" w:space="0" w:color="auto"/>
              <w:right w:val="single" w:sz="4" w:space="0" w:color="auto"/>
            </w:tcBorders>
          </w:tcPr>
          <w:p w:rsidR="004437C2" w:rsidRPr="0087628D" w:rsidRDefault="004437C2" w:rsidP="0087628D">
            <w:pPr>
              <w:rPr>
                <w:rFonts w:ascii="Arial" w:hAnsi="Arial" w:cs="Arial"/>
              </w:rPr>
            </w:pPr>
          </w:p>
        </w:tc>
        <w:tc>
          <w:tcPr>
            <w:tcW w:w="560" w:type="dxa"/>
            <w:tcBorders>
              <w:top w:val="nil"/>
              <w:left w:val="single" w:sz="4" w:space="0" w:color="auto"/>
              <w:bottom w:val="nil"/>
              <w:right w:val="single" w:sz="4" w:space="0" w:color="auto"/>
            </w:tcBorders>
          </w:tcPr>
          <w:p w:rsidR="004437C2" w:rsidRPr="0087628D" w:rsidRDefault="004437C2" w:rsidP="0087628D">
            <w:pPr>
              <w:rPr>
                <w:rFonts w:ascii="Arial" w:hAnsi="Arial" w:cs="Arial"/>
              </w:rPr>
            </w:pPr>
          </w:p>
        </w:tc>
        <w:tc>
          <w:tcPr>
            <w:tcW w:w="1322" w:type="dxa"/>
            <w:gridSpan w:val="2"/>
            <w:vMerge/>
            <w:tcBorders>
              <w:top w:val="nil"/>
              <w:left w:val="single" w:sz="4" w:space="0" w:color="auto"/>
              <w:bottom w:val="single" w:sz="4" w:space="0" w:color="auto"/>
              <w:right w:val="single" w:sz="4" w:space="0" w:color="auto"/>
            </w:tcBorders>
          </w:tcPr>
          <w:p w:rsidR="004437C2" w:rsidRPr="0087628D" w:rsidRDefault="004437C2" w:rsidP="0087628D">
            <w:pPr>
              <w:rPr>
                <w:rFonts w:ascii="Arial" w:hAnsi="Arial" w:cs="Arial"/>
              </w:rPr>
            </w:pPr>
          </w:p>
        </w:tc>
      </w:tr>
      <w:tr w:rsidR="004437C2" w:rsidRPr="0087628D" w:rsidTr="00F4462B">
        <w:trPr>
          <w:jc w:val="center"/>
        </w:trPr>
        <w:tc>
          <w:tcPr>
            <w:tcW w:w="1238" w:type="dxa"/>
            <w:tcBorders>
              <w:top w:val="nil"/>
              <w:left w:val="nil"/>
              <w:bottom w:val="nil"/>
              <w:right w:val="nil"/>
            </w:tcBorders>
          </w:tcPr>
          <w:p w:rsidR="004437C2" w:rsidRPr="0087628D" w:rsidRDefault="004437C2" w:rsidP="0087628D">
            <w:pPr>
              <w:rPr>
                <w:rFonts w:ascii="Arial" w:hAnsi="Arial" w:cs="Arial"/>
              </w:rPr>
            </w:pPr>
          </w:p>
        </w:tc>
        <w:tc>
          <w:tcPr>
            <w:tcW w:w="7227" w:type="dxa"/>
            <w:gridSpan w:val="17"/>
            <w:tcBorders>
              <w:top w:val="single" w:sz="4" w:space="0" w:color="auto"/>
              <w:left w:val="nil"/>
              <w:bottom w:val="nil"/>
              <w:right w:val="nil"/>
            </w:tcBorders>
          </w:tcPr>
          <w:p w:rsidR="004437C2" w:rsidRPr="0087628D" w:rsidRDefault="004437C2" w:rsidP="0087628D">
            <w:pPr>
              <w:jc w:val="both"/>
              <w:rPr>
                <w:rFonts w:ascii="Arial" w:hAnsi="Arial" w:cs="Arial"/>
              </w:rPr>
            </w:pPr>
          </w:p>
        </w:tc>
        <w:tc>
          <w:tcPr>
            <w:tcW w:w="560" w:type="dxa"/>
            <w:tcBorders>
              <w:top w:val="nil"/>
              <w:left w:val="nil"/>
              <w:bottom w:val="nil"/>
              <w:right w:val="single" w:sz="4" w:space="0" w:color="auto"/>
            </w:tcBorders>
          </w:tcPr>
          <w:p w:rsidR="004437C2" w:rsidRPr="0087628D" w:rsidRDefault="004437C2" w:rsidP="0087628D">
            <w:pPr>
              <w:rPr>
                <w:rFonts w:ascii="Arial" w:hAnsi="Arial" w:cs="Arial"/>
              </w:rPr>
            </w:pPr>
          </w:p>
        </w:tc>
        <w:tc>
          <w:tcPr>
            <w:tcW w:w="1322" w:type="dxa"/>
            <w:gridSpan w:val="2"/>
            <w:vMerge/>
            <w:tcBorders>
              <w:top w:val="nil"/>
              <w:left w:val="single" w:sz="4" w:space="0" w:color="auto"/>
              <w:bottom w:val="single" w:sz="4" w:space="0" w:color="auto"/>
              <w:right w:val="single" w:sz="4" w:space="0" w:color="auto"/>
            </w:tcBorders>
          </w:tcPr>
          <w:p w:rsidR="004437C2" w:rsidRPr="0087628D" w:rsidRDefault="004437C2" w:rsidP="0087628D">
            <w:pPr>
              <w:rPr>
                <w:rFonts w:ascii="Arial" w:hAnsi="Arial" w:cs="Arial"/>
              </w:rPr>
            </w:pPr>
          </w:p>
        </w:tc>
      </w:tr>
      <w:tr w:rsidR="004437C2" w:rsidRPr="0087628D" w:rsidTr="00F4462B">
        <w:trPr>
          <w:jc w:val="center"/>
        </w:trPr>
        <w:tc>
          <w:tcPr>
            <w:tcW w:w="1238" w:type="dxa"/>
            <w:tcBorders>
              <w:top w:val="nil"/>
              <w:left w:val="nil"/>
              <w:bottom w:val="nil"/>
              <w:right w:val="nil"/>
            </w:tcBorders>
          </w:tcPr>
          <w:p w:rsidR="004437C2" w:rsidRPr="0087628D" w:rsidRDefault="004437C2" w:rsidP="0087628D">
            <w:pPr>
              <w:rPr>
                <w:rFonts w:ascii="Arial" w:hAnsi="Arial" w:cs="Arial"/>
              </w:rPr>
            </w:pPr>
          </w:p>
        </w:tc>
        <w:tc>
          <w:tcPr>
            <w:tcW w:w="7227" w:type="dxa"/>
            <w:gridSpan w:val="17"/>
            <w:tcBorders>
              <w:top w:val="nil"/>
              <w:left w:val="nil"/>
              <w:bottom w:val="nil"/>
              <w:right w:val="nil"/>
            </w:tcBorders>
          </w:tcPr>
          <w:p w:rsidR="004437C2" w:rsidRPr="0087628D" w:rsidRDefault="004437C2" w:rsidP="0087628D">
            <w:pPr>
              <w:jc w:val="both"/>
              <w:rPr>
                <w:rFonts w:ascii="Arial" w:hAnsi="Arial" w:cs="Arial"/>
              </w:rPr>
            </w:pPr>
            <w:r w:rsidRPr="0087628D">
              <w:rPr>
                <w:rFonts w:ascii="Arial" w:hAnsi="Arial" w:cs="Arial"/>
              </w:rPr>
              <w:t xml:space="preserve">Please provide the following information regarding all current members of your organization’s Governing Body on a </w:t>
            </w:r>
            <w:r w:rsidRPr="00073F34">
              <w:rPr>
                <w:rFonts w:ascii="Arial" w:hAnsi="Arial" w:cs="Arial"/>
                <w:b/>
                <w:i/>
              </w:rPr>
              <w:t>separate page</w:t>
            </w:r>
            <w:r w:rsidRPr="0087628D">
              <w:rPr>
                <w:rFonts w:ascii="Arial" w:hAnsi="Arial" w:cs="Arial"/>
              </w:rPr>
              <w:t xml:space="preserve"> :</w:t>
            </w:r>
          </w:p>
        </w:tc>
        <w:tc>
          <w:tcPr>
            <w:tcW w:w="560" w:type="dxa"/>
            <w:tcBorders>
              <w:top w:val="nil"/>
              <w:left w:val="nil"/>
              <w:bottom w:val="nil"/>
              <w:right w:val="single" w:sz="4" w:space="0" w:color="auto"/>
            </w:tcBorders>
          </w:tcPr>
          <w:p w:rsidR="004437C2" w:rsidRPr="0087628D" w:rsidRDefault="004437C2" w:rsidP="0087628D">
            <w:pPr>
              <w:rPr>
                <w:rFonts w:ascii="Arial" w:hAnsi="Arial" w:cs="Arial"/>
              </w:rPr>
            </w:pPr>
          </w:p>
        </w:tc>
        <w:tc>
          <w:tcPr>
            <w:tcW w:w="1322" w:type="dxa"/>
            <w:gridSpan w:val="2"/>
            <w:vMerge/>
            <w:tcBorders>
              <w:top w:val="nil"/>
              <w:left w:val="single" w:sz="4" w:space="0" w:color="auto"/>
              <w:bottom w:val="single" w:sz="4" w:space="0" w:color="auto"/>
              <w:right w:val="single" w:sz="4" w:space="0" w:color="auto"/>
            </w:tcBorders>
          </w:tcPr>
          <w:p w:rsidR="004437C2" w:rsidRPr="0087628D" w:rsidRDefault="004437C2" w:rsidP="0087628D">
            <w:pPr>
              <w:rPr>
                <w:rFonts w:ascii="Arial" w:hAnsi="Arial" w:cs="Arial"/>
              </w:rPr>
            </w:pPr>
          </w:p>
        </w:tc>
      </w:tr>
      <w:tr w:rsidR="004437C2" w:rsidRPr="0087628D" w:rsidTr="00F4462B">
        <w:trPr>
          <w:jc w:val="center"/>
        </w:trPr>
        <w:tc>
          <w:tcPr>
            <w:tcW w:w="1238" w:type="dxa"/>
            <w:tcBorders>
              <w:top w:val="nil"/>
              <w:left w:val="nil"/>
              <w:bottom w:val="nil"/>
              <w:right w:val="nil"/>
            </w:tcBorders>
          </w:tcPr>
          <w:p w:rsidR="004437C2" w:rsidRPr="0087628D" w:rsidRDefault="004437C2" w:rsidP="0087628D">
            <w:pPr>
              <w:rPr>
                <w:rFonts w:ascii="Arial" w:hAnsi="Arial" w:cs="Arial"/>
              </w:rPr>
            </w:pPr>
          </w:p>
        </w:tc>
        <w:tc>
          <w:tcPr>
            <w:tcW w:w="7227" w:type="dxa"/>
            <w:gridSpan w:val="17"/>
            <w:tcBorders>
              <w:top w:val="nil"/>
              <w:left w:val="nil"/>
              <w:bottom w:val="nil"/>
              <w:right w:val="nil"/>
            </w:tcBorders>
          </w:tcPr>
          <w:p w:rsidR="004437C2" w:rsidRPr="0087628D" w:rsidRDefault="004437C2" w:rsidP="0087628D">
            <w:pPr>
              <w:numPr>
                <w:ilvl w:val="0"/>
                <w:numId w:val="7"/>
              </w:numPr>
              <w:contextualSpacing/>
              <w:rPr>
                <w:rFonts w:ascii="Arial" w:hAnsi="Arial" w:cs="Arial"/>
              </w:rPr>
            </w:pPr>
            <w:r w:rsidRPr="0087628D">
              <w:rPr>
                <w:rFonts w:ascii="Arial" w:hAnsi="Arial" w:cs="Arial"/>
              </w:rPr>
              <w:t>Name</w:t>
            </w:r>
          </w:p>
        </w:tc>
        <w:tc>
          <w:tcPr>
            <w:tcW w:w="560" w:type="dxa"/>
            <w:tcBorders>
              <w:top w:val="nil"/>
              <w:left w:val="nil"/>
              <w:bottom w:val="nil"/>
              <w:right w:val="single" w:sz="4" w:space="0" w:color="auto"/>
            </w:tcBorders>
          </w:tcPr>
          <w:p w:rsidR="004437C2" w:rsidRPr="0087628D" w:rsidRDefault="004437C2" w:rsidP="0087628D">
            <w:pPr>
              <w:rPr>
                <w:rFonts w:ascii="Arial" w:hAnsi="Arial" w:cs="Arial"/>
              </w:rPr>
            </w:pPr>
          </w:p>
        </w:tc>
        <w:tc>
          <w:tcPr>
            <w:tcW w:w="1322" w:type="dxa"/>
            <w:gridSpan w:val="2"/>
            <w:vMerge/>
            <w:tcBorders>
              <w:top w:val="nil"/>
              <w:left w:val="single" w:sz="4" w:space="0" w:color="auto"/>
              <w:bottom w:val="single" w:sz="4" w:space="0" w:color="auto"/>
              <w:right w:val="single" w:sz="4" w:space="0" w:color="auto"/>
            </w:tcBorders>
          </w:tcPr>
          <w:p w:rsidR="004437C2" w:rsidRPr="0087628D" w:rsidRDefault="004437C2" w:rsidP="0087628D">
            <w:pPr>
              <w:rPr>
                <w:rFonts w:ascii="Arial" w:hAnsi="Arial" w:cs="Arial"/>
              </w:rPr>
            </w:pPr>
          </w:p>
        </w:tc>
      </w:tr>
      <w:tr w:rsidR="004437C2" w:rsidRPr="0087628D" w:rsidTr="00F4462B">
        <w:trPr>
          <w:jc w:val="center"/>
        </w:trPr>
        <w:tc>
          <w:tcPr>
            <w:tcW w:w="1238" w:type="dxa"/>
            <w:tcBorders>
              <w:top w:val="nil"/>
              <w:left w:val="nil"/>
              <w:bottom w:val="nil"/>
              <w:right w:val="nil"/>
            </w:tcBorders>
          </w:tcPr>
          <w:p w:rsidR="004437C2" w:rsidRPr="0087628D" w:rsidRDefault="004437C2" w:rsidP="0087628D">
            <w:pPr>
              <w:rPr>
                <w:rFonts w:ascii="Arial" w:hAnsi="Arial" w:cs="Arial"/>
              </w:rPr>
            </w:pPr>
          </w:p>
        </w:tc>
        <w:tc>
          <w:tcPr>
            <w:tcW w:w="7227" w:type="dxa"/>
            <w:gridSpan w:val="17"/>
            <w:tcBorders>
              <w:top w:val="nil"/>
              <w:left w:val="nil"/>
              <w:bottom w:val="nil"/>
              <w:right w:val="nil"/>
            </w:tcBorders>
          </w:tcPr>
          <w:p w:rsidR="004437C2" w:rsidRPr="0087628D" w:rsidRDefault="004437C2" w:rsidP="0087628D">
            <w:pPr>
              <w:numPr>
                <w:ilvl w:val="0"/>
                <w:numId w:val="7"/>
              </w:numPr>
              <w:contextualSpacing/>
              <w:rPr>
                <w:rFonts w:ascii="Arial" w:hAnsi="Arial" w:cs="Arial"/>
              </w:rPr>
            </w:pPr>
            <w:r w:rsidRPr="0087628D">
              <w:rPr>
                <w:rFonts w:ascii="Arial" w:hAnsi="Arial" w:cs="Arial"/>
              </w:rPr>
              <w:t>Position</w:t>
            </w:r>
          </w:p>
        </w:tc>
        <w:tc>
          <w:tcPr>
            <w:tcW w:w="560" w:type="dxa"/>
            <w:tcBorders>
              <w:top w:val="nil"/>
              <w:left w:val="nil"/>
              <w:bottom w:val="nil"/>
              <w:right w:val="single" w:sz="4" w:space="0" w:color="auto"/>
            </w:tcBorders>
          </w:tcPr>
          <w:p w:rsidR="004437C2" w:rsidRPr="0087628D" w:rsidRDefault="004437C2" w:rsidP="0087628D">
            <w:pPr>
              <w:rPr>
                <w:rFonts w:ascii="Arial" w:hAnsi="Arial" w:cs="Arial"/>
              </w:rPr>
            </w:pPr>
          </w:p>
        </w:tc>
        <w:tc>
          <w:tcPr>
            <w:tcW w:w="1322" w:type="dxa"/>
            <w:gridSpan w:val="2"/>
            <w:vMerge/>
            <w:tcBorders>
              <w:top w:val="nil"/>
              <w:left w:val="single" w:sz="4" w:space="0" w:color="auto"/>
              <w:bottom w:val="single" w:sz="4" w:space="0" w:color="auto"/>
              <w:right w:val="single" w:sz="4" w:space="0" w:color="auto"/>
            </w:tcBorders>
          </w:tcPr>
          <w:p w:rsidR="004437C2" w:rsidRPr="0087628D" w:rsidRDefault="004437C2" w:rsidP="0087628D">
            <w:pPr>
              <w:rPr>
                <w:rFonts w:ascii="Arial" w:hAnsi="Arial" w:cs="Arial"/>
              </w:rPr>
            </w:pPr>
          </w:p>
        </w:tc>
      </w:tr>
      <w:tr w:rsidR="004437C2" w:rsidRPr="0087628D" w:rsidTr="00F4462B">
        <w:trPr>
          <w:jc w:val="center"/>
        </w:trPr>
        <w:tc>
          <w:tcPr>
            <w:tcW w:w="1238" w:type="dxa"/>
            <w:tcBorders>
              <w:top w:val="nil"/>
              <w:left w:val="nil"/>
              <w:bottom w:val="nil"/>
              <w:right w:val="nil"/>
            </w:tcBorders>
          </w:tcPr>
          <w:p w:rsidR="004437C2" w:rsidRPr="0087628D" w:rsidRDefault="004437C2" w:rsidP="0087628D">
            <w:pPr>
              <w:rPr>
                <w:rFonts w:ascii="Arial" w:hAnsi="Arial" w:cs="Arial"/>
              </w:rPr>
            </w:pPr>
          </w:p>
        </w:tc>
        <w:tc>
          <w:tcPr>
            <w:tcW w:w="7227" w:type="dxa"/>
            <w:gridSpan w:val="17"/>
            <w:tcBorders>
              <w:top w:val="nil"/>
              <w:left w:val="nil"/>
              <w:bottom w:val="nil"/>
              <w:right w:val="nil"/>
            </w:tcBorders>
          </w:tcPr>
          <w:p w:rsidR="004437C2" w:rsidRPr="0087628D" w:rsidRDefault="004437C2" w:rsidP="0087628D">
            <w:pPr>
              <w:numPr>
                <w:ilvl w:val="0"/>
                <w:numId w:val="7"/>
              </w:numPr>
              <w:contextualSpacing/>
              <w:rPr>
                <w:rFonts w:ascii="Arial" w:hAnsi="Arial" w:cs="Arial"/>
              </w:rPr>
            </w:pPr>
            <w:r w:rsidRPr="0087628D">
              <w:rPr>
                <w:rFonts w:ascii="Arial" w:hAnsi="Arial" w:cs="Arial"/>
              </w:rPr>
              <w:t xml:space="preserve">Length of service </w:t>
            </w:r>
          </w:p>
        </w:tc>
        <w:tc>
          <w:tcPr>
            <w:tcW w:w="560" w:type="dxa"/>
            <w:tcBorders>
              <w:top w:val="nil"/>
              <w:left w:val="nil"/>
              <w:bottom w:val="nil"/>
              <w:right w:val="single" w:sz="4" w:space="0" w:color="auto"/>
            </w:tcBorders>
          </w:tcPr>
          <w:p w:rsidR="004437C2" w:rsidRPr="0087628D" w:rsidRDefault="004437C2" w:rsidP="0087628D">
            <w:pPr>
              <w:rPr>
                <w:rFonts w:ascii="Arial" w:hAnsi="Arial" w:cs="Arial"/>
              </w:rPr>
            </w:pPr>
          </w:p>
        </w:tc>
        <w:tc>
          <w:tcPr>
            <w:tcW w:w="1322" w:type="dxa"/>
            <w:gridSpan w:val="2"/>
            <w:vMerge/>
            <w:tcBorders>
              <w:top w:val="nil"/>
              <w:left w:val="single" w:sz="4" w:space="0" w:color="auto"/>
              <w:bottom w:val="single" w:sz="4" w:space="0" w:color="auto"/>
              <w:right w:val="single" w:sz="4" w:space="0" w:color="auto"/>
            </w:tcBorders>
          </w:tcPr>
          <w:p w:rsidR="004437C2" w:rsidRPr="0087628D" w:rsidRDefault="004437C2" w:rsidP="0087628D">
            <w:pPr>
              <w:rPr>
                <w:rFonts w:ascii="Arial" w:hAnsi="Arial" w:cs="Arial"/>
              </w:rPr>
            </w:pPr>
          </w:p>
        </w:tc>
      </w:tr>
      <w:tr w:rsidR="004437C2" w:rsidRPr="0087628D" w:rsidTr="00F4462B">
        <w:trPr>
          <w:jc w:val="center"/>
        </w:trPr>
        <w:tc>
          <w:tcPr>
            <w:tcW w:w="1238" w:type="dxa"/>
            <w:tcBorders>
              <w:top w:val="nil"/>
              <w:left w:val="nil"/>
              <w:bottom w:val="nil"/>
              <w:right w:val="nil"/>
            </w:tcBorders>
          </w:tcPr>
          <w:p w:rsidR="004437C2" w:rsidRPr="0087628D" w:rsidRDefault="004437C2" w:rsidP="0087628D">
            <w:pPr>
              <w:rPr>
                <w:rFonts w:ascii="Arial" w:hAnsi="Arial" w:cs="Arial"/>
              </w:rPr>
            </w:pPr>
          </w:p>
        </w:tc>
        <w:tc>
          <w:tcPr>
            <w:tcW w:w="7227" w:type="dxa"/>
            <w:gridSpan w:val="17"/>
            <w:tcBorders>
              <w:top w:val="nil"/>
              <w:left w:val="nil"/>
              <w:bottom w:val="nil"/>
              <w:right w:val="nil"/>
            </w:tcBorders>
          </w:tcPr>
          <w:p w:rsidR="004437C2" w:rsidRPr="0087628D" w:rsidRDefault="004437C2" w:rsidP="0087628D">
            <w:pPr>
              <w:numPr>
                <w:ilvl w:val="0"/>
                <w:numId w:val="6"/>
              </w:numPr>
              <w:contextualSpacing/>
              <w:rPr>
                <w:rFonts w:ascii="Arial" w:hAnsi="Arial" w:cs="Arial"/>
              </w:rPr>
            </w:pPr>
            <w:r w:rsidRPr="0087628D">
              <w:rPr>
                <w:rFonts w:ascii="Arial" w:hAnsi="Arial" w:cs="Arial"/>
              </w:rPr>
              <w:t>Contact details – address, phone, email</w:t>
            </w:r>
          </w:p>
        </w:tc>
        <w:tc>
          <w:tcPr>
            <w:tcW w:w="560" w:type="dxa"/>
            <w:tcBorders>
              <w:top w:val="nil"/>
              <w:left w:val="nil"/>
              <w:bottom w:val="nil"/>
              <w:right w:val="single" w:sz="4" w:space="0" w:color="auto"/>
            </w:tcBorders>
          </w:tcPr>
          <w:p w:rsidR="004437C2" w:rsidRPr="0087628D" w:rsidRDefault="004437C2" w:rsidP="0087628D">
            <w:pPr>
              <w:rPr>
                <w:rFonts w:ascii="Arial" w:hAnsi="Arial" w:cs="Arial"/>
              </w:rPr>
            </w:pPr>
          </w:p>
        </w:tc>
        <w:tc>
          <w:tcPr>
            <w:tcW w:w="1322" w:type="dxa"/>
            <w:gridSpan w:val="2"/>
            <w:vMerge/>
            <w:tcBorders>
              <w:top w:val="nil"/>
              <w:left w:val="single" w:sz="4" w:space="0" w:color="auto"/>
              <w:bottom w:val="single" w:sz="4" w:space="0" w:color="auto"/>
              <w:right w:val="single" w:sz="4" w:space="0" w:color="auto"/>
            </w:tcBorders>
          </w:tcPr>
          <w:p w:rsidR="004437C2" w:rsidRPr="0087628D" w:rsidRDefault="004437C2" w:rsidP="0087628D">
            <w:pPr>
              <w:rPr>
                <w:rFonts w:ascii="Arial" w:hAnsi="Arial" w:cs="Arial"/>
              </w:rPr>
            </w:pPr>
          </w:p>
        </w:tc>
      </w:tr>
      <w:tr w:rsidR="00A311F3" w:rsidRPr="0087628D" w:rsidTr="00F4462B">
        <w:trPr>
          <w:jc w:val="center"/>
        </w:trPr>
        <w:tc>
          <w:tcPr>
            <w:tcW w:w="10347" w:type="dxa"/>
            <w:gridSpan w:val="21"/>
            <w:tcBorders>
              <w:top w:val="nil"/>
              <w:left w:val="nil"/>
              <w:bottom w:val="nil"/>
              <w:right w:val="nil"/>
            </w:tcBorders>
          </w:tcPr>
          <w:p w:rsidR="00A311F3" w:rsidRPr="0087628D" w:rsidRDefault="00A311F3" w:rsidP="0087628D">
            <w:pPr>
              <w:rPr>
                <w:rFonts w:ascii="Arial" w:hAnsi="Arial" w:cs="Arial"/>
              </w:rPr>
            </w:pPr>
          </w:p>
        </w:tc>
      </w:tr>
      <w:tr w:rsidR="0087628D" w:rsidRPr="0087628D" w:rsidTr="00F4462B">
        <w:trPr>
          <w:trHeight w:val="399"/>
          <w:jc w:val="center"/>
        </w:trPr>
        <w:tc>
          <w:tcPr>
            <w:tcW w:w="8465" w:type="dxa"/>
            <w:gridSpan w:val="18"/>
            <w:tcBorders>
              <w:top w:val="nil"/>
              <w:left w:val="nil"/>
              <w:bottom w:val="nil"/>
              <w:right w:val="nil"/>
            </w:tcBorders>
          </w:tcPr>
          <w:p w:rsidR="0087628D" w:rsidRPr="00F4462B" w:rsidRDefault="0087628D" w:rsidP="0087628D">
            <w:pPr>
              <w:numPr>
                <w:ilvl w:val="0"/>
                <w:numId w:val="5"/>
              </w:numPr>
              <w:contextualSpacing/>
              <w:rPr>
                <w:rFonts w:ascii="Arial" w:hAnsi="Arial" w:cs="Arial"/>
                <w:b/>
              </w:rPr>
            </w:pPr>
            <w:r w:rsidRPr="00F4462B">
              <w:rPr>
                <w:rFonts w:ascii="Arial" w:hAnsi="Arial" w:cs="Arial"/>
                <w:b/>
              </w:rPr>
              <w:t>Authorized Representatives:</w:t>
            </w:r>
          </w:p>
        </w:tc>
        <w:tc>
          <w:tcPr>
            <w:tcW w:w="560" w:type="dxa"/>
            <w:tcBorders>
              <w:top w:val="nil"/>
              <w:left w:val="nil"/>
              <w:bottom w:val="nil"/>
              <w:right w:val="single" w:sz="4" w:space="0" w:color="auto"/>
            </w:tcBorders>
          </w:tcPr>
          <w:p w:rsidR="0087628D" w:rsidRPr="0087628D" w:rsidRDefault="0087628D" w:rsidP="0087628D">
            <w:pPr>
              <w:rPr>
                <w:rFonts w:ascii="Arial" w:hAnsi="Arial" w:cs="Arial"/>
              </w:rPr>
            </w:pPr>
          </w:p>
        </w:tc>
        <w:tc>
          <w:tcPr>
            <w:tcW w:w="1322" w:type="dxa"/>
            <w:gridSpan w:val="2"/>
            <w:vMerge w:val="restart"/>
            <w:tcBorders>
              <w:top w:val="single" w:sz="4" w:space="0" w:color="auto"/>
              <w:left w:val="single" w:sz="4" w:space="0" w:color="auto"/>
              <w:bottom w:val="single" w:sz="4" w:space="0" w:color="auto"/>
              <w:right w:val="single" w:sz="4" w:space="0" w:color="auto"/>
            </w:tcBorders>
          </w:tcPr>
          <w:p w:rsidR="0087628D" w:rsidRPr="0087628D" w:rsidRDefault="0087628D" w:rsidP="0087628D">
            <w:pPr>
              <w:rPr>
                <w:rFonts w:ascii="Arial" w:hAnsi="Arial" w:cs="Arial"/>
              </w:rPr>
            </w:pPr>
          </w:p>
        </w:tc>
      </w:tr>
      <w:tr w:rsidR="0087628D" w:rsidRPr="0087628D" w:rsidTr="00073F34">
        <w:trPr>
          <w:trHeight w:val="538"/>
          <w:jc w:val="center"/>
        </w:trPr>
        <w:tc>
          <w:tcPr>
            <w:tcW w:w="1238" w:type="dxa"/>
            <w:tcBorders>
              <w:top w:val="nil"/>
              <w:left w:val="nil"/>
              <w:bottom w:val="nil"/>
              <w:right w:val="nil"/>
            </w:tcBorders>
          </w:tcPr>
          <w:p w:rsidR="0087628D" w:rsidRPr="0087628D" w:rsidRDefault="0087628D" w:rsidP="0087628D">
            <w:pPr>
              <w:rPr>
                <w:rFonts w:ascii="Arial" w:hAnsi="Arial" w:cs="Arial"/>
              </w:rPr>
            </w:pPr>
          </w:p>
        </w:tc>
        <w:tc>
          <w:tcPr>
            <w:tcW w:w="7227" w:type="dxa"/>
            <w:gridSpan w:val="17"/>
            <w:tcBorders>
              <w:top w:val="nil"/>
              <w:left w:val="nil"/>
              <w:bottom w:val="nil"/>
              <w:right w:val="nil"/>
            </w:tcBorders>
          </w:tcPr>
          <w:p w:rsidR="0087628D" w:rsidRPr="0087628D" w:rsidRDefault="0087628D" w:rsidP="0087628D">
            <w:pPr>
              <w:rPr>
                <w:rFonts w:ascii="Arial" w:hAnsi="Arial" w:cs="Arial"/>
              </w:rPr>
            </w:pPr>
            <w:r w:rsidRPr="0087628D">
              <w:rPr>
                <w:rFonts w:ascii="Arial" w:hAnsi="Arial" w:cs="Arial"/>
              </w:rPr>
              <w:t>Does the organization have formally appointed Authorized Representatives</w:t>
            </w:r>
            <w:r w:rsidR="00B66921">
              <w:rPr>
                <w:rFonts w:ascii="Arial" w:hAnsi="Arial" w:cs="Arial"/>
              </w:rPr>
              <w:t xml:space="preserve"> (individual(s) legally authorized to represent the organization)</w:t>
            </w:r>
            <w:r w:rsidRPr="0087628D">
              <w:rPr>
                <w:rFonts w:ascii="Arial" w:hAnsi="Arial" w:cs="Arial"/>
              </w:rPr>
              <w:t>?</w:t>
            </w:r>
          </w:p>
        </w:tc>
        <w:tc>
          <w:tcPr>
            <w:tcW w:w="560" w:type="dxa"/>
            <w:tcBorders>
              <w:top w:val="nil"/>
              <w:left w:val="nil"/>
              <w:bottom w:val="nil"/>
              <w:right w:val="single" w:sz="4" w:space="0" w:color="auto"/>
            </w:tcBorders>
          </w:tcPr>
          <w:p w:rsidR="0087628D" w:rsidRPr="0087628D" w:rsidRDefault="0087628D" w:rsidP="0087628D">
            <w:pPr>
              <w:rPr>
                <w:rFonts w:ascii="Arial" w:hAnsi="Arial" w:cs="Arial"/>
              </w:rPr>
            </w:pPr>
          </w:p>
        </w:tc>
        <w:tc>
          <w:tcPr>
            <w:tcW w:w="1322" w:type="dxa"/>
            <w:gridSpan w:val="2"/>
            <w:vMerge/>
            <w:tcBorders>
              <w:top w:val="nil"/>
              <w:left w:val="single" w:sz="4" w:space="0" w:color="auto"/>
              <w:bottom w:val="single" w:sz="4" w:space="0" w:color="auto"/>
              <w:right w:val="single" w:sz="4" w:space="0" w:color="auto"/>
            </w:tcBorders>
          </w:tcPr>
          <w:p w:rsidR="0087628D" w:rsidRPr="0087628D" w:rsidRDefault="0087628D" w:rsidP="0087628D">
            <w:pPr>
              <w:rPr>
                <w:rFonts w:ascii="Arial" w:hAnsi="Arial" w:cs="Arial"/>
              </w:rPr>
            </w:pPr>
          </w:p>
        </w:tc>
      </w:tr>
      <w:tr w:rsidR="0087628D" w:rsidRPr="0087628D" w:rsidTr="00F4462B">
        <w:trPr>
          <w:trHeight w:val="272"/>
          <w:jc w:val="center"/>
        </w:trPr>
        <w:tc>
          <w:tcPr>
            <w:tcW w:w="1238" w:type="dxa"/>
            <w:tcBorders>
              <w:top w:val="nil"/>
              <w:left w:val="nil"/>
              <w:bottom w:val="nil"/>
              <w:right w:val="nil"/>
            </w:tcBorders>
          </w:tcPr>
          <w:p w:rsidR="0087628D" w:rsidRPr="0087628D" w:rsidRDefault="0087628D" w:rsidP="0087628D">
            <w:pPr>
              <w:rPr>
                <w:rFonts w:ascii="Arial" w:hAnsi="Arial" w:cs="Arial"/>
              </w:rPr>
            </w:pPr>
          </w:p>
        </w:tc>
        <w:tc>
          <w:tcPr>
            <w:tcW w:w="424" w:type="dxa"/>
            <w:gridSpan w:val="2"/>
            <w:tcBorders>
              <w:top w:val="nil"/>
              <w:left w:val="nil"/>
              <w:bottom w:val="nil"/>
              <w:right w:val="nil"/>
            </w:tcBorders>
          </w:tcPr>
          <w:p w:rsidR="0087628D" w:rsidRPr="0087628D" w:rsidRDefault="0087628D" w:rsidP="0087628D">
            <w:pPr>
              <w:rPr>
                <w:rFonts w:ascii="Arial" w:hAnsi="Arial" w:cs="Arial"/>
              </w:rPr>
            </w:pPr>
          </w:p>
        </w:tc>
        <w:tc>
          <w:tcPr>
            <w:tcW w:w="567" w:type="dxa"/>
            <w:gridSpan w:val="2"/>
            <w:tcBorders>
              <w:top w:val="nil"/>
              <w:left w:val="nil"/>
              <w:bottom w:val="nil"/>
              <w:right w:val="nil"/>
            </w:tcBorders>
          </w:tcPr>
          <w:p w:rsidR="0087628D" w:rsidRPr="0087628D" w:rsidRDefault="0087628D" w:rsidP="0087628D">
            <w:pPr>
              <w:rPr>
                <w:rFonts w:ascii="Arial" w:hAnsi="Arial" w:cs="Arial"/>
              </w:rPr>
            </w:pPr>
            <w:r w:rsidRPr="0087628D">
              <w:rPr>
                <w:rFonts w:ascii="Arial" w:hAnsi="Arial" w:cs="Arial"/>
              </w:rPr>
              <w:fldChar w:fldCharType="begin">
                <w:ffData>
                  <w:name w:val=""/>
                  <w:enabled/>
                  <w:calcOnExit w:val="0"/>
                  <w:checkBox>
                    <w:sizeAuto/>
                    <w:default w:val="0"/>
                    <w:checked w:val="0"/>
                  </w:checkBox>
                </w:ffData>
              </w:fldChar>
            </w:r>
            <w:r w:rsidRPr="0087628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87628D">
              <w:rPr>
                <w:rFonts w:ascii="Arial" w:hAnsi="Arial" w:cs="Arial"/>
              </w:rPr>
              <w:fldChar w:fldCharType="end"/>
            </w:r>
          </w:p>
        </w:tc>
        <w:tc>
          <w:tcPr>
            <w:tcW w:w="2125" w:type="dxa"/>
            <w:gridSpan w:val="3"/>
            <w:tcBorders>
              <w:top w:val="nil"/>
              <w:left w:val="nil"/>
              <w:bottom w:val="nil"/>
              <w:right w:val="nil"/>
            </w:tcBorders>
          </w:tcPr>
          <w:p w:rsidR="0087628D" w:rsidRPr="0087628D" w:rsidRDefault="0087628D" w:rsidP="0087628D">
            <w:pPr>
              <w:rPr>
                <w:rFonts w:ascii="Arial" w:hAnsi="Arial" w:cs="Arial"/>
              </w:rPr>
            </w:pPr>
            <w:r w:rsidRPr="0087628D">
              <w:rPr>
                <w:rFonts w:ascii="Arial" w:hAnsi="Arial" w:cs="Arial"/>
              </w:rPr>
              <w:t>Yes</w:t>
            </w:r>
          </w:p>
        </w:tc>
        <w:tc>
          <w:tcPr>
            <w:tcW w:w="569" w:type="dxa"/>
            <w:gridSpan w:val="3"/>
            <w:tcBorders>
              <w:top w:val="nil"/>
              <w:left w:val="nil"/>
              <w:bottom w:val="nil"/>
              <w:right w:val="nil"/>
            </w:tcBorders>
          </w:tcPr>
          <w:p w:rsidR="0087628D" w:rsidRPr="0087628D" w:rsidRDefault="0087628D" w:rsidP="0087628D">
            <w:pPr>
              <w:rPr>
                <w:rFonts w:ascii="Arial" w:hAnsi="Arial" w:cs="Arial"/>
              </w:rPr>
            </w:pPr>
          </w:p>
        </w:tc>
        <w:tc>
          <w:tcPr>
            <w:tcW w:w="567" w:type="dxa"/>
            <w:gridSpan w:val="2"/>
            <w:tcBorders>
              <w:top w:val="nil"/>
              <w:left w:val="nil"/>
              <w:bottom w:val="nil"/>
              <w:right w:val="nil"/>
            </w:tcBorders>
          </w:tcPr>
          <w:p w:rsidR="0087628D" w:rsidRPr="0087628D" w:rsidRDefault="0087628D" w:rsidP="0087628D">
            <w:pPr>
              <w:rPr>
                <w:rFonts w:ascii="Arial" w:hAnsi="Arial" w:cs="Arial"/>
              </w:rPr>
            </w:pPr>
            <w:r w:rsidRPr="0087628D">
              <w:rPr>
                <w:rFonts w:ascii="Arial" w:hAnsi="Arial" w:cs="Arial"/>
              </w:rPr>
              <w:fldChar w:fldCharType="begin">
                <w:ffData>
                  <w:name w:val="Check1"/>
                  <w:enabled/>
                  <w:calcOnExit w:val="0"/>
                  <w:checkBox>
                    <w:sizeAuto/>
                    <w:default w:val="0"/>
                    <w:checked w:val="0"/>
                  </w:checkBox>
                </w:ffData>
              </w:fldChar>
            </w:r>
            <w:r w:rsidRPr="0087628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87628D">
              <w:rPr>
                <w:rFonts w:ascii="Arial" w:hAnsi="Arial" w:cs="Arial"/>
              </w:rPr>
              <w:fldChar w:fldCharType="end"/>
            </w:r>
          </w:p>
        </w:tc>
        <w:tc>
          <w:tcPr>
            <w:tcW w:w="2975" w:type="dxa"/>
            <w:gridSpan w:val="5"/>
            <w:tcBorders>
              <w:top w:val="nil"/>
              <w:left w:val="nil"/>
              <w:bottom w:val="nil"/>
              <w:right w:val="nil"/>
            </w:tcBorders>
          </w:tcPr>
          <w:p w:rsidR="0087628D" w:rsidRPr="0087628D" w:rsidRDefault="0087628D" w:rsidP="0087628D">
            <w:pPr>
              <w:rPr>
                <w:rFonts w:ascii="Arial" w:hAnsi="Arial" w:cs="Arial"/>
              </w:rPr>
            </w:pPr>
            <w:r w:rsidRPr="0087628D">
              <w:rPr>
                <w:rFonts w:ascii="Arial" w:hAnsi="Arial" w:cs="Arial"/>
              </w:rPr>
              <w:t>No</w:t>
            </w:r>
          </w:p>
        </w:tc>
        <w:tc>
          <w:tcPr>
            <w:tcW w:w="560" w:type="dxa"/>
            <w:tcBorders>
              <w:top w:val="nil"/>
              <w:left w:val="nil"/>
              <w:bottom w:val="nil"/>
              <w:right w:val="single" w:sz="4" w:space="0" w:color="auto"/>
            </w:tcBorders>
          </w:tcPr>
          <w:p w:rsidR="0087628D" w:rsidRPr="0087628D" w:rsidRDefault="0087628D" w:rsidP="0087628D">
            <w:pPr>
              <w:rPr>
                <w:rFonts w:ascii="Arial" w:hAnsi="Arial" w:cs="Arial"/>
              </w:rPr>
            </w:pPr>
          </w:p>
        </w:tc>
        <w:tc>
          <w:tcPr>
            <w:tcW w:w="1322" w:type="dxa"/>
            <w:gridSpan w:val="2"/>
            <w:vMerge/>
            <w:tcBorders>
              <w:top w:val="nil"/>
              <w:left w:val="single" w:sz="4" w:space="0" w:color="auto"/>
              <w:bottom w:val="single" w:sz="4" w:space="0" w:color="auto"/>
              <w:right w:val="single" w:sz="4" w:space="0" w:color="auto"/>
            </w:tcBorders>
          </w:tcPr>
          <w:p w:rsidR="0087628D" w:rsidRPr="0087628D" w:rsidRDefault="0087628D" w:rsidP="0087628D">
            <w:pPr>
              <w:rPr>
                <w:rFonts w:ascii="Arial" w:hAnsi="Arial" w:cs="Arial"/>
              </w:rPr>
            </w:pPr>
          </w:p>
        </w:tc>
      </w:tr>
      <w:tr w:rsidR="00A311F3" w:rsidRPr="0087628D" w:rsidTr="00F4462B">
        <w:trPr>
          <w:jc w:val="center"/>
        </w:trPr>
        <w:tc>
          <w:tcPr>
            <w:tcW w:w="10347" w:type="dxa"/>
            <w:gridSpan w:val="21"/>
            <w:tcBorders>
              <w:top w:val="nil"/>
              <w:left w:val="nil"/>
              <w:bottom w:val="nil"/>
              <w:right w:val="nil"/>
            </w:tcBorders>
          </w:tcPr>
          <w:p w:rsidR="00A311F3" w:rsidRDefault="00A311F3" w:rsidP="0087628D">
            <w:pPr>
              <w:rPr>
                <w:rFonts w:ascii="Arial" w:hAnsi="Arial" w:cs="Arial"/>
              </w:rPr>
            </w:pPr>
            <w:bookmarkStart w:id="6" w:name="_GoBack"/>
            <w:bookmarkEnd w:id="6"/>
          </w:p>
          <w:p w:rsidR="00A311F3" w:rsidRPr="0087628D" w:rsidRDefault="00A311F3" w:rsidP="0087628D">
            <w:pPr>
              <w:rPr>
                <w:rFonts w:ascii="Arial" w:hAnsi="Arial" w:cs="Arial"/>
              </w:rPr>
            </w:pPr>
          </w:p>
        </w:tc>
      </w:tr>
      <w:tr w:rsidR="0087628D" w:rsidRPr="0087628D" w:rsidTr="00F4462B">
        <w:trPr>
          <w:jc w:val="center"/>
        </w:trPr>
        <w:tc>
          <w:tcPr>
            <w:tcW w:w="8465" w:type="dxa"/>
            <w:gridSpan w:val="18"/>
            <w:tcBorders>
              <w:top w:val="nil"/>
              <w:left w:val="nil"/>
              <w:bottom w:val="nil"/>
              <w:right w:val="nil"/>
            </w:tcBorders>
          </w:tcPr>
          <w:p w:rsidR="0087628D" w:rsidRPr="00A311F3" w:rsidRDefault="0087628D" w:rsidP="0087628D">
            <w:pPr>
              <w:numPr>
                <w:ilvl w:val="0"/>
                <w:numId w:val="11"/>
              </w:numPr>
              <w:contextualSpacing/>
              <w:rPr>
                <w:rFonts w:ascii="Arial" w:hAnsi="Arial" w:cs="Arial"/>
                <w:bCs/>
                <w:color w:val="003F87"/>
              </w:rPr>
            </w:pPr>
            <w:r w:rsidRPr="0087628D">
              <w:rPr>
                <w:rFonts w:ascii="Arial" w:hAnsi="Arial" w:cs="Arial"/>
                <w:bCs/>
                <w:color w:val="003F87"/>
                <w:sz w:val="28"/>
              </w:rPr>
              <w:t>LEGAL</w:t>
            </w:r>
          </w:p>
          <w:p w:rsidR="00A311F3" w:rsidRPr="0087628D" w:rsidRDefault="00A311F3" w:rsidP="00A311F3">
            <w:pPr>
              <w:contextualSpacing/>
              <w:rPr>
                <w:rFonts w:ascii="Arial" w:hAnsi="Arial" w:cs="Arial"/>
                <w:bCs/>
                <w:color w:val="003F87"/>
              </w:rPr>
            </w:pPr>
          </w:p>
        </w:tc>
        <w:tc>
          <w:tcPr>
            <w:tcW w:w="560" w:type="dxa"/>
            <w:tcBorders>
              <w:top w:val="nil"/>
              <w:left w:val="nil"/>
              <w:bottom w:val="nil"/>
              <w:right w:val="nil"/>
            </w:tcBorders>
          </w:tcPr>
          <w:p w:rsidR="0087628D" w:rsidRPr="0087628D" w:rsidRDefault="0087628D" w:rsidP="0087628D">
            <w:pPr>
              <w:rPr>
                <w:rFonts w:ascii="Arial" w:hAnsi="Arial" w:cs="Arial"/>
              </w:rPr>
            </w:pPr>
          </w:p>
        </w:tc>
        <w:tc>
          <w:tcPr>
            <w:tcW w:w="1322" w:type="dxa"/>
            <w:gridSpan w:val="2"/>
            <w:tcBorders>
              <w:top w:val="nil"/>
              <w:left w:val="nil"/>
              <w:bottom w:val="single" w:sz="4" w:space="0" w:color="auto"/>
              <w:right w:val="nil"/>
            </w:tcBorders>
          </w:tcPr>
          <w:p w:rsidR="0087628D" w:rsidRPr="0087628D" w:rsidRDefault="0087628D" w:rsidP="0087628D">
            <w:pPr>
              <w:rPr>
                <w:rFonts w:ascii="Arial" w:hAnsi="Arial" w:cs="Arial"/>
              </w:rPr>
            </w:pPr>
          </w:p>
        </w:tc>
      </w:tr>
      <w:tr w:rsidR="004437C2" w:rsidRPr="0087628D" w:rsidTr="00F4462B">
        <w:trPr>
          <w:trHeight w:val="449"/>
          <w:jc w:val="center"/>
        </w:trPr>
        <w:tc>
          <w:tcPr>
            <w:tcW w:w="8465" w:type="dxa"/>
            <w:gridSpan w:val="18"/>
            <w:tcBorders>
              <w:top w:val="nil"/>
              <w:left w:val="nil"/>
              <w:bottom w:val="nil"/>
              <w:right w:val="nil"/>
            </w:tcBorders>
          </w:tcPr>
          <w:p w:rsidR="004437C2" w:rsidRPr="00F4462B" w:rsidRDefault="004437C2" w:rsidP="004437C2">
            <w:pPr>
              <w:pStyle w:val="ListParagraph"/>
              <w:numPr>
                <w:ilvl w:val="0"/>
                <w:numId w:val="14"/>
              </w:numPr>
              <w:spacing w:line="240" w:lineRule="auto"/>
              <w:contextualSpacing/>
              <w:rPr>
                <w:b/>
              </w:rPr>
            </w:pPr>
            <w:r w:rsidRPr="00F4462B">
              <w:rPr>
                <w:b/>
              </w:rPr>
              <w:t>Regulatory filings:</w:t>
            </w:r>
          </w:p>
        </w:tc>
        <w:tc>
          <w:tcPr>
            <w:tcW w:w="560" w:type="dxa"/>
            <w:tcBorders>
              <w:top w:val="nil"/>
              <w:left w:val="nil"/>
              <w:bottom w:val="nil"/>
              <w:right w:val="single" w:sz="4" w:space="0" w:color="auto"/>
            </w:tcBorders>
          </w:tcPr>
          <w:p w:rsidR="004437C2" w:rsidRPr="0087628D" w:rsidRDefault="004437C2" w:rsidP="0087628D">
            <w:pPr>
              <w:rPr>
                <w:rFonts w:ascii="Arial" w:hAnsi="Arial" w:cs="Arial"/>
              </w:rPr>
            </w:pPr>
          </w:p>
        </w:tc>
        <w:tc>
          <w:tcPr>
            <w:tcW w:w="1322" w:type="dxa"/>
            <w:gridSpan w:val="2"/>
            <w:vMerge w:val="restart"/>
            <w:tcBorders>
              <w:top w:val="single" w:sz="4" w:space="0" w:color="auto"/>
              <w:left w:val="single" w:sz="4" w:space="0" w:color="auto"/>
              <w:bottom w:val="single" w:sz="4" w:space="0" w:color="auto"/>
              <w:right w:val="single" w:sz="4" w:space="0" w:color="auto"/>
            </w:tcBorders>
          </w:tcPr>
          <w:p w:rsidR="004437C2" w:rsidRPr="0087628D" w:rsidRDefault="004437C2" w:rsidP="0087628D">
            <w:pPr>
              <w:rPr>
                <w:rFonts w:ascii="Arial" w:hAnsi="Arial" w:cs="Arial"/>
              </w:rPr>
            </w:pPr>
          </w:p>
        </w:tc>
      </w:tr>
      <w:tr w:rsidR="004437C2" w:rsidRPr="0087628D" w:rsidTr="00F4462B">
        <w:trPr>
          <w:trHeight w:val="605"/>
          <w:jc w:val="center"/>
        </w:trPr>
        <w:tc>
          <w:tcPr>
            <w:tcW w:w="1238" w:type="dxa"/>
            <w:tcBorders>
              <w:top w:val="nil"/>
              <w:left w:val="nil"/>
              <w:bottom w:val="nil"/>
              <w:right w:val="nil"/>
            </w:tcBorders>
          </w:tcPr>
          <w:p w:rsidR="004437C2" w:rsidRPr="0087628D" w:rsidRDefault="004437C2" w:rsidP="0087628D">
            <w:pPr>
              <w:rPr>
                <w:rFonts w:ascii="Arial" w:hAnsi="Arial" w:cs="Arial"/>
              </w:rPr>
            </w:pPr>
          </w:p>
        </w:tc>
        <w:tc>
          <w:tcPr>
            <w:tcW w:w="7227" w:type="dxa"/>
            <w:gridSpan w:val="17"/>
            <w:tcBorders>
              <w:top w:val="nil"/>
              <w:left w:val="nil"/>
              <w:bottom w:val="nil"/>
              <w:right w:val="nil"/>
            </w:tcBorders>
          </w:tcPr>
          <w:p w:rsidR="004437C2" w:rsidRPr="0087628D" w:rsidRDefault="004437C2" w:rsidP="0087628D">
            <w:pPr>
              <w:jc w:val="both"/>
              <w:rPr>
                <w:rFonts w:ascii="Arial" w:hAnsi="Arial" w:cs="Arial"/>
              </w:rPr>
            </w:pPr>
            <w:r w:rsidRPr="0087628D">
              <w:rPr>
                <w:rFonts w:ascii="Arial" w:hAnsi="Arial" w:cs="Arial"/>
              </w:rPr>
              <w:t>Is the organization currently fully compliant and up-to-date with all government tax, registration, and other regulatory filings?</w:t>
            </w:r>
          </w:p>
        </w:tc>
        <w:tc>
          <w:tcPr>
            <w:tcW w:w="560" w:type="dxa"/>
            <w:tcBorders>
              <w:top w:val="nil"/>
              <w:left w:val="nil"/>
              <w:bottom w:val="nil"/>
              <w:right w:val="single" w:sz="4" w:space="0" w:color="auto"/>
            </w:tcBorders>
          </w:tcPr>
          <w:p w:rsidR="004437C2" w:rsidRPr="0087628D" w:rsidRDefault="004437C2" w:rsidP="0087628D">
            <w:pPr>
              <w:rPr>
                <w:rFonts w:ascii="Arial" w:hAnsi="Arial" w:cs="Arial"/>
              </w:rPr>
            </w:pPr>
          </w:p>
        </w:tc>
        <w:tc>
          <w:tcPr>
            <w:tcW w:w="1322" w:type="dxa"/>
            <w:gridSpan w:val="2"/>
            <w:vMerge/>
            <w:tcBorders>
              <w:top w:val="nil"/>
              <w:left w:val="single" w:sz="4" w:space="0" w:color="auto"/>
              <w:bottom w:val="single" w:sz="4" w:space="0" w:color="auto"/>
              <w:right w:val="single" w:sz="4" w:space="0" w:color="auto"/>
            </w:tcBorders>
          </w:tcPr>
          <w:p w:rsidR="004437C2" w:rsidRPr="0087628D" w:rsidRDefault="004437C2" w:rsidP="0087628D">
            <w:pPr>
              <w:rPr>
                <w:rFonts w:ascii="Arial" w:hAnsi="Arial" w:cs="Arial"/>
              </w:rPr>
            </w:pPr>
          </w:p>
        </w:tc>
      </w:tr>
      <w:tr w:rsidR="004437C2" w:rsidRPr="0087628D" w:rsidTr="00F4462B">
        <w:trPr>
          <w:jc w:val="center"/>
        </w:trPr>
        <w:tc>
          <w:tcPr>
            <w:tcW w:w="1238" w:type="dxa"/>
            <w:tcBorders>
              <w:top w:val="nil"/>
              <w:left w:val="nil"/>
              <w:bottom w:val="nil"/>
              <w:right w:val="nil"/>
            </w:tcBorders>
          </w:tcPr>
          <w:p w:rsidR="004437C2" w:rsidRPr="0087628D" w:rsidRDefault="004437C2" w:rsidP="0087628D">
            <w:pPr>
              <w:rPr>
                <w:rFonts w:ascii="Arial" w:hAnsi="Arial" w:cs="Arial"/>
              </w:rPr>
            </w:pPr>
          </w:p>
        </w:tc>
        <w:tc>
          <w:tcPr>
            <w:tcW w:w="424" w:type="dxa"/>
            <w:gridSpan w:val="2"/>
            <w:tcBorders>
              <w:top w:val="nil"/>
              <w:left w:val="nil"/>
              <w:bottom w:val="nil"/>
              <w:right w:val="nil"/>
            </w:tcBorders>
          </w:tcPr>
          <w:p w:rsidR="004437C2" w:rsidRPr="0087628D" w:rsidRDefault="004437C2" w:rsidP="0087628D">
            <w:pPr>
              <w:rPr>
                <w:rFonts w:ascii="Arial" w:hAnsi="Arial" w:cs="Arial"/>
              </w:rPr>
            </w:pPr>
          </w:p>
        </w:tc>
        <w:tc>
          <w:tcPr>
            <w:tcW w:w="567" w:type="dxa"/>
            <w:gridSpan w:val="2"/>
            <w:tcBorders>
              <w:top w:val="nil"/>
              <w:left w:val="nil"/>
              <w:bottom w:val="nil"/>
              <w:right w:val="nil"/>
            </w:tcBorders>
          </w:tcPr>
          <w:p w:rsidR="004437C2" w:rsidRPr="0087628D" w:rsidRDefault="004437C2" w:rsidP="0087628D">
            <w:pPr>
              <w:rPr>
                <w:rFonts w:ascii="Arial" w:hAnsi="Arial" w:cs="Arial"/>
              </w:rPr>
            </w:pPr>
            <w:r w:rsidRPr="0087628D">
              <w:rPr>
                <w:rFonts w:ascii="Arial" w:hAnsi="Arial" w:cs="Arial"/>
              </w:rPr>
              <w:fldChar w:fldCharType="begin">
                <w:ffData>
                  <w:name w:val="Check1"/>
                  <w:enabled/>
                  <w:calcOnExit w:val="0"/>
                  <w:checkBox>
                    <w:sizeAuto/>
                    <w:default w:val="0"/>
                    <w:checked w:val="0"/>
                  </w:checkBox>
                </w:ffData>
              </w:fldChar>
            </w:r>
            <w:r w:rsidRPr="0087628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87628D">
              <w:rPr>
                <w:rFonts w:ascii="Arial" w:hAnsi="Arial" w:cs="Arial"/>
              </w:rPr>
              <w:fldChar w:fldCharType="end"/>
            </w:r>
          </w:p>
        </w:tc>
        <w:tc>
          <w:tcPr>
            <w:tcW w:w="2125" w:type="dxa"/>
            <w:gridSpan w:val="3"/>
            <w:tcBorders>
              <w:top w:val="nil"/>
              <w:left w:val="nil"/>
              <w:bottom w:val="nil"/>
              <w:right w:val="nil"/>
            </w:tcBorders>
          </w:tcPr>
          <w:p w:rsidR="004437C2" w:rsidRPr="0087628D" w:rsidRDefault="004437C2" w:rsidP="0087628D">
            <w:pPr>
              <w:rPr>
                <w:rFonts w:ascii="Arial" w:hAnsi="Arial" w:cs="Arial"/>
              </w:rPr>
            </w:pPr>
            <w:r w:rsidRPr="0087628D">
              <w:rPr>
                <w:rFonts w:ascii="Arial" w:hAnsi="Arial" w:cs="Arial"/>
              </w:rPr>
              <w:t>Yes</w:t>
            </w:r>
          </w:p>
        </w:tc>
        <w:tc>
          <w:tcPr>
            <w:tcW w:w="569" w:type="dxa"/>
            <w:gridSpan w:val="3"/>
            <w:tcBorders>
              <w:top w:val="nil"/>
              <w:left w:val="nil"/>
              <w:bottom w:val="nil"/>
              <w:right w:val="nil"/>
            </w:tcBorders>
          </w:tcPr>
          <w:p w:rsidR="004437C2" w:rsidRPr="0087628D" w:rsidRDefault="004437C2" w:rsidP="0087628D">
            <w:pPr>
              <w:rPr>
                <w:rFonts w:ascii="Arial" w:hAnsi="Arial" w:cs="Arial"/>
              </w:rPr>
            </w:pPr>
          </w:p>
        </w:tc>
        <w:tc>
          <w:tcPr>
            <w:tcW w:w="567" w:type="dxa"/>
            <w:gridSpan w:val="2"/>
            <w:tcBorders>
              <w:top w:val="nil"/>
              <w:left w:val="nil"/>
              <w:bottom w:val="nil"/>
              <w:right w:val="nil"/>
            </w:tcBorders>
          </w:tcPr>
          <w:p w:rsidR="004437C2" w:rsidRPr="0087628D" w:rsidRDefault="004437C2" w:rsidP="0087628D">
            <w:pPr>
              <w:rPr>
                <w:rFonts w:ascii="Arial" w:hAnsi="Arial" w:cs="Arial"/>
              </w:rPr>
            </w:pPr>
            <w:r w:rsidRPr="0087628D">
              <w:rPr>
                <w:rFonts w:ascii="Arial" w:hAnsi="Arial" w:cs="Arial"/>
              </w:rPr>
              <w:fldChar w:fldCharType="begin">
                <w:ffData>
                  <w:name w:val="Check1"/>
                  <w:enabled/>
                  <w:calcOnExit w:val="0"/>
                  <w:checkBox>
                    <w:sizeAuto/>
                    <w:default w:val="0"/>
                    <w:checked w:val="0"/>
                  </w:checkBox>
                </w:ffData>
              </w:fldChar>
            </w:r>
            <w:r w:rsidRPr="0087628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87628D">
              <w:rPr>
                <w:rFonts w:ascii="Arial" w:hAnsi="Arial" w:cs="Arial"/>
              </w:rPr>
              <w:fldChar w:fldCharType="end"/>
            </w:r>
          </w:p>
        </w:tc>
        <w:tc>
          <w:tcPr>
            <w:tcW w:w="2975" w:type="dxa"/>
            <w:gridSpan w:val="5"/>
            <w:tcBorders>
              <w:top w:val="nil"/>
              <w:left w:val="nil"/>
              <w:bottom w:val="nil"/>
              <w:right w:val="nil"/>
            </w:tcBorders>
          </w:tcPr>
          <w:p w:rsidR="004437C2" w:rsidRPr="0087628D" w:rsidRDefault="004437C2" w:rsidP="0087628D">
            <w:pPr>
              <w:rPr>
                <w:rFonts w:ascii="Arial" w:hAnsi="Arial" w:cs="Arial"/>
              </w:rPr>
            </w:pPr>
            <w:r w:rsidRPr="0087628D">
              <w:rPr>
                <w:rFonts w:ascii="Arial" w:hAnsi="Arial" w:cs="Arial"/>
              </w:rPr>
              <w:t>No</w:t>
            </w:r>
          </w:p>
        </w:tc>
        <w:tc>
          <w:tcPr>
            <w:tcW w:w="560" w:type="dxa"/>
            <w:tcBorders>
              <w:top w:val="nil"/>
              <w:left w:val="nil"/>
              <w:bottom w:val="nil"/>
              <w:right w:val="single" w:sz="4" w:space="0" w:color="auto"/>
            </w:tcBorders>
          </w:tcPr>
          <w:p w:rsidR="004437C2" w:rsidRPr="0087628D" w:rsidRDefault="004437C2" w:rsidP="0087628D">
            <w:pPr>
              <w:rPr>
                <w:rFonts w:ascii="Arial" w:hAnsi="Arial" w:cs="Arial"/>
              </w:rPr>
            </w:pPr>
          </w:p>
        </w:tc>
        <w:tc>
          <w:tcPr>
            <w:tcW w:w="1322" w:type="dxa"/>
            <w:gridSpan w:val="2"/>
            <w:vMerge/>
            <w:tcBorders>
              <w:top w:val="nil"/>
              <w:left w:val="single" w:sz="4" w:space="0" w:color="auto"/>
              <w:bottom w:val="single" w:sz="4" w:space="0" w:color="auto"/>
              <w:right w:val="single" w:sz="4" w:space="0" w:color="auto"/>
            </w:tcBorders>
          </w:tcPr>
          <w:p w:rsidR="004437C2" w:rsidRPr="0087628D" w:rsidRDefault="004437C2" w:rsidP="0087628D">
            <w:pPr>
              <w:rPr>
                <w:rFonts w:ascii="Arial" w:hAnsi="Arial" w:cs="Arial"/>
              </w:rPr>
            </w:pPr>
          </w:p>
        </w:tc>
      </w:tr>
      <w:tr w:rsidR="004437C2" w:rsidRPr="0087628D" w:rsidTr="00F4462B">
        <w:trPr>
          <w:jc w:val="center"/>
        </w:trPr>
        <w:tc>
          <w:tcPr>
            <w:tcW w:w="1238" w:type="dxa"/>
            <w:tcBorders>
              <w:top w:val="nil"/>
              <w:left w:val="nil"/>
              <w:bottom w:val="nil"/>
              <w:right w:val="nil"/>
            </w:tcBorders>
          </w:tcPr>
          <w:p w:rsidR="004437C2" w:rsidRPr="0087628D" w:rsidRDefault="004437C2" w:rsidP="0087628D">
            <w:pPr>
              <w:rPr>
                <w:rFonts w:ascii="Arial" w:hAnsi="Arial" w:cs="Arial"/>
              </w:rPr>
            </w:pPr>
          </w:p>
        </w:tc>
        <w:tc>
          <w:tcPr>
            <w:tcW w:w="424" w:type="dxa"/>
            <w:gridSpan w:val="2"/>
            <w:tcBorders>
              <w:top w:val="nil"/>
              <w:left w:val="nil"/>
              <w:bottom w:val="nil"/>
              <w:right w:val="nil"/>
            </w:tcBorders>
          </w:tcPr>
          <w:p w:rsidR="004437C2" w:rsidRPr="0087628D" w:rsidRDefault="004437C2" w:rsidP="0087628D">
            <w:pPr>
              <w:rPr>
                <w:rFonts w:ascii="Arial" w:hAnsi="Arial" w:cs="Arial"/>
              </w:rPr>
            </w:pPr>
          </w:p>
        </w:tc>
        <w:tc>
          <w:tcPr>
            <w:tcW w:w="567" w:type="dxa"/>
            <w:gridSpan w:val="2"/>
            <w:tcBorders>
              <w:top w:val="nil"/>
              <w:left w:val="nil"/>
              <w:bottom w:val="nil"/>
              <w:right w:val="nil"/>
            </w:tcBorders>
          </w:tcPr>
          <w:p w:rsidR="004437C2" w:rsidRPr="0087628D" w:rsidRDefault="004437C2" w:rsidP="0087628D">
            <w:pPr>
              <w:rPr>
                <w:rFonts w:ascii="Arial" w:hAnsi="Arial" w:cs="Arial"/>
              </w:rPr>
            </w:pPr>
          </w:p>
        </w:tc>
        <w:tc>
          <w:tcPr>
            <w:tcW w:w="2125" w:type="dxa"/>
            <w:gridSpan w:val="3"/>
            <w:tcBorders>
              <w:top w:val="nil"/>
              <w:left w:val="nil"/>
              <w:bottom w:val="nil"/>
              <w:right w:val="nil"/>
            </w:tcBorders>
          </w:tcPr>
          <w:p w:rsidR="004437C2" w:rsidRPr="0087628D" w:rsidRDefault="004437C2" w:rsidP="0087628D">
            <w:pPr>
              <w:rPr>
                <w:rFonts w:ascii="Arial" w:hAnsi="Arial" w:cs="Arial"/>
              </w:rPr>
            </w:pPr>
          </w:p>
        </w:tc>
        <w:tc>
          <w:tcPr>
            <w:tcW w:w="569" w:type="dxa"/>
            <w:gridSpan w:val="3"/>
            <w:tcBorders>
              <w:top w:val="nil"/>
              <w:left w:val="nil"/>
              <w:bottom w:val="nil"/>
              <w:right w:val="nil"/>
            </w:tcBorders>
          </w:tcPr>
          <w:p w:rsidR="004437C2" w:rsidRPr="0087628D" w:rsidRDefault="004437C2" w:rsidP="0087628D">
            <w:pPr>
              <w:rPr>
                <w:rFonts w:ascii="Arial" w:hAnsi="Arial" w:cs="Arial"/>
              </w:rPr>
            </w:pPr>
          </w:p>
        </w:tc>
        <w:tc>
          <w:tcPr>
            <w:tcW w:w="567" w:type="dxa"/>
            <w:gridSpan w:val="2"/>
            <w:tcBorders>
              <w:top w:val="nil"/>
              <w:left w:val="nil"/>
              <w:bottom w:val="nil"/>
              <w:right w:val="nil"/>
            </w:tcBorders>
          </w:tcPr>
          <w:p w:rsidR="004437C2" w:rsidRPr="0087628D" w:rsidRDefault="004437C2" w:rsidP="0087628D">
            <w:pPr>
              <w:rPr>
                <w:rFonts w:ascii="Arial" w:hAnsi="Arial" w:cs="Arial"/>
              </w:rPr>
            </w:pPr>
            <w:r w:rsidRPr="0087628D">
              <w:rPr>
                <w:rFonts w:ascii="Arial" w:hAnsi="Arial" w:cs="Arial"/>
              </w:rPr>
              <w:fldChar w:fldCharType="begin">
                <w:ffData>
                  <w:name w:val="Check1"/>
                  <w:enabled/>
                  <w:calcOnExit w:val="0"/>
                  <w:checkBox>
                    <w:sizeAuto/>
                    <w:default w:val="0"/>
                    <w:checked w:val="0"/>
                  </w:checkBox>
                </w:ffData>
              </w:fldChar>
            </w:r>
            <w:r w:rsidRPr="0087628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87628D">
              <w:rPr>
                <w:rFonts w:ascii="Arial" w:hAnsi="Arial" w:cs="Arial"/>
              </w:rPr>
              <w:fldChar w:fldCharType="end"/>
            </w:r>
          </w:p>
        </w:tc>
        <w:tc>
          <w:tcPr>
            <w:tcW w:w="2975" w:type="dxa"/>
            <w:gridSpan w:val="5"/>
            <w:tcBorders>
              <w:top w:val="nil"/>
              <w:left w:val="nil"/>
              <w:bottom w:val="nil"/>
              <w:right w:val="nil"/>
            </w:tcBorders>
          </w:tcPr>
          <w:p w:rsidR="004437C2" w:rsidRPr="0087628D" w:rsidRDefault="004437C2" w:rsidP="0087628D">
            <w:pPr>
              <w:rPr>
                <w:rFonts w:ascii="Arial" w:hAnsi="Arial" w:cs="Arial"/>
              </w:rPr>
            </w:pPr>
            <w:r w:rsidRPr="0087628D">
              <w:rPr>
                <w:rFonts w:ascii="Arial" w:hAnsi="Arial" w:cs="Arial"/>
              </w:rPr>
              <w:t xml:space="preserve">Not applicable </w:t>
            </w:r>
          </w:p>
        </w:tc>
        <w:tc>
          <w:tcPr>
            <w:tcW w:w="560" w:type="dxa"/>
            <w:tcBorders>
              <w:top w:val="nil"/>
              <w:left w:val="nil"/>
              <w:bottom w:val="nil"/>
              <w:right w:val="single" w:sz="4" w:space="0" w:color="auto"/>
            </w:tcBorders>
          </w:tcPr>
          <w:p w:rsidR="004437C2" w:rsidRPr="0087628D" w:rsidRDefault="004437C2" w:rsidP="0087628D">
            <w:pPr>
              <w:rPr>
                <w:rFonts w:ascii="Arial" w:hAnsi="Arial" w:cs="Arial"/>
              </w:rPr>
            </w:pPr>
          </w:p>
        </w:tc>
        <w:tc>
          <w:tcPr>
            <w:tcW w:w="1322" w:type="dxa"/>
            <w:gridSpan w:val="2"/>
            <w:vMerge/>
            <w:tcBorders>
              <w:top w:val="nil"/>
              <w:left w:val="single" w:sz="4" w:space="0" w:color="auto"/>
              <w:bottom w:val="single" w:sz="4" w:space="0" w:color="auto"/>
              <w:right w:val="single" w:sz="4" w:space="0" w:color="auto"/>
            </w:tcBorders>
          </w:tcPr>
          <w:p w:rsidR="004437C2" w:rsidRPr="0087628D" w:rsidRDefault="004437C2" w:rsidP="0087628D">
            <w:pPr>
              <w:rPr>
                <w:rFonts w:ascii="Arial" w:hAnsi="Arial" w:cs="Arial"/>
              </w:rPr>
            </w:pPr>
          </w:p>
        </w:tc>
      </w:tr>
      <w:tr w:rsidR="004437C2" w:rsidRPr="0087628D" w:rsidTr="00F4462B">
        <w:trPr>
          <w:jc w:val="center"/>
        </w:trPr>
        <w:tc>
          <w:tcPr>
            <w:tcW w:w="1238" w:type="dxa"/>
            <w:tcBorders>
              <w:top w:val="nil"/>
              <w:left w:val="nil"/>
              <w:bottom w:val="nil"/>
              <w:right w:val="nil"/>
            </w:tcBorders>
          </w:tcPr>
          <w:p w:rsidR="004437C2" w:rsidRPr="0087628D" w:rsidRDefault="004437C2" w:rsidP="0087628D">
            <w:pPr>
              <w:rPr>
                <w:rFonts w:ascii="Arial" w:hAnsi="Arial" w:cs="Arial"/>
              </w:rPr>
            </w:pPr>
          </w:p>
        </w:tc>
        <w:tc>
          <w:tcPr>
            <w:tcW w:w="7227" w:type="dxa"/>
            <w:gridSpan w:val="17"/>
            <w:tcBorders>
              <w:top w:val="nil"/>
              <w:left w:val="nil"/>
              <w:bottom w:val="nil"/>
              <w:right w:val="nil"/>
            </w:tcBorders>
          </w:tcPr>
          <w:p w:rsidR="004437C2" w:rsidRPr="0087628D" w:rsidRDefault="004437C2" w:rsidP="0087628D">
            <w:pPr>
              <w:rPr>
                <w:rFonts w:ascii="Arial" w:hAnsi="Arial" w:cs="Arial"/>
              </w:rPr>
            </w:pPr>
          </w:p>
        </w:tc>
        <w:tc>
          <w:tcPr>
            <w:tcW w:w="560" w:type="dxa"/>
            <w:tcBorders>
              <w:top w:val="nil"/>
              <w:left w:val="nil"/>
              <w:bottom w:val="nil"/>
              <w:right w:val="single" w:sz="4" w:space="0" w:color="auto"/>
            </w:tcBorders>
          </w:tcPr>
          <w:p w:rsidR="004437C2" w:rsidRPr="0087628D" w:rsidRDefault="004437C2" w:rsidP="0087628D">
            <w:pPr>
              <w:rPr>
                <w:rFonts w:ascii="Arial" w:hAnsi="Arial" w:cs="Arial"/>
              </w:rPr>
            </w:pPr>
          </w:p>
        </w:tc>
        <w:tc>
          <w:tcPr>
            <w:tcW w:w="1322" w:type="dxa"/>
            <w:gridSpan w:val="2"/>
            <w:vMerge/>
            <w:tcBorders>
              <w:top w:val="nil"/>
              <w:left w:val="single" w:sz="4" w:space="0" w:color="auto"/>
              <w:bottom w:val="single" w:sz="4" w:space="0" w:color="auto"/>
              <w:right w:val="single" w:sz="4" w:space="0" w:color="auto"/>
            </w:tcBorders>
          </w:tcPr>
          <w:p w:rsidR="004437C2" w:rsidRPr="0087628D" w:rsidRDefault="004437C2" w:rsidP="0087628D">
            <w:pPr>
              <w:rPr>
                <w:rFonts w:ascii="Arial" w:hAnsi="Arial" w:cs="Arial"/>
              </w:rPr>
            </w:pPr>
          </w:p>
        </w:tc>
      </w:tr>
      <w:tr w:rsidR="004437C2" w:rsidRPr="0087628D" w:rsidTr="00073F34">
        <w:trPr>
          <w:trHeight w:val="451"/>
          <w:jc w:val="center"/>
        </w:trPr>
        <w:tc>
          <w:tcPr>
            <w:tcW w:w="1238" w:type="dxa"/>
            <w:tcBorders>
              <w:top w:val="nil"/>
              <w:left w:val="nil"/>
              <w:bottom w:val="nil"/>
              <w:right w:val="nil"/>
            </w:tcBorders>
          </w:tcPr>
          <w:p w:rsidR="004437C2" w:rsidRPr="0087628D" w:rsidRDefault="004437C2" w:rsidP="0087628D">
            <w:pPr>
              <w:rPr>
                <w:rFonts w:ascii="Arial" w:hAnsi="Arial" w:cs="Arial"/>
              </w:rPr>
            </w:pPr>
          </w:p>
        </w:tc>
        <w:tc>
          <w:tcPr>
            <w:tcW w:w="7227" w:type="dxa"/>
            <w:gridSpan w:val="17"/>
            <w:tcBorders>
              <w:top w:val="nil"/>
              <w:left w:val="nil"/>
              <w:bottom w:val="nil"/>
              <w:right w:val="nil"/>
            </w:tcBorders>
          </w:tcPr>
          <w:p w:rsidR="004437C2" w:rsidRPr="0087628D" w:rsidRDefault="004437C2" w:rsidP="0087628D">
            <w:pPr>
              <w:rPr>
                <w:rFonts w:ascii="Arial" w:hAnsi="Arial" w:cs="Arial"/>
              </w:rPr>
            </w:pPr>
            <w:r w:rsidRPr="0087628D">
              <w:rPr>
                <w:rFonts w:ascii="Arial" w:hAnsi="Arial" w:cs="Arial"/>
              </w:rPr>
              <w:t>If no, please provide details below:</w:t>
            </w:r>
          </w:p>
        </w:tc>
        <w:tc>
          <w:tcPr>
            <w:tcW w:w="560" w:type="dxa"/>
            <w:tcBorders>
              <w:top w:val="nil"/>
              <w:left w:val="nil"/>
              <w:bottom w:val="nil"/>
              <w:right w:val="single" w:sz="4" w:space="0" w:color="auto"/>
            </w:tcBorders>
          </w:tcPr>
          <w:p w:rsidR="004437C2" w:rsidRPr="0087628D" w:rsidRDefault="004437C2" w:rsidP="0087628D">
            <w:pPr>
              <w:rPr>
                <w:rFonts w:ascii="Arial" w:hAnsi="Arial" w:cs="Arial"/>
              </w:rPr>
            </w:pPr>
          </w:p>
        </w:tc>
        <w:tc>
          <w:tcPr>
            <w:tcW w:w="1322" w:type="dxa"/>
            <w:gridSpan w:val="2"/>
            <w:vMerge/>
            <w:tcBorders>
              <w:top w:val="nil"/>
              <w:left w:val="single" w:sz="4" w:space="0" w:color="auto"/>
              <w:bottom w:val="single" w:sz="4" w:space="0" w:color="auto"/>
              <w:right w:val="single" w:sz="4" w:space="0" w:color="auto"/>
            </w:tcBorders>
          </w:tcPr>
          <w:p w:rsidR="004437C2" w:rsidRPr="0087628D" w:rsidRDefault="004437C2" w:rsidP="0087628D">
            <w:pPr>
              <w:rPr>
                <w:rFonts w:ascii="Arial" w:hAnsi="Arial" w:cs="Arial"/>
              </w:rPr>
            </w:pPr>
          </w:p>
        </w:tc>
      </w:tr>
      <w:tr w:rsidR="004437C2" w:rsidRPr="0087628D" w:rsidTr="00F4462B">
        <w:trPr>
          <w:trHeight w:val="583"/>
          <w:jc w:val="center"/>
        </w:trPr>
        <w:tc>
          <w:tcPr>
            <w:tcW w:w="1238" w:type="dxa"/>
            <w:tcBorders>
              <w:top w:val="nil"/>
              <w:left w:val="nil"/>
              <w:bottom w:val="nil"/>
              <w:right w:val="single" w:sz="4" w:space="0" w:color="auto"/>
            </w:tcBorders>
          </w:tcPr>
          <w:p w:rsidR="004437C2" w:rsidRPr="0087628D" w:rsidRDefault="004437C2" w:rsidP="0087628D">
            <w:pPr>
              <w:rPr>
                <w:rFonts w:ascii="Arial" w:hAnsi="Arial" w:cs="Arial"/>
              </w:rPr>
            </w:pPr>
          </w:p>
        </w:tc>
        <w:tc>
          <w:tcPr>
            <w:tcW w:w="7217" w:type="dxa"/>
            <w:gridSpan w:val="16"/>
            <w:tcBorders>
              <w:top w:val="single" w:sz="4" w:space="0" w:color="auto"/>
              <w:left w:val="single" w:sz="4" w:space="0" w:color="auto"/>
              <w:bottom w:val="single" w:sz="4" w:space="0" w:color="auto"/>
              <w:right w:val="single" w:sz="4" w:space="0" w:color="auto"/>
            </w:tcBorders>
          </w:tcPr>
          <w:p w:rsidR="004437C2" w:rsidRPr="0087628D" w:rsidRDefault="004437C2" w:rsidP="0087628D">
            <w:pPr>
              <w:rPr>
                <w:rFonts w:ascii="Arial" w:hAnsi="Arial" w:cs="Arial"/>
              </w:rPr>
            </w:pPr>
            <w:bookmarkStart w:id="7" w:name="Text11"/>
          </w:p>
        </w:tc>
        <w:bookmarkEnd w:id="7"/>
        <w:tc>
          <w:tcPr>
            <w:tcW w:w="570" w:type="dxa"/>
            <w:gridSpan w:val="2"/>
            <w:tcBorders>
              <w:top w:val="nil"/>
              <w:left w:val="single" w:sz="4" w:space="0" w:color="auto"/>
              <w:bottom w:val="nil"/>
              <w:right w:val="single" w:sz="4" w:space="0" w:color="auto"/>
            </w:tcBorders>
          </w:tcPr>
          <w:p w:rsidR="004437C2" w:rsidRPr="0087628D" w:rsidRDefault="004437C2" w:rsidP="0087628D">
            <w:pPr>
              <w:rPr>
                <w:rFonts w:ascii="Arial" w:hAnsi="Arial" w:cs="Arial"/>
              </w:rPr>
            </w:pPr>
          </w:p>
        </w:tc>
        <w:tc>
          <w:tcPr>
            <w:tcW w:w="1322" w:type="dxa"/>
            <w:gridSpan w:val="2"/>
            <w:vMerge/>
            <w:tcBorders>
              <w:top w:val="nil"/>
              <w:left w:val="single" w:sz="4" w:space="0" w:color="auto"/>
              <w:bottom w:val="single" w:sz="4" w:space="0" w:color="auto"/>
              <w:right w:val="single" w:sz="4" w:space="0" w:color="auto"/>
            </w:tcBorders>
          </w:tcPr>
          <w:p w:rsidR="004437C2" w:rsidRPr="0087628D" w:rsidRDefault="004437C2" w:rsidP="0087628D">
            <w:pPr>
              <w:rPr>
                <w:rFonts w:ascii="Arial" w:hAnsi="Arial" w:cs="Arial"/>
              </w:rPr>
            </w:pPr>
          </w:p>
        </w:tc>
      </w:tr>
      <w:tr w:rsidR="004437C2" w:rsidRPr="0087628D" w:rsidTr="00F4462B">
        <w:trPr>
          <w:trHeight w:val="583"/>
          <w:jc w:val="center"/>
        </w:trPr>
        <w:tc>
          <w:tcPr>
            <w:tcW w:w="10347" w:type="dxa"/>
            <w:gridSpan w:val="21"/>
            <w:tcBorders>
              <w:top w:val="nil"/>
              <w:left w:val="nil"/>
              <w:bottom w:val="nil"/>
              <w:right w:val="nil"/>
            </w:tcBorders>
          </w:tcPr>
          <w:p w:rsidR="004437C2" w:rsidRPr="0087628D" w:rsidRDefault="004437C2" w:rsidP="0087628D">
            <w:pPr>
              <w:rPr>
                <w:rFonts w:ascii="Arial" w:hAnsi="Arial" w:cs="Arial"/>
              </w:rPr>
            </w:pPr>
          </w:p>
        </w:tc>
      </w:tr>
      <w:tr w:rsidR="0087628D" w:rsidRPr="0087628D" w:rsidTr="00F4462B">
        <w:trPr>
          <w:jc w:val="center"/>
        </w:trPr>
        <w:tc>
          <w:tcPr>
            <w:tcW w:w="8465" w:type="dxa"/>
            <w:gridSpan w:val="18"/>
            <w:tcBorders>
              <w:top w:val="nil"/>
              <w:left w:val="nil"/>
              <w:bottom w:val="nil"/>
              <w:right w:val="nil"/>
            </w:tcBorders>
          </w:tcPr>
          <w:p w:rsidR="0087628D" w:rsidRPr="00A311F3" w:rsidRDefault="0087628D" w:rsidP="0087628D">
            <w:pPr>
              <w:numPr>
                <w:ilvl w:val="0"/>
                <w:numId w:val="11"/>
              </w:numPr>
              <w:contextualSpacing/>
              <w:rPr>
                <w:rFonts w:ascii="Arial" w:hAnsi="Arial" w:cs="Arial"/>
                <w:bCs/>
                <w:color w:val="003F87"/>
              </w:rPr>
            </w:pPr>
            <w:r w:rsidRPr="0087628D">
              <w:rPr>
                <w:rFonts w:ascii="Arial" w:hAnsi="Arial" w:cs="Arial"/>
              </w:rPr>
              <w:br w:type="page"/>
            </w:r>
            <w:r w:rsidRPr="0087628D">
              <w:rPr>
                <w:rFonts w:ascii="Arial" w:hAnsi="Arial" w:cs="Arial"/>
                <w:bCs/>
                <w:color w:val="003F87"/>
                <w:sz w:val="28"/>
              </w:rPr>
              <w:t>FINANCIAL</w:t>
            </w:r>
          </w:p>
          <w:p w:rsidR="00A311F3" w:rsidRPr="0087628D" w:rsidRDefault="00A311F3" w:rsidP="00A311F3">
            <w:pPr>
              <w:contextualSpacing/>
              <w:rPr>
                <w:rFonts w:ascii="Arial" w:hAnsi="Arial" w:cs="Arial"/>
                <w:bCs/>
                <w:color w:val="003F87"/>
              </w:rPr>
            </w:pPr>
          </w:p>
        </w:tc>
        <w:tc>
          <w:tcPr>
            <w:tcW w:w="560" w:type="dxa"/>
            <w:tcBorders>
              <w:top w:val="nil"/>
              <w:left w:val="nil"/>
              <w:bottom w:val="nil"/>
              <w:right w:val="nil"/>
            </w:tcBorders>
          </w:tcPr>
          <w:p w:rsidR="0087628D" w:rsidRPr="0087628D" w:rsidRDefault="0087628D" w:rsidP="0087628D">
            <w:pPr>
              <w:rPr>
                <w:rFonts w:ascii="Arial" w:hAnsi="Arial" w:cs="Arial"/>
              </w:rPr>
            </w:pPr>
          </w:p>
        </w:tc>
        <w:tc>
          <w:tcPr>
            <w:tcW w:w="1322" w:type="dxa"/>
            <w:gridSpan w:val="2"/>
            <w:tcBorders>
              <w:top w:val="nil"/>
              <w:left w:val="nil"/>
              <w:bottom w:val="single" w:sz="4" w:space="0" w:color="auto"/>
              <w:right w:val="nil"/>
            </w:tcBorders>
          </w:tcPr>
          <w:p w:rsidR="0087628D" w:rsidRPr="0087628D" w:rsidRDefault="0087628D" w:rsidP="0087628D">
            <w:pPr>
              <w:rPr>
                <w:rFonts w:ascii="Arial" w:hAnsi="Arial" w:cs="Arial"/>
              </w:rPr>
            </w:pPr>
          </w:p>
        </w:tc>
      </w:tr>
      <w:tr w:rsidR="0087628D" w:rsidRPr="0087628D" w:rsidTr="00F4462B">
        <w:trPr>
          <w:trHeight w:val="376"/>
          <w:jc w:val="center"/>
        </w:trPr>
        <w:tc>
          <w:tcPr>
            <w:tcW w:w="8465" w:type="dxa"/>
            <w:gridSpan w:val="18"/>
            <w:tcBorders>
              <w:top w:val="nil"/>
              <w:left w:val="nil"/>
              <w:bottom w:val="nil"/>
              <w:right w:val="nil"/>
            </w:tcBorders>
          </w:tcPr>
          <w:p w:rsidR="0087628D" w:rsidRPr="00F4462B" w:rsidRDefault="0087628D" w:rsidP="0087628D">
            <w:pPr>
              <w:numPr>
                <w:ilvl w:val="0"/>
                <w:numId w:val="8"/>
              </w:numPr>
              <w:contextualSpacing/>
              <w:rPr>
                <w:rFonts w:ascii="Arial" w:hAnsi="Arial" w:cs="Arial"/>
                <w:b/>
              </w:rPr>
            </w:pPr>
            <w:r w:rsidRPr="00F4462B">
              <w:rPr>
                <w:rFonts w:ascii="Arial" w:hAnsi="Arial" w:cs="Arial"/>
                <w:b/>
              </w:rPr>
              <w:t>Audit:</w:t>
            </w:r>
          </w:p>
        </w:tc>
        <w:tc>
          <w:tcPr>
            <w:tcW w:w="560" w:type="dxa"/>
            <w:tcBorders>
              <w:top w:val="nil"/>
              <w:left w:val="nil"/>
              <w:bottom w:val="nil"/>
              <w:right w:val="single" w:sz="4" w:space="0" w:color="auto"/>
            </w:tcBorders>
          </w:tcPr>
          <w:p w:rsidR="0087628D" w:rsidRPr="0087628D" w:rsidRDefault="0087628D" w:rsidP="0087628D">
            <w:pPr>
              <w:rPr>
                <w:rFonts w:ascii="Arial" w:hAnsi="Arial" w:cs="Arial"/>
              </w:rPr>
            </w:pPr>
          </w:p>
        </w:tc>
        <w:tc>
          <w:tcPr>
            <w:tcW w:w="1322" w:type="dxa"/>
            <w:gridSpan w:val="2"/>
            <w:vMerge w:val="restart"/>
            <w:tcBorders>
              <w:top w:val="single" w:sz="4" w:space="0" w:color="auto"/>
              <w:left w:val="single" w:sz="4" w:space="0" w:color="auto"/>
              <w:bottom w:val="single" w:sz="4" w:space="0" w:color="auto"/>
              <w:right w:val="single" w:sz="4" w:space="0" w:color="auto"/>
            </w:tcBorders>
          </w:tcPr>
          <w:p w:rsidR="0087628D" w:rsidRPr="0087628D" w:rsidRDefault="0087628D" w:rsidP="0087628D">
            <w:pPr>
              <w:rPr>
                <w:rFonts w:ascii="Arial" w:hAnsi="Arial" w:cs="Arial"/>
              </w:rPr>
            </w:pPr>
          </w:p>
        </w:tc>
      </w:tr>
      <w:tr w:rsidR="0087628D" w:rsidRPr="0087628D" w:rsidTr="00073F34">
        <w:trPr>
          <w:trHeight w:val="672"/>
          <w:jc w:val="center"/>
        </w:trPr>
        <w:tc>
          <w:tcPr>
            <w:tcW w:w="1238" w:type="dxa"/>
            <w:tcBorders>
              <w:top w:val="nil"/>
              <w:left w:val="nil"/>
              <w:bottom w:val="nil"/>
              <w:right w:val="nil"/>
            </w:tcBorders>
          </w:tcPr>
          <w:p w:rsidR="0087628D" w:rsidRPr="0087628D" w:rsidRDefault="0087628D" w:rsidP="0087628D">
            <w:pPr>
              <w:rPr>
                <w:rFonts w:ascii="Arial" w:hAnsi="Arial" w:cs="Arial"/>
              </w:rPr>
            </w:pPr>
          </w:p>
        </w:tc>
        <w:tc>
          <w:tcPr>
            <w:tcW w:w="7227" w:type="dxa"/>
            <w:gridSpan w:val="17"/>
            <w:tcBorders>
              <w:top w:val="nil"/>
              <w:left w:val="nil"/>
              <w:bottom w:val="nil"/>
              <w:right w:val="nil"/>
            </w:tcBorders>
          </w:tcPr>
          <w:p w:rsidR="0087628D" w:rsidRPr="0087628D" w:rsidRDefault="0087628D" w:rsidP="0087628D">
            <w:pPr>
              <w:jc w:val="both"/>
              <w:rPr>
                <w:rFonts w:ascii="Arial" w:hAnsi="Arial" w:cs="Arial"/>
              </w:rPr>
            </w:pPr>
            <w:r w:rsidRPr="0087628D">
              <w:rPr>
                <w:rFonts w:ascii="Arial" w:hAnsi="Arial" w:cs="Arial"/>
              </w:rPr>
              <w:t>Does the organization have an annual audit performed by an independent external auditor?</w:t>
            </w:r>
          </w:p>
        </w:tc>
        <w:tc>
          <w:tcPr>
            <w:tcW w:w="560" w:type="dxa"/>
            <w:tcBorders>
              <w:top w:val="nil"/>
              <w:left w:val="nil"/>
              <w:bottom w:val="nil"/>
              <w:right w:val="single" w:sz="4" w:space="0" w:color="auto"/>
            </w:tcBorders>
          </w:tcPr>
          <w:p w:rsidR="0087628D" w:rsidRPr="0087628D" w:rsidRDefault="0087628D" w:rsidP="0087628D">
            <w:pPr>
              <w:rPr>
                <w:rFonts w:ascii="Arial" w:hAnsi="Arial" w:cs="Arial"/>
              </w:rPr>
            </w:pPr>
          </w:p>
        </w:tc>
        <w:tc>
          <w:tcPr>
            <w:tcW w:w="1322" w:type="dxa"/>
            <w:gridSpan w:val="2"/>
            <w:vMerge/>
            <w:tcBorders>
              <w:top w:val="nil"/>
              <w:left w:val="single" w:sz="4" w:space="0" w:color="auto"/>
              <w:bottom w:val="single" w:sz="4" w:space="0" w:color="auto"/>
              <w:right w:val="single" w:sz="4" w:space="0" w:color="auto"/>
            </w:tcBorders>
          </w:tcPr>
          <w:p w:rsidR="0087628D" w:rsidRPr="0087628D" w:rsidRDefault="0087628D" w:rsidP="0087628D">
            <w:pPr>
              <w:rPr>
                <w:rFonts w:ascii="Arial" w:hAnsi="Arial" w:cs="Arial"/>
              </w:rPr>
            </w:pPr>
          </w:p>
        </w:tc>
      </w:tr>
      <w:tr w:rsidR="0087628D" w:rsidRPr="0087628D" w:rsidTr="00F4462B">
        <w:trPr>
          <w:jc w:val="center"/>
        </w:trPr>
        <w:tc>
          <w:tcPr>
            <w:tcW w:w="1238" w:type="dxa"/>
            <w:tcBorders>
              <w:top w:val="nil"/>
              <w:left w:val="nil"/>
              <w:bottom w:val="nil"/>
              <w:right w:val="nil"/>
            </w:tcBorders>
          </w:tcPr>
          <w:p w:rsidR="0087628D" w:rsidRPr="0087628D" w:rsidRDefault="0087628D" w:rsidP="0087628D">
            <w:pPr>
              <w:rPr>
                <w:rFonts w:ascii="Arial" w:hAnsi="Arial" w:cs="Arial"/>
              </w:rPr>
            </w:pPr>
          </w:p>
        </w:tc>
        <w:tc>
          <w:tcPr>
            <w:tcW w:w="424" w:type="dxa"/>
            <w:gridSpan w:val="2"/>
            <w:tcBorders>
              <w:top w:val="nil"/>
              <w:left w:val="nil"/>
              <w:bottom w:val="nil"/>
              <w:right w:val="nil"/>
            </w:tcBorders>
          </w:tcPr>
          <w:p w:rsidR="0087628D" w:rsidRPr="0087628D" w:rsidRDefault="0087628D" w:rsidP="0087628D">
            <w:pPr>
              <w:rPr>
                <w:rFonts w:ascii="Arial" w:hAnsi="Arial" w:cs="Arial"/>
              </w:rPr>
            </w:pPr>
          </w:p>
        </w:tc>
        <w:tc>
          <w:tcPr>
            <w:tcW w:w="567" w:type="dxa"/>
            <w:gridSpan w:val="2"/>
            <w:tcBorders>
              <w:top w:val="nil"/>
              <w:left w:val="nil"/>
              <w:bottom w:val="nil"/>
              <w:right w:val="nil"/>
            </w:tcBorders>
          </w:tcPr>
          <w:p w:rsidR="0087628D" w:rsidRPr="0087628D" w:rsidRDefault="0087628D" w:rsidP="0087628D">
            <w:pPr>
              <w:rPr>
                <w:rFonts w:ascii="Arial" w:hAnsi="Arial" w:cs="Arial"/>
              </w:rPr>
            </w:pPr>
            <w:r w:rsidRPr="0087628D">
              <w:rPr>
                <w:rFonts w:ascii="Arial" w:hAnsi="Arial" w:cs="Arial"/>
              </w:rPr>
              <w:fldChar w:fldCharType="begin">
                <w:ffData>
                  <w:name w:val="Check1"/>
                  <w:enabled/>
                  <w:calcOnExit w:val="0"/>
                  <w:checkBox>
                    <w:sizeAuto/>
                    <w:default w:val="0"/>
                    <w:checked w:val="0"/>
                  </w:checkBox>
                </w:ffData>
              </w:fldChar>
            </w:r>
            <w:r w:rsidRPr="0087628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87628D">
              <w:rPr>
                <w:rFonts w:ascii="Arial" w:hAnsi="Arial" w:cs="Arial"/>
              </w:rPr>
              <w:fldChar w:fldCharType="end"/>
            </w:r>
          </w:p>
        </w:tc>
        <w:tc>
          <w:tcPr>
            <w:tcW w:w="2125" w:type="dxa"/>
            <w:gridSpan w:val="3"/>
            <w:tcBorders>
              <w:top w:val="nil"/>
              <w:left w:val="nil"/>
              <w:bottom w:val="nil"/>
              <w:right w:val="nil"/>
            </w:tcBorders>
          </w:tcPr>
          <w:p w:rsidR="0087628D" w:rsidRPr="0087628D" w:rsidRDefault="0087628D" w:rsidP="0087628D">
            <w:pPr>
              <w:rPr>
                <w:rFonts w:ascii="Arial" w:hAnsi="Arial" w:cs="Arial"/>
              </w:rPr>
            </w:pPr>
            <w:r w:rsidRPr="0087628D">
              <w:rPr>
                <w:rFonts w:ascii="Arial" w:hAnsi="Arial" w:cs="Arial"/>
              </w:rPr>
              <w:t>Yes</w:t>
            </w:r>
          </w:p>
        </w:tc>
        <w:tc>
          <w:tcPr>
            <w:tcW w:w="569" w:type="dxa"/>
            <w:gridSpan w:val="3"/>
            <w:tcBorders>
              <w:top w:val="nil"/>
              <w:left w:val="nil"/>
              <w:bottom w:val="nil"/>
              <w:right w:val="nil"/>
            </w:tcBorders>
          </w:tcPr>
          <w:p w:rsidR="0087628D" w:rsidRPr="0087628D" w:rsidRDefault="0087628D" w:rsidP="0087628D">
            <w:pPr>
              <w:rPr>
                <w:rFonts w:ascii="Arial" w:hAnsi="Arial" w:cs="Arial"/>
              </w:rPr>
            </w:pPr>
          </w:p>
        </w:tc>
        <w:tc>
          <w:tcPr>
            <w:tcW w:w="567" w:type="dxa"/>
            <w:gridSpan w:val="2"/>
            <w:tcBorders>
              <w:top w:val="nil"/>
              <w:left w:val="nil"/>
              <w:bottom w:val="nil"/>
              <w:right w:val="nil"/>
            </w:tcBorders>
          </w:tcPr>
          <w:p w:rsidR="0087628D" w:rsidRPr="0087628D" w:rsidRDefault="0087628D" w:rsidP="0087628D">
            <w:pPr>
              <w:rPr>
                <w:rFonts w:ascii="Arial" w:hAnsi="Arial" w:cs="Arial"/>
              </w:rPr>
            </w:pPr>
            <w:r w:rsidRPr="0087628D">
              <w:rPr>
                <w:rFonts w:ascii="Arial" w:hAnsi="Arial" w:cs="Arial"/>
              </w:rPr>
              <w:fldChar w:fldCharType="begin">
                <w:ffData>
                  <w:name w:val="Check1"/>
                  <w:enabled/>
                  <w:calcOnExit w:val="0"/>
                  <w:checkBox>
                    <w:sizeAuto/>
                    <w:default w:val="0"/>
                    <w:checked w:val="0"/>
                  </w:checkBox>
                </w:ffData>
              </w:fldChar>
            </w:r>
            <w:r w:rsidRPr="0087628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87628D">
              <w:rPr>
                <w:rFonts w:ascii="Arial" w:hAnsi="Arial" w:cs="Arial"/>
              </w:rPr>
              <w:fldChar w:fldCharType="end"/>
            </w:r>
          </w:p>
        </w:tc>
        <w:tc>
          <w:tcPr>
            <w:tcW w:w="2975" w:type="dxa"/>
            <w:gridSpan w:val="5"/>
            <w:tcBorders>
              <w:top w:val="nil"/>
              <w:left w:val="nil"/>
              <w:bottom w:val="nil"/>
              <w:right w:val="nil"/>
            </w:tcBorders>
          </w:tcPr>
          <w:p w:rsidR="0087628D" w:rsidRPr="0087628D" w:rsidRDefault="0087628D" w:rsidP="0087628D">
            <w:pPr>
              <w:rPr>
                <w:rFonts w:ascii="Arial" w:hAnsi="Arial" w:cs="Arial"/>
              </w:rPr>
            </w:pPr>
            <w:r w:rsidRPr="0087628D">
              <w:rPr>
                <w:rFonts w:ascii="Arial" w:hAnsi="Arial" w:cs="Arial"/>
              </w:rPr>
              <w:t>No</w:t>
            </w:r>
          </w:p>
        </w:tc>
        <w:tc>
          <w:tcPr>
            <w:tcW w:w="560" w:type="dxa"/>
            <w:tcBorders>
              <w:top w:val="nil"/>
              <w:left w:val="nil"/>
              <w:bottom w:val="nil"/>
              <w:right w:val="single" w:sz="4" w:space="0" w:color="auto"/>
            </w:tcBorders>
          </w:tcPr>
          <w:p w:rsidR="0087628D" w:rsidRPr="0087628D" w:rsidRDefault="0087628D" w:rsidP="0087628D">
            <w:pPr>
              <w:rPr>
                <w:rFonts w:ascii="Arial" w:hAnsi="Arial" w:cs="Arial"/>
              </w:rPr>
            </w:pPr>
          </w:p>
        </w:tc>
        <w:tc>
          <w:tcPr>
            <w:tcW w:w="1322" w:type="dxa"/>
            <w:gridSpan w:val="2"/>
            <w:vMerge/>
            <w:tcBorders>
              <w:top w:val="nil"/>
              <w:left w:val="single" w:sz="4" w:space="0" w:color="auto"/>
              <w:bottom w:val="single" w:sz="4" w:space="0" w:color="auto"/>
              <w:right w:val="single" w:sz="4" w:space="0" w:color="auto"/>
            </w:tcBorders>
          </w:tcPr>
          <w:p w:rsidR="0087628D" w:rsidRPr="0087628D" w:rsidRDefault="0087628D" w:rsidP="0087628D">
            <w:pPr>
              <w:rPr>
                <w:rFonts w:ascii="Arial" w:hAnsi="Arial" w:cs="Arial"/>
              </w:rPr>
            </w:pPr>
          </w:p>
        </w:tc>
      </w:tr>
      <w:tr w:rsidR="0087628D" w:rsidRPr="0087628D" w:rsidTr="00F4462B">
        <w:trPr>
          <w:jc w:val="center"/>
        </w:trPr>
        <w:tc>
          <w:tcPr>
            <w:tcW w:w="1238" w:type="dxa"/>
            <w:tcBorders>
              <w:top w:val="nil"/>
              <w:left w:val="nil"/>
              <w:bottom w:val="nil"/>
              <w:right w:val="nil"/>
            </w:tcBorders>
          </w:tcPr>
          <w:p w:rsidR="0087628D" w:rsidRPr="0087628D" w:rsidRDefault="0087628D" w:rsidP="0087628D">
            <w:pPr>
              <w:rPr>
                <w:rFonts w:ascii="Arial" w:hAnsi="Arial" w:cs="Arial"/>
              </w:rPr>
            </w:pPr>
          </w:p>
        </w:tc>
        <w:tc>
          <w:tcPr>
            <w:tcW w:w="7227" w:type="dxa"/>
            <w:gridSpan w:val="17"/>
            <w:tcBorders>
              <w:top w:val="nil"/>
              <w:left w:val="nil"/>
              <w:bottom w:val="nil"/>
              <w:right w:val="nil"/>
            </w:tcBorders>
          </w:tcPr>
          <w:p w:rsidR="0087628D" w:rsidRPr="0087628D" w:rsidRDefault="0087628D" w:rsidP="0087628D">
            <w:pPr>
              <w:rPr>
                <w:rFonts w:ascii="Arial" w:hAnsi="Arial" w:cs="Arial"/>
              </w:rPr>
            </w:pPr>
          </w:p>
        </w:tc>
        <w:tc>
          <w:tcPr>
            <w:tcW w:w="560" w:type="dxa"/>
            <w:tcBorders>
              <w:top w:val="nil"/>
              <w:left w:val="nil"/>
              <w:bottom w:val="nil"/>
              <w:right w:val="single" w:sz="4" w:space="0" w:color="auto"/>
            </w:tcBorders>
          </w:tcPr>
          <w:p w:rsidR="0087628D" w:rsidRPr="0087628D" w:rsidRDefault="0087628D" w:rsidP="0087628D">
            <w:pPr>
              <w:rPr>
                <w:rFonts w:ascii="Arial" w:hAnsi="Arial" w:cs="Arial"/>
              </w:rPr>
            </w:pPr>
          </w:p>
        </w:tc>
        <w:tc>
          <w:tcPr>
            <w:tcW w:w="1322" w:type="dxa"/>
            <w:gridSpan w:val="2"/>
            <w:vMerge/>
            <w:tcBorders>
              <w:top w:val="nil"/>
              <w:left w:val="single" w:sz="4" w:space="0" w:color="auto"/>
              <w:bottom w:val="single" w:sz="4" w:space="0" w:color="auto"/>
              <w:right w:val="single" w:sz="4" w:space="0" w:color="auto"/>
            </w:tcBorders>
          </w:tcPr>
          <w:p w:rsidR="0087628D" w:rsidRPr="0087628D" w:rsidRDefault="0087628D" w:rsidP="0087628D">
            <w:pPr>
              <w:rPr>
                <w:rFonts w:ascii="Arial" w:hAnsi="Arial" w:cs="Arial"/>
              </w:rPr>
            </w:pPr>
          </w:p>
        </w:tc>
      </w:tr>
      <w:tr w:rsidR="0087628D" w:rsidRPr="0087628D" w:rsidTr="00F4462B">
        <w:trPr>
          <w:jc w:val="center"/>
        </w:trPr>
        <w:tc>
          <w:tcPr>
            <w:tcW w:w="1238" w:type="dxa"/>
            <w:tcBorders>
              <w:top w:val="nil"/>
              <w:left w:val="nil"/>
              <w:bottom w:val="nil"/>
              <w:right w:val="nil"/>
            </w:tcBorders>
          </w:tcPr>
          <w:p w:rsidR="0087628D" w:rsidRPr="0087628D" w:rsidRDefault="0087628D" w:rsidP="0087628D">
            <w:pPr>
              <w:rPr>
                <w:rFonts w:ascii="Arial" w:hAnsi="Arial" w:cs="Arial"/>
              </w:rPr>
            </w:pPr>
          </w:p>
        </w:tc>
        <w:tc>
          <w:tcPr>
            <w:tcW w:w="7227" w:type="dxa"/>
            <w:gridSpan w:val="17"/>
            <w:tcBorders>
              <w:top w:val="nil"/>
              <w:left w:val="nil"/>
              <w:bottom w:val="nil"/>
              <w:right w:val="nil"/>
            </w:tcBorders>
          </w:tcPr>
          <w:p w:rsidR="0087628D" w:rsidRPr="0087628D" w:rsidRDefault="0087628D" w:rsidP="0087628D">
            <w:pPr>
              <w:rPr>
                <w:rFonts w:ascii="Arial" w:hAnsi="Arial" w:cs="Arial"/>
              </w:rPr>
            </w:pPr>
            <w:r w:rsidRPr="0087628D">
              <w:rPr>
                <w:rFonts w:ascii="Arial" w:hAnsi="Arial" w:cs="Arial"/>
              </w:rPr>
              <w:t>If yes, please provide a copy of the latest auditor’s annual report.</w:t>
            </w:r>
          </w:p>
        </w:tc>
        <w:tc>
          <w:tcPr>
            <w:tcW w:w="560" w:type="dxa"/>
            <w:tcBorders>
              <w:top w:val="nil"/>
              <w:left w:val="nil"/>
              <w:bottom w:val="nil"/>
              <w:right w:val="single" w:sz="4" w:space="0" w:color="auto"/>
            </w:tcBorders>
          </w:tcPr>
          <w:p w:rsidR="0087628D" w:rsidRPr="0087628D" w:rsidRDefault="0087628D" w:rsidP="0087628D">
            <w:pPr>
              <w:rPr>
                <w:rFonts w:ascii="Arial" w:hAnsi="Arial" w:cs="Arial"/>
              </w:rPr>
            </w:pPr>
          </w:p>
        </w:tc>
        <w:tc>
          <w:tcPr>
            <w:tcW w:w="1322" w:type="dxa"/>
            <w:gridSpan w:val="2"/>
            <w:vMerge/>
            <w:tcBorders>
              <w:top w:val="nil"/>
              <w:left w:val="single" w:sz="4" w:space="0" w:color="auto"/>
              <w:bottom w:val="single" w:sz="4" w:space="0" w:color="auto"/>
              <w:right w:val="single" w:sz="4" w:space="0" w:color="auto"/>
            </w:tcBorders>
          </w:tcPr>
          <w:p w:rsidR="0087628D" w:rsidRPr="0087628D" w:rsidRDefault="0087628D" w:rsidP="0087628D">
            <w:pPr>
              <w:rPr>
                <w:rFonts w:ascii="Arial" w:hAnsi="Arial" w:cs="Arial"/>
              </w:rPr>
            </w:pPr>
          </w:p>
        </w:tc>
      </w:tr>
      <w:tr w:rsidR="00310A7B" w:rsidRPr="0087628D" w:rsidTr="00F4462B">
        <w:trPr>
          <w:jc w:val="center"/>
        </w:trPr>
        <w:tc>
          <w:tcPr>
            <w:tcW w:w="10347" w:type="dxa"/>
            <w:gridSpan w:val="21"/>
            <w:tcBorders>
              <w:top w:val="nil"/>
              <w:left w:val="nil"/>
              <w:bottom w:val="nil"/>
              <w:right w:val="nil"/>
            </w:tcBorders>
          </w:tcPr>
          <w:p w:rsidR="00310A7B" w:rsidRDefault="00310A7B" w:rsidP="0087628D">
            <w:pPr>
              <w:rPr>
                <w:rFonts w:ascii="Arial" w:hAnsi="Arial" w:cs="Arial"/>
              </w:rPr>
            </w:pPr>
          </w:p>
          <w:p w:rsidR="00310A7B" w:rsidRPr="0087628D" w:rsidRDefault="00310A7B" w:rsidP="0087628D">
            <w:pPr>
              <w:rPr>
                <w:rFonts w:ascii="Arial" w:hAnsi="Arial" w:cs="Arial"/>
              </w:rPr>
            </w:pPr>
          </w:p>
        </w:tc>
      </w:tr>
      <w:tr w:rsidR="004437C2" w:rsidRPr="0087628D" w:rsidTr="00F4462B">
        <w:trPr>
          <w:trHeight w:val="367"/>
          <w:jc w:val="center"/>
        </w:trPr>
        <w:tc>
          <w:tcPr>
            <w:tcW w:w="8465" w:type="dxa"/>
            <w:gridSpan w:val="18"/>
            <w:tcBorders>
              <w:top w:val="nil"/>
              <w:left w:val="nil"/>
              <w:bottom w:val="nil"/>
              <w:right w:val="nil"/>
            </w:tcBorders>
          </w:tcPr>
          <w:p w:rsidR="004437C2" w:rsidRPr="00F4462B" w:rsidRDefault="004437C2" w:rsidP="0087628D">
            <w:pPr>
              <w:numPr>
                <w:ilvl w:val="0"/>
                <w:numId w:val="8"/>
              </w:numPr>
              <w:contextualSpacing/>
              <w:rPr>
                <w:rFonts w:ascii="Arial" w:hAnsi="Arial" w:cs="Arial"/>
                <w:b/>
              </w:rPr>
            </w:pPr>
            <w:r w:rsidRPr="00F4462B">
              <w:rPr>
                <w:rFonts w:ascii="Arial" w:hAnsi="Arial" w:cs="Arial"/>
                <w:b/>
              </w:rPr>
              <w:t>Financial Statements:</w:t>
            </w:r>
          </w:p>
        </w:tc>
        <w:tc>
          <w:tcPr>
            <w:tcW w:w="560" w:type="dxa"/>
            <w:tcBorders>
              <w:top w:val="nil"/>
              <w:left w:val="nil"/>
              <w:bottom w:val="nil"/>
              <w:right w:val="single" w:sz="4" w:space="0" w:color="auto"/>
            </w:tcBorders>
          </w:tcPr>
          <w:p w:rsidR="004437C2" w:rsidRPr="0087628D" w:rsidRDefault="004437C2" w:rsidP="0087628D">
            <w:pPr>
              <w:rPr>
                <w:rFonts w:ascii="Arial" w:hAnsi="Arial" w:cs="Arial"/>
              </w:rPr>
            </w:pPr>
          </w:p>
        </w:tc>
        <w:tc>
          <w:tcPr>
            <w:tcW w:w="1322" w:type="dxa"/>
            <w:gridSpan w:val="2"/>
            <w:vMerge w:val="restart"/>
            <w:tcBorders>
              <w:top w:val="single" w:sz="4" w:space="0" w:color="auto"/>
              <w:left w:val="single" w:sz="4" w:space="0" w:color="auto"/>
              <w:bottom w:val="single" w:sz="4" w:space="0" w:color="auto"/>
              <w:right w:val="single" w:sz="4" w:space="0" w:color="auto"/>
            </w:tcBorders>
          </w:tcPr>
          <w:p w:rsidR="004437C2" w:rsidRPr="0087628D" w:rsidRDefault="004437C2" w:rsidP="0087628D">
            <w:pPr>
              <w:rPr>
                <w:rFonts w:ascii="Arial" w:hAnsi="Arial" w:cs="Arial"/>
              </w:rPr>
            </w:pPr>
          </w:p>
        </w:tc>
      </w:tr>
      <w:tr w:rsidR="004437C2" w:rsidRPr="0087628D" w:rsidTr="00F4462B">
        <w:trPr>
          <w:jc w:val="center"/>
        </w:trPr>
        <w:tc>
          <w:tcPr>
            <w:tcW w:w="1238" w:type="dxa"/>
            <w:tcBorders>
              <w:top w:val="nil"/>
              <w:left w:val="nil"/>
              <w:bottom w:val="nil"/>
              <w:right w:val="nil"/>
            </w:tcBorders>
          </w:tcPr>
          <w:p w:rsidR="004437C2" w:rsidRPr="0087628D" w:rsidRDefault="004437C2" w:rsidP="0087628D">
            <w:pPr>
              <w:rPr>
                <w:rFonts w:ascii="Arial" w:hAnsi="Arial" w:cs="Arial"/>
              </w:rPr>
            </w:pPr>
          </w:p>
        </w:tc>
        <w:tc>
          <w:tcPr>
            <w:tcW w:w="7227" w:type="dxa"/>
            <w:gridSpan w:val="17"/>
            <w:tcBorders>
              <w:top w:val="nil"/>
              <w:left w:val="nil"/>
              <w:bottom w:val="nil"/>
              <w:right w:val="nil"/>
            </w:tcBorders>
          </w:tcPr>
          <w:p w:rsidR="004437C2" w:rsidRPr="0087628D" w:rsidRDefault="004437C2" w:rsidP="0087628D">
            <w:pPr>
              <w:jc w:val="both"/>
              <w:rPr>
                <w:rFonts w:ascii="Arial" w:hAnsi="Arial" w:cs="Arial"/>
              </w:rPr>
            </w:pPr>
            <w:proofErr w:type="spellStart"/>
            <w:r w:rsidRPr="0087628D">
              <w:rPr>
                <w:rFonts w:ascii="Arial" w:hAnsi="Arial" w:cs="Arial"/>
              </w:rPr>
              <w:t>i</w:t>
            </w:r>
            <w:proofErr w:type="spellEnd"/>
            <w:r w:rsidRPr="0087628D">
              <w:rPr>
                <w:rFonts w:ascii="Arial" w:hAnsi="Arial" w:cs="Arial"/>
              </w:rPr>
              <w:t>. Does the organization prepare annual financial statements?</w:t>
            </w:r>
          </w:p>
        </w:tc>
        <w:tc>
          <w:tcPr>
            <w:tcW w:w="560" w:type="dxa"/>
            <w:tcBorders>
              <w:top w:val="nil"/>
              <w:left w:val="nil"/>
              <w:bottom w:val="nil"/>
              <w:right w:val="single" w:sz="4" w:space="0" w:color="auto"/>
            </w:tcBorders>
          </w:tcPr>
          <w:p w:rsidR="004437C2" w:rsidRPr="0087628D" w:rsidRDefault="004437C2" w:rsidP="0087628D">
            <w:pPr>
              <w:rPr>
                <w:rFonts w:ascii="Arial" w:hAnsi="Arial" w:cs="Arial"/>
              </w:rPr>
            </w:pPr>
          </w:p>
        </w:tc>
        <w:tc>
          <w:tcPr>
            <w:tcW w:w="1322" w:type="dxa"/>
            <w:gridSpan w:val="2"/>
            <w:vMerge/>
            <w:tcBorders>
              <w:top w:val="nil"/>
              <w:left w:val="single" w:sz="4" w:space="0" w:color="auto"/>
              <w:bottom w:val="single" w:sz="4" w:space="0" w:color="auto"/>
              <w:right w:val="single" w:sz="4" w:space="0" w:color="auto"/>
            </w:tcBorders>
          </w:tcPr>
          <w:p w:rsidR="004437C2" w:rsidRPr="0087628D" w:rsidRDefault="004437C2" w:rsidP="0087628D">
            <w:pPr>
              <w:rPr>
                <w:rFonts w:ascii="Arial" w:hAnsi="Arial" w:cs="Arial"/>
              </w:rPr>
            </w:pPr>
          </w:p>
        </w:tc>
      </w:tr>
      <w:tr w:rsidR="004437C2" w:rsidRPr="0087628D" w:rsidTr="00073F34">
        <w:trPr>
          <w:trHeight w:val="455"/>
          <w:jc w:val="center"/>
        </w:trPr>
        <w:tc>
          <w:tcPr>
            <w:tcW w:w="1238" w:type="dxa"/>
            <w:tcBorders>
              <w:top w:val="nil"/>
              <w:left w:val="nil"/>
              <w:bottom w:val="nil"/>
              <w:right w:val="nil"/>
            </w:tcBorders>
          </w:tcPr>
          <w:p w:rsidR="004437C2" w:rsidRPr="0087628D" w:rsidRDefault="004437C2" w:rsidP="0087628D">
            <w:pPr>
              <w:rPr>
                <w:rFonts w:ascii="Arial" w:hAnsi="Arial" w:cs="Arial"/>
              </w:rPr>
            </w:pPr>
          </w:p>
        </w:tc>
        <w:tc>
          <w:tcPr>
            <w:tcW w:w="7227" w:type="dxa"/>
            <w:gridSpan w:val="17"/>
            <w:tcBorders>
              <w:top w:val="nil"/>
              <w:left w:val="nil"/>
              <w:bottom w:val="single" w:sz="4" w:space="0" w:color="auto"/>
              <w:right w:val="nil"/>
            </w:tcBorders>
          </w:tcPr>
          <w:p w:rsidR="004437C2" w:rsidRPr="0087628D" w:rsidRDefault="004437C2" w:rsidP="0087628D">
            <w:pPr>
              <w:rPr>
                <w:rFonts w:ascii="Arial" w:hAnsi="Arial" w:cs="Arial"/>
              </w:rPr>
            </w:pPr>
            <w:r w:rsidRPr="0087628D">
              <w:rPr>
                <w:rFonts w:ascii="Arial" w:hAnsi="Arial" w:cs="Arial"/>
              </w:rPr>
              <w:t>If no, please provide details below:</w:t>
            </w:r>
          </w:p>
        </w:tc>
        <w:tc>
          <w:tcPr>
            <w:tcW w:w="560" w:type="dxa"/>
            <w:tcBorders>
              <w:top w:val="nil"/>
              <w:left w:val="nil"/>
              <w:bottom w:val="nil"/>
              <w:right w:val="single" w:sz="4" w:space="0" w:color="auto"/>
            </w:tcBorders>
          </w:tcPr>
          <w:p w:rsidR="004437C2" w:rsidRPr="0087628D" w:rsidRDefault="004437C2" w:rsidP="0087628D">
            <w:pPr>
              <w:rPr>
                <w:rFonts w:ascii="Arial" w:hAnsi="Arial" w:cs="Arial"/>
              </w:rPr>
            </w:pPr>
          </w:p>
        </w:tc>
        <w:tc>
          <w:tcPr>
            <w:tcW w:w="1322" w:type="dxa"/>
            <w:gridSpan w:val="2"/>
            <w:vMerge/>
            <w:tcBorders>
              <w:top w:val="nil"/>
              <w:left w:val="single" w:sz="4" w:space="0" w:color="auto"/>
              <w:bottom w:val="single" w:sz="4" w:space="0" w:color="auto"/>
              <w:right w:val="single" w:sz="4" w:space="0" w:color="auto"/>
            </w:tcBorders>
          </w:tcPr>
          <w:p w:rsidR="004437C2" w:rsidRPr="0087628D" w:rsidRDefault="004437C2" w:rsidP="0087628D">
            <w:pPr>
              <w:rPr>
                <w:rFonts w:ascii="Arial" w:hAnsi="Arial" w:cs="Arial"/>
              </w:rPr>
            </w:pPr>
          </w:p>
        </w:tc>
      </w:tr>
      <w:tr w:rsidR="004437C2" w:rsidRPr="0087628D" w:rsidTr="00F4462B">
        <w:trPr>
          <w:jc w:val="center"/>
        </w:trPr>
        <w:tc>
          <w:tcPr>
            <w:tcW w:w="1238" w:type="dxa"/>
            <w:tcBorders>
              <w:top w:val="nil"/>
              <w:left w:val="nil"/>
              <w:bottom w:val="nil"/>
              <w:right w:val="single" w:sz="4" w:space="0" w:color="auto"/>
            </w:tcBorders>
          </w:tcPr>
          <w:p w:rsidR="004437C2" w:rsidRPr="0087628D" w:rsidRDefault="004437C2" w:rsidP="0087628D">
            <w:pPr>
              <w:rPr>
                <w:rFonts w:ascii="Arial" w:hAnsi="Arial" w:cs="Arial"/>
              </w:rPr>
            </w:pPr>
          </w:p>
        </w:tc>
        <w:tc>
          <w:tcPr>
            <w:tcW w:w="7227" w:type="dxa"/>
            <w:gridSpan w:val="17"/>
            <w:tcBorders>
              <w:top w:val="single" w:sz="4" w:space="0" w:color="auto"/>
              <w:left w:val="single" w:sz="4" w:space="0" w:color="auto"/>
              <w:bottom w:val="single" w:sz="4" w:space="0" w:color="auto"/>
              <w:right w:val="single" w:sz="4" w:space="0" w:color="auto"/>
            </w:tcBorders>
          </w:tcPr>
          <w:p w:rsidR="004437C2" w:rsidRDefault="004437C2" w:rsidP="0087628D">
            <w:pPr>
              <w:rPr>
                <w:rFonts w:ascii="Arial" w:hAnsi="Arial" w:cs="Arial"/>
              </w:rPr>
            </w:pPr>
          </w:p>
          <w:p w:rsidR="004437C2" w:rsidRPr="0087628D" w:rsidRDefault="004437C2" w:rsidP="0087628D">
            <w:pPr>
              <w:rPr>
                <w:rFonts w:ascii="Arial" w:hAnsi="Arial" w:cs="Arial"/>
              </w:rPr>
            </w:pPr>
          </w:p>
        </w:tc>
        <w:tc>
          <w:tcPr>
            <w:tcW w:w="560" w:type="dxa"/>
            <w:tcBorders>
              <w:top w:val="nil"/>
              <w:left w:val="single" w:sz="4" w:space="0" w:color="auto"/>
              <w:bottom w:val="nil"/>
              <w:right w:val="single" w:sz="4" w:space="0" w:color="auto"/>
            </w:tcBorders>
          </w:tcPr>
          <w:p w:rsidR="004437C2" w:rsidRPr="0087628D" w:rsidRDefault="004437C2" w:rsidP="0087628D">
            <w:pPr>
              <w:rPr>
                <w:rFonts w:ascii="Arial" w:hAnsi="Arial" w:cs="Arial"/>
              </w:rPr>
            </w:pPr>
          </w:p>
        </w:tc>
        <w:tc>
          <w:tcPr>
            <w:tcW w:w="1322" w:type="dxa"/>
            <w:gridSpan w:val="2"/>
            <w:vMerge/>
            <w:tcBorders>
              <w:top w:val="nil"/>
              <w:left w:val="single" w:sz="4" w:space="0" w:color="auto"/>
              <w:bottom w:val="single" w:sz="4" w:space="0" w:color="auto"/>
              <w:right w:val="single" w:sz="4" w:space="0" w:color="auto"/>
            </w:tcBorders>
          </w:tcPr>
          <w:p w:rsidR="004437C2" w:rsidRPr="0087628D" w:rsidRDefault="004437C2" w:rsidP="0087628D">
            <w:pPr>
              <w:rPr>
                <w:rFonts w:ascii="Arial" w:hAnsi="Arial" w:cs="Arial"/>
              </w:rPr>
            </w:pPr>
          </w:p>
        </w:tc>
      </w:tr>
      <w:tr w:rsidR="004437C2" w:rsidRPr="0087628D" w:rsidTr="00073F34">
        <w:trPr>
          <w:trHeight w:val="611"/>
          <w:jc w:val="center"/>
        </w:trPr>
        <w:tc>
          <w:tcPr>
            <w:tcW w:w="1238" w:type="dxa"/>
            <w:tcBorders>
              <w:top w:val="nil"/>
              <w:left w:val="nil"/>
              <w:bottom w:val="nil"/>
              <w:right w:val="nil"/>
            </w:tcBorders>
          </w:tcPr>
          <w:p w:rsidR="004437C2" w:rsidRPr="0087628D" w:rsidRDefault="004437C2" w:rsidP="0087628D">
            <w:pPr>
              <w:rPr>
                <w:rFonts w:ascii="Arial" w:hAnsi="Arial" w:cs="Arial"/>
              </w:rPr>
            </w:pPr>
          </w:p>
        </w:tc>
        <w:tc>
          <w:tcPr>
            <w:tcW w:w="7227" w:type="dxa"/>
            <w:gridSpan w:val="17"/>
            <w:tcBorders>
              <w:top w:val="single" w:sz="4" w:space="0" w:color="auto"/>
              <w:left w:val="nil"/>
              <w:bottom w:val="nil"/>
              <w:right w:val="nil"/>
            </w:tcBorders>
          </w:tcPr>
          <w:p w:rsidR="004437C2" w:rsidRDefault="004437C2" w:rsidP="00073F34">
            <w:pPr>
              <w:spacing w:before="120"/>
              <w:rPr>
                <w:rFonts w:ascii="Arial" w:hAnsi="Arial" w:cs="Arial"/>
                <w:i/>
              </w:rPr>
            </w:pPr>
            <w:r w:rsidRPr="0087628D">
              <w:rPr>
                <w:rFonts w:ascii="Arial" w:hAnsi="Arial" w:cs="Arial"/>
              </w:rPr>
              <w:t>ii. Please provide a copy of the organization’s latest annual financial report</w:t>
            </w:r>
            <w:r w:rsidRPr="00B90B91">
              <w:rPr>
                <w:rFonts w:ascii="Arial" w:hAnsi="Arial" w:cs="Arial"/>
              </w:rPr>
              <w:t>.</w:t>
            </w:r>
            <w:r w:rsidR="00F31418" w:rsidRPr="00B90B91">
              <w:rPr>
                <w:rFonts w:ascii="Arial" w:hAnsi="Arial" w:cs="Arial"/>
                <w:i/>
              </w:rPr>
              <w:t xml:space="preserve"> If the audit report does not relate to the </w:t>
            </w:r>
            <w:r w:rsidR="00306A1C" w:rsidRPr="00B90B91">
              <w:rPr>
                <w:rFonts w:ascii="Arial" w:hAnsi="Arial" w:cs="Arial"/>
                <w:i/>
              </w:rPr>
              <w:t>most recent complete</w:t>
            </w:r>
            <w:r w:rsidR="00F31418" w:rsidRPr="00B90B91">
              <w:rPr>
                <w:rFonts w:ascii="Arial" w:hAnsi="Arial" w:cs="Arial"/>
                <w:i/>
              </w:rPr>
              <w:t xml:space="preserve"> financial year please </w:t>
            </w:r>
            <w:r w:rsidR="00F31418" w:rsidRPr="00B66921">
              <w:rPr>
                <w:rFonts w:ascii="Arial" w:hAnsi="Arial" w:cs="Arial"/>
                <w:i/>
                <w:u w:val="single"/>
              </w:rPr>
              <w:t>explain why</w:t>
            </w:r>
            <w:r w:rsidR="00306A1C" w:rsidRPr="00B90B91">
              <w:rPr>
                <w:rFonts w:ascii="Arial" w:hAnsi="Arial" w:cs="Arial"/>
                <w:i/>
              </w:rPr>
              <w:t xml:space="preserve"> below</w:t>
            </w:r>
            <w:r w:rsidR="00F31418" w:rsidRPr="00B90B91">
              <w:rPr>
                <w:rFonts w:ascii="Arial" w:hAnsi="Arial" w:cs="Arial"/>
                <w:i/>
              </w:rPr>
              <w:t>.</w:t>
            </w:r>
          </w:p>
          <w:p w:rsidR="00F31418" w:rsidRDefault="00F31418" w:rsidP="00073F34">
            <w:pPr>
              <w:spacing w:before="120"/>
              <w:rPr>
                <w:rFonts w:ascii="Arial" w:hAnsi="Arial" w:cs="Arial"/>
                <w:i/>
              </w:rPr>
            </w:pPr>
          </w:p>
          <w:tbl>
            <w:tblPr>
              <w:tblStyle w:val="TableGrid"/>
              <w:tblW w:w="0" w:type="auto"/>
              <w:tblLayout w:type="fixed"/>
              <w:tblLook w:val="04A0" w:firstRow="1" w:lastRow="0" w:firstColumn="1" w:lastColumn="0" w:noHBand="0" w:noVBand="1"/>
            </w:tblPr>
            <w:tblGrid>
              <w:gridCol w:w="6996"/>
            </w:tblGrid>
            <w:tr w:rsidR="00F31418" w:rsidTr="00F31418">
              <w:tc>
                <w:tcPr>
                  <w:tcW w:w="6996" w:type="dxa"/>
                </w:tcPr>
                <w:p w:rsidR="00F31418" w:rsidRDefault="00F31418" w:rsidP="00073F34">
                  <w:pPr>
                    <w:spacing w:before="120"/>
                    <w:rPr>
                      <w:rFonts w:ascii="Arial" w:hAnsi="Arial" w:cs="Arial"/>
                    </w:rPr>
                  </w:pPr>
                </w:p>
                <w:p w:rsidR="00F31418" w:rsidRDefault="00F31418" w:rsidP="00073F34">
                  <w:pPr>
                    <w:spacing w:before="120"/>
                    <w:rPr>
                      <w:rFonts w:ascii="Arial" w:hAnsi="Arial" w:cs="Arial"/>
                    </w:rPr>
                  </w:pPr>
                </w:p>
              </w:tc>
            </w:tr>
          </w:tbl>
          <w:p w:rsidR="00F31418" w:rsidRPr="0087628D" w:rsidRDefault="00F31418" w:rsidP="00073F34">
            <w:pPr>
              <w:spacing w:before="120"/>
              <w:rPr>
                <w:rFonts w:ascii="Arial" w:hAnsi="Arial" w:cs="Arial"/>
              </w:rPr>
            </w:pPr>
          </w:p>
        </w:tc>
        <w:tc>
          <w:tcPr>
            <w:tcW w:w="560" w:type="dxa"/>
            <w:tcBorders>
              <w:top w:val="nil"/>
              <w:left w:val="nil"/>
              <w:bottom w:val="nil"/>
              <w:right w:val="single" w:sz="4" w:space="0" w:color="auto"/>
            </w:tcBorders>
          </w:tcPr>
          <w:p w:rsidR="004437C2" w:rsidRPr="0087628D" w:rsidRDefault="004437C2" w:rsidP="0087628D">
            <w:pPr>
              <w:rPr>
                <w:rFonts w:ascii="Arial" w:hAnsi="Arial" w:cs="Arial"/>
              </w:rPr>
            </w:pPr>
          </w:p>
        </w:tc>
        <w:tc>
          <w:tcPr>
            <w:tcW w:w="1322" w:type="dxa"/>
            <w:gridSpan w:val="2"/>
            <w:vMerge/>
            <w:tcBorders>
              <w:top w:val="nil"/>
              <w:left w:val="single" w:sz="4" w:space="0" w:color="auto"/>
              <w:bottom w:val="single" w:sz="4" w:space="0" w:color="auto"/>
              <w:right w:val="single" w:sz="4" w:space="0" w:color="auto"/>
            </w:tcBorders>
          </w:tcPr>
          <w:p w:rsidR="004437C2" w:rsidRPr="0087628D" w:rsidRDefault="004437C2" w:rsidP="0087628D">
            <w:pPr>
              <w:rPr>
                <w:rFonts w:ascii="Arial" w:hAnsi="Arial" w:cs="Arial"/>
              </w:rPr>
            </w:pPr>
          </w:p>
        </w:tc>
      </w:tr>
      <w:tr w:rsidR="00310A7B" w:rsidRPr="0087628D" w:rsidTr="00073F34">
        <w:trPr>
          <w:jc w:val="center"/>
        </w:trPr>
        <w:tc>
          <w:tcPr>
            <w:tcW w:w="10347" w:type="dxa"/>
            <w:gridSpan w:val="21"/>
            <w:tcBorders>
              <w:top w:val="nil"/>
              <w:left w:val="nil"/>
              <w:bottom w:val="nil"/>
              <w:right w:val="nil"/>
            </w:tcBorders>
          </w:tcPr>
          <w:p w:rsidR="00310A7B" w:rsidRDefault="00310A7B" w:rsidP="0087628D">
            <w:pPr>
              <w:rPr>
                <w:rFonts w:ascii="Arial" w:hAnsi="Arial" w:cs="Arial"/>
              </w:rPr>
            </w:pPr>
          </w:p>
          <w:p w:rsidR="00310A7B" w:rsidRPr="0087628D" w:rsidRDefault="00310A7B" w:rsidP="0087628D">
            <w:pPr>
              <w:rPr>
                <w:rFonts w:ascii="Arial" w:hAnsi="Arial" w:cs="Arial"/>
              </w:rPr>
            </w:pPr>
          </w:p>
        </w:tc>
      </w:tr>
      <w:tr w:rsidR="004437C2" w:rsidRPr="0087628D" w:rsidTr="00073F34">
        <w:trPr>
          <w:trHeight w:val="459"/>
          <w:jc w:val="center"/>
        </w:trPr>
        <w:tc>
          <w:tcPr>
            <w:tcW w:w="8465" w:type="dxa"/>
            <w:gridSpan w:val="18"/>
            <w:tcBorders>
              <w:top w:val="nil"/>
              <w:left w:val="nil"/>
              <w:bottom w:val="nil"/>
              <w:right w:val="nil"/>
            </w:tcBorders>
          </w:tcPr>
          <w:p w:rsidR="004437C2" w:rsidRPr="00F4462B" w:rsidRDefault="004437C2" w:rsidP="0087628D">
            <w:pPr>
              <w:numPr>
                <w:ilvl w:val="0"/>
                <w:numId w:val="8"/>
              </w:numPr>
              <w:contextualSpacing/>
              <w:rPr>
                <w:rFonts w:ascii="Arial" w:hAnsi="Arial" w:cs="Arial"/>
                <w:b/>
              </w:rPr>
            </w:pPr>
            <w:r w:rsidRPr="00F4462B">
              <w:rPr>
                <w:rFonts w:ascii="Arial" w:hAnsi="Arial" w:cs="Arial"/>
                <w:b/>
              </w:rPr>
              <w:t>Financial principles and systems:</w:t>
            </w:r>
          </w:p>
        </w:tc>
        <w:tc>
          <w:tcPr>
            <w:tcW w:w="560" w:type="dxa"/>
            <w:tcBorders>
              <w:top w:val="nil"/>
              <w:left w:val="nil"/>
              <w:bottom w:val="nil"/>
              <w:right w:val="single" w:sz="4" w:space="0" w:color="auto"/>
            </w:tcBorders>
          </w:tcPr>
          <w:p w:rsidR="004437C2" w:rsidRPr="0087628D" w:rsidRDefault="004437C2" w:rsidP="0087628D">
            <w:pPr>
              <w:rPr>
                <w:rFonts w:ascii="Arial" w:hAnsi="Arial" w:cs="Arial"/>
              </w:rPr>
            </w:pPr>
          </w:p>
        </w:tc>
        <w:tc>
          <w:tcPr>
            <w:tcW w:w="1322" w:type="dxa"/>
            <w:gridSpan w:val="2"/>
            <w:vMerge w:val="restart"/>
            <w:tcBorders>
              <w:top w:val="single" w:sz="4" w:space="0" w:color="auto"/>
              <w:left w:val="single" w:sz="4" w:space="0" w:color="auto"/>
              <w:bottom w:val="single" w:sz="4" w:space="0" w:color="auto"/>
              <w:right w:val="single" w:sz="4" w:space="0" w:color="auto"/>
            </w:tcBorders>
          </w:tcPr>
          <w:p w:rsidR="004437C2" w:rsidRPr="0087628D" w:rsidRDefault="004437C2" w:rsidP="0087628D">
            <w:pPr>
              <w:rPr>
                <w:rFonts w:ascii="Arial" w:hAnsi="Arial" w:cs="Arial"/>
              </w:rPr>
            </w:pPr>
          </w:p>
        </w:tc>
      </w:tr>
      <w:tr w:rsidR="004437C2" w:rsidRPr="0087628D" w:rsidTr="00073F34">
        <w:trPr>
          <w:trHeight w:val="406"/>
          <w:jc w:val="center"/>
        </w:trPr>
        <w:tc>
          <w:tcPr>
            <w:tcW w:w="1238" w:type="dxa"/>
            <w:tcBorders>
              <w:top w:val="nil"/>
              <w:left w:val="nil"/>
              <w:bottom w:val="nil"/>
              <w:right w:val="nil"/>
            </w:tcBorders>
          </w:tcPr>
          <w:p w:rsidR="004437C2" w:rsidRPr="0087628D" w:rsidRDefault="004437C2" w:rsidP="0087628D">
            <w:pPr>
              <w:rPr>
                <w:rFonts w:ascii="Arial" w:hAnsi="Arial" w:cs="Arial"/>
              </w:rPr>
            </w:pPr>
          </w:p>
        </w:tc>
        <w:tc>
          <w:tcPr>
            <w:tcW w:w="7227" w:type="dxa"/>
            <w:gridSpan w:val="17"/>
            <w:tcBorders>
              <w:top w:val="nil"/>
              <w:left w:val="nil"/>
              <w:bottom w:val="nil"/>
              <w:right w:val="nil"/>
            </w:tcBorders>
          </w:tcPr>
          <w:p w:rsidR="004437C2" w:rsidRPr="0087628D" w:rsidRDefault="004437C2" w:rsidP="0087628D">
            <w:pPr>
              <w:rPr>
                <w:rFonts w:ascii="Arial" w:hAnsi="Arial" w:cs="Arial"/>
              </w:rPr>
            </w:pPr>
            <w:proofErr w:type="spellStart"/>
            <w:r w:rsidRPr="0087628D">
              <w:rPr>
                <w:rFonts w:ascii="Arial" w:hAnsi="Arial" w:cs="Arial"/>
              </w:rPr>
              <w:t>i</w:t>
            </w:r>
            <w:proofErr w:type="spellEnd"/>
            <w:r w:rsidRPr="0087628D">
              <w:rPr>
                <w:rFonts w:ascii="Arial" w:hAnsi="Arial" w:cs="Arial"/>
              </w:rPr>
              <w:t>. Please indicate what basis of accounting is used by the organization:</w:t>
            </w:r>
          </w:p>
        </w:tc>
        <w:tc>
          <w:tcPr>
            <w:tcW w:w="560" w:type="dxa"/>
            <w:tcBorders>
              <w:top w:val="nil"/>
              <w:left w:val="nil"/>
              <w:bottom w:val="nil"/>
              <w:right w:val="single" w:sz="4" w:space="0" w:color="auto"/>
            </w:tcBorders>
          </w:tcPr>
          <w:p w:rsidR="004437C2" w:rsidRPr="0087628D" w:rsidRDefault="004437C2" w:rsidP="0087628D">
            <w:pPr>
              <w:rPr>
                <w:rFonts w:ascii="Arial" w:hAnsi="Arial" w:cs="Arial"/>
              </w:rPr>
            </w:pPr>
          </w:p>
        </w:tc>
        <w:tc>
          <w:tcPr>
            <w:tcW w:w="1322" w:type="dxa"/>
            <w:gridSpan w:val="2"/>
            <w:vMerge/>
            <w:tcBorders>
              <w:top w:val="nil"/>
              <w:left w:val="single" w:sz="4" w:space="0" w:color="auto"/>
              <w:bottom w:val="single" w:sz="4" w:space="0" w:color="auto"/>
              <w:right w:val="single" w:sz="4" w:space="0" w:color="auto"/>
            </w:tcBorders>
          </w:tcPr>
          <w:p w:rsidR="004437C2" w:rsidRPr="0087628D" w:rsidRDefault="004437C2" w:rsidP="0087628D">
            <w:pPr>
              <w:rPr>
                <w:rFonts w:ascii="Arial" w:hAnsi="Arial" w:cs="Arial"/>
              </w:rPr>
            </w:pPr>
          </w:p>
        </w:tc>
      </w:tr>
      <w:tr w:rsidR="004437C2" w:rsidRPr="0087628D" w:rsidTr="00073F34">
        <w:trPr>
          <w:jc w:val="center"/>
        </w:trPr>
        <w:tc>
          <w:tcPr>
            <w:tcW w:w="1238" w:type="dxa"/>
            <w:tcBorders>
              <w:top w:val="nil"/>
              <w:left w:val="nil"/>
              <w:bottom w:val="nil"/>
              <w:right w:val="nil"/>
            </w:tcBorders>
          </w:tcPr>
          <w:p w:rsidR="004437C2" w:rsidRPr="0087628D" w:rsidRDefault="004437C2" w:rsidP="0087628D">
            <w:pPr>
              <w:rPr>
                <w:rFonts w:ascii="Arial" w:hAnsi="Arial" w:cs="Arial"/>
              </w:rPr>
            </w:pPr>
          </w:p>
        </w:tc>
        <w:tc>
          <w:tcPr>
            <w:tcW w:w="424" w:type="dxa"/>
            <w:gridSpan w:val="2"/>
            <w:tcBorders>
              <w:top w:val="nil"/>
              <w:left w:val="nil"/>
              <w:bottom w:val="nil"/>
              <w:right w:val="nil"/>
            </w:tcBorders>
          </w:tcPr>
          <w:p w:rsidR="004437C2" w:rsidRPr="0087628D" w:rsidRDefault="004437C2" w:rsidP="0087628D">
            <w:pPr>
              <w:rPr>
                <w:rFonts w:ascii="Arial" w:hAnsi="Arial" w:cs="Arial"/>
              </w:rPr>
            </w:pPr>
          </w:p>
        </w:tc>
        <w:tc>
          <w:tcPr>
            <w:tcW w:w="567" w:type="dxa"/>
            <w:gridSpan w:val="2"/>
            <w:tcBorders>
              <w:top w:val="nil"/>
              <w:left w:val="nil"/>
              <w:bottom w:val="nil"/>
              <w:right w:val="nil"/>
            </w:tcBorders>
          </w:tcPr>
          <w:p w:rsidR="004437C2" w:rsidRPr="0087628D" w:rsidRDefault="004437C2" w:rsidP="0087628D">
            <w:pPr>
              <w:rPr>
                <w:rFonts w:ascii="Arial" w:hAnsi="Arial" w:cs="Arial"/>
              </w:rPr>
            </w:pPr>
            <w:r w:rsidRPr="0087628D">
              <w:rPr>
                <w:rFonts w:ascii="Arial" w:hAnsi="Arial" w:cs="Arial"/>
              </w:rPr>
              <w:fldChar w:fldCharType="begin">
                <w:ffData>
                  <w:name w:val="Check1"/>
                  <w:enabled/>
                  <w:calcOnExit w:val="0"/>
                  <w:checkBox>
                    <w:sizeAuto/>
                    <w:default w:val="0"/>
                    <w:checked w:val="0"/>
                  </w:checkBox>
                </w:ffData>
              </w:fldChar>
            </w:r>
            <w:r w:rsidRPr="0087628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87628D">
              <w:rPr>
                <w:rFonts w:ascii="Arial" w:hAnsi="Arial" w:cs="Arial"/>
              </w:rPr>
              <w:fldChar w:fldCharType="end"/>
            </w:r>
          </w:p>
        </w:tc>
        <w:tc>
          <w:tcPr>
            <w:tcW w:w="2125" w:type="dxa"/>
            <w:gridSpan w:val="3"/>
            <w:tcBorders>
              <w:top w:val="nil"/>
              <w:left w:val="nil"/>
              <w:bottom w:val="nil"/>
              <w:right w:val="nil"/>
            </w:tcBorders>
          </w:tcPr>
          <w:p w:rsidR="004437C2" w:rsidRPr="0087628D" w:rsidRDefault="004437C2" w:rsidP="0087628D">
            <w:pPr>
              <w:rPr>
                <w:rFonts w:ascii="Arial" w:hAnsi="Arial" w:cs="Arial"/>
              </w:rPr>
            </w:pPr>
            <w:r w:rsidRPr="0087628D">
              <w:rPr>
                <w:rFonts w:ascii="Arial" w:hAnsi="Arial" w:cs="Arial"/>
              </w:rPr>
              <w:t>Cash accounting</w:t>
            </w:r>
          </w:p>
        </w:tc>
        <w:tc>
          <w:tcPr>
            <w:tcW w:w="569" w:type="dxa"/>
            <w:gridSpan w:val="3"/>
            <w:tcBorders>
              <w:top w:val="nil"/>
              <w:left w:val="nil"/>
              <w:bottom w:val="nil"/>
              <w:right w:val="nil"/>
            </w:tcBorders>
          </w:tcPr>
          <w:p w:rsidR="004437C2" w:rsidRPr="0087628D" w:rsidRDefault="004437C2" w:rsidP="0087628D">
            <w:pPr>
              <w:rPr>
                <w:rFonts w:ascii="Arial" w:hAnsi="Arial" w:cs="Arial"/>
              </w:rPr>
            </w:pPr>
          </w:p>
        </w:tc>
        <w:tc>
          <w:tcPr>
            <w:tcW w:w="567" w:type="dxa"/>
            <w:gridSpan w:val="2"/>
            <w:tcBorders>
              <w:top w:val="nil"/>
              <w:left w:val="nil"/>
              <w:bottom w:val="nil"/>
              <w:right w:val="nil"/>
            </w:tcBorders>
          </w:tcPr>
          <w:p w:rsidR="004437C2" w:rsidRPr="0087628D" w:rsidRDefault="004437C2" w:rsidP="0087628D">
            <w:pPr>
              <w:rPr>
                <w:rFonts w:ascii="Arial" w:hAnsi="Arial" w:cs="Arial"/>
              </w:rPr>
            </w:pPr>
            <w:r w:rsidRPr="0087628D">
              <w:rPr>
                <w:rFonts w:ascii="Arial" w:hAnsi="Arial" w:cs="Arial"/>
              </w:rPr>
              <w:fldChar w:fldCharType="begin">
                <w:ffData>
                  <w:name w:val="Check1"/>
                  <w:enabled/>
                  <w:calcOnExit w:val="0"/>
                  <w:checkBox>
                    <w:sizeAuto/>
                    <w:default w:val="0"/>
                    <w:checked w:val="0"/>
                  </w:checkBox>
                </w:ffData>
              </w:fldChar>
            </w:r>
            <w:r w:rsidRPr="0087628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87628D">
              <w:rPr>
                <w:rFonts w:ascii="Arial" w:hAnsi="Arial" w:cs="Arial"/>
              </w:rPr>
              <w:fldChar w:fldCharType="end"/>
            </w:r>
          </w:p>
        </w:tc>
        <w:tc>
          <w:tcPr>
            <w:tcW w:w="2975" w:type="dxa"/>
            <w:gridSpan w:val="5"/>
            <w:tcBorders>
              <w:top w:val="nil"/>
              <w:left w:val="nil"/>
              <w:bottom w:val="nil"/>
              <w:right w:val="nil"/>
            </w:tcBorders>
          </w:tcPr>
          <w:p w:rsidR="004437C2" w:rsidRPr="0087628D" w:rsidRDefault="004437C2" w:rsidP="0087628D">
            <w:pPr>
              <w:rPr>
                <w:rFonts w:ascii="Arial" w:hAnsi="Arial" w:cs="Arial"/>
              </w:rPr>
            </w:pPr>
            <w:r w:rsidRPr="0087628D">
              <w:rPr>
                <w:rFonts w:ascii="Arial" w:hAnsi="Arial" w:cs="Arial"/>
              </w:rPr>
              <w:t>Accrual accounting</w:t>
            </w:r>
          </w:p>
        </w:tc>
        <w:tc>
          <w:tcPr>
            <w:tcW w:w="560" w:type="dxa"/>
            <w:tcBorders>
              <w:top w:val="nil"/>
              <w:left w:val="nil"/>
              <w:bottom w:val="nil"/>
              <w:right w:val="single" w:sz="4" w:space="0" w:color="auto"/>
            </w:tcBorders>
          </w:tcPr>
          <w:p w:rsidR="004437C2" w:rsidRPr="0087628D" w:rsidRDefault="004437C2" w:rsidP="0087628D">
            <w:pPr>
              <w:rPr>
                <w:rFonts w:ascii="Arial" w:hAnsi="Arial" w:cs="Arial"/>
              </w:rPr>
            </w:pPr>
          </w:p>
        </w:tc>
        <w:tc>
          <w:tcPr>
            <w:tcW w:w="1322" w:type="dxa"/>
            <w:gridSpan w:val="2"/>
            <w:vMerge/>
            <w:tcBorders>
              <w:top w:val="nil"/>
              <w:left w:val="single" w:sz="4" w:space="0" w:color="auto"/>
              <w:bottom w:val="single" w:sz="4" w:space="0" w:color="auto"/>
              <w:right w:val="single" w:sz="4" w:space="0" w:color="auto"/>
            </w:tcBorders>
          </w:tcPr>
          <w:p w:rsidR="004437C2" w:rsidRPr="0087628D" w:rsidRDefault="004437C2" w:rsidP="0087628D">
            <w:pPr>
              <w:rPr>
                <w:rFonts w:ascii="Arial" w:hAnsi="Arial" w:cs="Arial"/>
              </w:rPr>
            </w:pPr>
          </w:p>
        </w:tc>
      </w:tr>
      <w:tr w:rsidR="00073F34" w:rsidRPr="0087628D" w:rsidTr="00073F34">
        <w:trPr>
          <w:cantSplit/>
          <w:jc w:val="center"/>
        </w:trPr>
        <w:tc>
          <w:tcPr>
            <w:tcW w:w="1238" w:type="dxa"/>
            <w:tcBorders>
              <w:top w:val="nil"/>
              <w:left w:val="nil"/>
              <w:bottom w:val="nil"/>
              <w:right w:val="nil"/>
            </w:tcBorders>
          </w:tcPr>
          <w:p w:rsidR="00073F34" w:rsidRPr="0087628D" w:rsidRDefault="00073F34" w:rsidP="0087628D">
            <w:pPr>
              <w:rPr>
                <w:rFonts w:ascii="Arial" w:hAnsi="Arial" w:cs="Arial"/>
              </w:rPr>
            </w:pPr>
          </w:p>
        </w:tc>
        <w:tc>
          <w:tcPr>
            <w:tcW w:w="9109" w:type="dxa"/>
            <w:gridSpan w:val="20"/>
            <w:tcBorders>
              <w:top w:val="nil"/>
              <w:left w:val="nil"/>
              <w:bottom w:val="nil"/>
              <w:right w:val="nil"/>
            </w:tcBorders>
          </w:tcPr>
          <w:p w:rsidR="00073F34" w:rsidRDefault="00073F34" w:rsidP="0087628D">
            <w:pPr>
              <w:rPr>
                <w:rFonts w:ascii="Arial" w:hAnsi="Arial" w:cs="Arial"/>
              </w:rPr>
            </w:pPr>
          </w:p>
          <w:p w:rsidR="00073F34" w:rsidRPr="0087628D" w:rsidRDefault="00073F34" w:rsidP="0087628D">
            <w:pPr>
              <w:rPr>
                <w:rFonts w:ascii="Arial" w:hAnsi="Arial" w:cs="Arial"/>
              </w:rPr>
            </w:pPr>
          </w:p>
        </w:tc>
      </w:tr>
      <w:tr w:rsidR="004437C2" w:rsidRPr="0087628D" w:rsidTr="00073F34">
        <w:trPr>
          <w:trHeight w:val="607"/>
          <w:jc w:val="center"/>
        </w:trPr>
        <w:tc>
          <w:tcPr>
            <w:tcW w:w="1238" w:type="dxa"/>
            <w:tcBorders>
              <w:top w:val="nil"/>
              <w:left w:val="nil"/>
              <w:bottom w:val="nil"/>
              <w:right w:val="nil"/>
            </w:tcBorders>
          </w:tcPr>
          <w:p w:rsidR="004437C2" w:rsidRPr="0087628D" w:rsidRDefault="004437C2" w:rsidP="0087628D">
            <w:pPr>
              <w:rPr>
                <w:rFonts w:ascii="Arial" w:hAnsi="Arial" w:cs="Arial"/>
              </w:rPr>
            </w:pPr>
          </w:p>
        </w:tc>
        <w:tc>
          <w:tcPr>
            <w:tcW w:w="7227" w:type="dxa"/>
            <w:gridSpan w:val="17"/>
            <w:tcBorders>
              <w:top w:val="nil"/>
              <w:left w:val="nil"/>
              <w:bottom w:val="nil"/>
              <w:right w:val="nil"/>
            </w:tcBorders>
          </w:tcPr>
          <w:p w:rsidR="004437C2" w:rsidRPr="0087628D" w:rsidRDefault="004437C2" w:rsidP="0087628D">
            <w:pPr>
              <w:rPr>
                <w:rFonts w:ascii="Arial" w:hAnsi="Arial" w:cs="Arial"/>
              </w:rPr>
            </w:pPr>
            <w:r w:rsidRPr="0087628D">
              <w:rPr>
                <w:rFonts w:ascii="Arial" w:hAnsi="Arial" w:cs="Arial"/>
              </w:rPr>
              <w:t>ii. Does the organization use a computerized accounting software system?</w:t>
            </w:r>
          </w:p>
        </w:tc>
        <w:tc>
          <w:tcPr>
            <w:tcW w:w="560" w:type="dxa"/>
            <w:tcBorders>
              <w:top w:val="nil"/>
              <w:left w:val="nil"/>
              <w:bottom w:val="nil"/>
              <w:right w:val="single" w:sz="4" w:space="0" w:color="auto"/>
            </w:tcBorders>
          </w:tcPr>
          <w:p w:rsidR="004437C2" w:rsidRPr="0087628D" w:rsidRDefault="004437C2" w:rsidP="0087628D">
            <w:pPr>
              <w:rPr>
                <w:rFonts w:ascii="Arial" w:hAnsi="Arial" w:cs="Arial"/>
              </w:rPr>
            </w:pPr>
          </w:p>
        </w:tc>
        <w:tc>
          <w:tcPr>
            <w:tcW w:w="1322" w:type="dxa"/>
            <w:gridSpan w:val="2"/>
            <w:vMerge w:val="restart"/>
            <w:tcBorders>
              <w:top w:val="single" w:sz="4" w:space="0" w:color="auto"/>
              <w:left w:val="single" w:sz="4" w:space="0" w:color="auto"/>
              <w:bottom w:val="single" w:sz="4" w:space="0" w:color="auto"/>
              <w:right w:val="single" w:sz="4" w:space="0" w:color="auto"/>
            </w:tcBorders>
          </w:tcPr>
          <w:p w:rsidR="004437C2" w:rsidRPr="0087628D" w:rsidRDefault="004437C2" w:rsidP="0087628D">
            <w:pPr>
              <w:rPr>
                <w:rFonts w:ascii="Arial" w:hAnsi="Arial" w:cs="Arial"/>
              </w:rPr>
            </w:pPr>
          </w:p>
        </w:tc>
      </w:tr>
      <w:tr w:rsidR="004437C2" w:rsidRPr="0087628D" w:rsidTr="00073F34">
        <w:trPr>
          <w:jc w:val="center"/>
        </w:trPr>
        <w:tc>
          <w:tcPr>
            <w:tcW w:w="1238" w:type="dxa"/>
            <w:tcBorders>
              <w:top w:val="nil"/>
              <w:left w:val="nil"/>
              <w:bottom w:val="nil"/>
              <w:right w:val="nil"/>
            </w:tcBorders>
          </w:tcPr>
          <w:p w:rsidR="004437C2" w:rsidRPr="0087628D" w:rsidRDefault="004437C2" w:rsidP="0087628D">
            <w:pPr>
              <w:rPr>
                <w:rFonts w:ascii="Arial" w:hAnsi="Arial" w:cs="Arial"/>
              </w:rPr>
            </w:pPr>
          </w:p>
        </w:tc>
        <w:tc>
          <w:tcPr>
            <w:tcW w:w="424" w:type="dxa"/>
            <w:gridSpan w:val="2"/>
            <w:tcBorders>
              <w:top w:val="nil"/>
              <w:left w:val="nil"/>
              <w:bottom w:val="nil"/>
              <w:right w:val="nil"/>
            </w:tcBorders>
          </w:tcPr>
          <w:p w:rsidR="004437C2" w:rsidRPr="0087628D" w:rsidRDefault="004437C2" w:rsidP="0087628D">
            <w:pPr>
              <w:rPr>
                <w:rFonts w:ascii="Arial" w:hAnsi="Arial" w:cs="Arial"/>
              </w:rPr>
            </w:pPr>
          </w:p>
        </w:tc>
        <w:tc>
          <w:tcPr>
            <w:tcW w:w="567" w:type="dxa"/>
            <w:gridSpan w:val="2"/>
            <w:tcBorders>
              <w:top w:val="nil"/>
              <w:left w:val="nil"/>
              <w:bottom w:val="nil"/>
              <w:right w:val="nil"/>
            </w:tcBorders>
          </w:tcPr>
          <w:p w:rsidR="004437C2" w:rsidRPr="0087628D" w:rsidRDefault="004437C2" w:rsidP="0087628D">
            <w:pPr>
              <w:rPr>
                <w:rFonts w:ascii="Arial" w:hAnsi="Arial" w:cs="Arial"/>
              </w:rPr>
            </w:pPr>
            <w:r w:rsidRPr="0087628D">
              <w:rPr>
                <w:rFonts w:ascii="Arial" w:hAnsi="Arial" w:cs="Arial"/>
              </w:rPr>
              <w:fldChar w:fldCharType="begin">
                <w:ffData>
                  <w:name w:val="Check1"/>
                  <w:enabled/>
                  <w:calcOnExit w:val="0"/>
                  <w:checkBox>
                    <w:sizeAuto/>
                    <w:default w:val="0"/>
                    <w:checked w:val="0"/>
                  </w:checkBox>
                </w:ffData>
              </w:fldChar>
            </w:r>
            <w:r w:rsidRPr="0087628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87628D">
              <w:rPr>
                <w:rFonts w:ascii="Arial" w:hAnsi="Arial" w:cs="Arial"/>
              </w:rPr>
              <w:fldChar w:fldCharType="end"/>
            </w:r>
          </w:p>
        </w:tc>
        <w:tc>
          <w:tcPr>
            <w:tcW w:w="2269" w:type="dxa"/>
            <w:gridSpan w:val="5"/>
            <w:tcBorders>
              <w:top w:val="nil"/>
              <w:left w:val="nil"/>
              <w:bottom w:val="nil"/>
              <w:right w:val="nil"/>
            </w:tcBorders>
          </w:tcPr>
          <w:p w:rsidR="004437C2" w:rsidRPr="0087628D" w:rsidRDefault="004437C2" w:rsidP="0087628D">
            <w:pPr>
              <w:rPr>
                <w:rFonts w:ascii="Arial" w:hAnsi="Arial" w:cs="Arial"/>
              </w:rPr>
            </w:pPr>
            <w:r w:rsidRPr="0087628D">
              <w:rPr>
                <w:rFonts w:ascii="Arial" w:hAnsi="Arial" w:cs="Arial"/>
              </w:rPr>
              <w:t>Yes</w:t>
            </w:r>
          </w:p>
        </w:tc>
        <w:tc>
          <w:tcPr>
            <w:tcW w:w="425" w:type="dxa"/>
            <w:tcBorders>
              <w:top w:val="nil"/>
              <w:left w:val="nil"/>
              <w:bottom w:val="nil"/>
              <w:right w:val="nil"/>
            </w:tcBorders>
          </w:tcPr>
          <w:p w:rsidR="004437C2" w:rsidRPr="0087628D" w:rsidRDefault="004437C2" w:rsidP="0087628D">
            <w:pPr>
              <w:rPr>
                <w:rFonts w:ascii="Arial" w:hAnsi="Arial" w:cs="Arial"/>
              </w:rPr>
            </w:pPr>
          </w:p>
        </w:tc>
        <w:tc>
          <w:tcPr>
            <w:tcW w:w="567" w:type="dxa"/>
            <w:gridSpan w:val="2"/>
            <w:tcBorders>
              <w:top w:val="nil"/>
              <w:left w:val="nil"/>
              <w:bottom w:val="nil"/>
              <w:right w:val="nil"/>
            </w:tcBorders>
          </w:tcPr>
          <w:p w:rsidR="004437C2" w:rsidRPr="0087628D" w:rsidRDefault="004437C2" w:rsidP="0087628D">
            <w:pPr>
              <w:rPr>
                <w:rFonts w:ascii="Arial" w:hAnsi="Arial" w:cs="Arial"/>
              </w:rPr>
            </w:pPr>
            <w:r w:rsidRPr="0087628D">
              <w:rPr>
                <w:rFonts w:ascii="Arial" w:hAnsi="Arial" w:cs="Arial"/>
              </w:rPr>
              <w:fldChar w:fldCharType="begin">
                <w:ffData>
                  <w:name w:val="Check1"/>
                  <w:enabled/>
                  <w:calcOnExit w:val="0"/>
                  <w:checkBox>
                    <w:sizeAuto/>
                    <w:default w:val="0"/>
                    <w:checked w:val="0"/>
                  </w:checkBox>
                </w:ffData>
              </w:fldChar>
            </w:r>
            <w:r w:rsidRPr="0087628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87628D">
              <w:rPr>
                <w:rFonts w:ascii="Arial" w:hAnsi="Arial" w:cs="Arial"/>
              </w:rPr>
              <w:fldChar w:fldCharType="end"/>
            </w:r>
          </w:p>
        </w:tc>
        <w:tc>
          <w:tcPr>
            <w:tcW w:w="2975" w:type="dxa"/>
            <w:gridSpan w:val="5"/>
            <w:tcBorders>
              <w:top w:val="nil"/>
              <w:left w:val="nil"/>
              <w:bottom w:val="nil"/>
              <w:right w:val="nil"/>
            </w:tcBorders>
          </w:tcPr>
          <w:p w:rsidR="004437C2" w:rsidRPr="0087628D" w:rsidRDefault="004437C2" w:rsidP="0087628D">
            <w:pPr>
              <w:rPr>
                <w:rFonts w:ascii="Arial" w:hAnsi="Arial" w:cs="Arial"/>
              </w:rPr>
            </w:pPr>
            <w:r w:rsidRPr="0087628D">
              <w:rPr>
                <w:rFonts w:ascii="Arial" w:hAnsi="Arial" w:cs="Arial"/>
              </w:rPr>
              <w:t>No</w:t>
            </w:r>
          </w:p>
        </w:tc>
        <w:tc>
          <w:tcPr>
            <w:tcW w:w="560" w:type="dxa"/>
            <w:tcBorders>
              <w:top w:val="nil"/>
              <w:left w:val="nil"/>
              <w:bottom w:val="nil"/>
              <w:right w:val="single" w:sz="4" w:space="0" w:color="auto"/>
            </w:tcBorders>
          </w:tcPr>
          <w:p w:rsidR="004437C2" w:rsidRPr="0087628D" w:rsidRDefault="004437C2" w:rsidP="0087628D">
            <w:pPr>
              <w:rPr>
                <w:rFonts w:ascii="Arial" w:hAnsi="Arial" w:cs="Arial"/>
              </w:rPr>
            </w:pPr>
          </w:p>
        </w:tc>
        <w:tc>
          <w:tcPr>
            <w:tcW w:w="1322" w:type="dxa"/>
            <w:gridSpan w:val="2"/>
            <w:vMerge/>
            <w:tcBorders>
              <w:top w:val="nil"/>
              <w:left w:val="single" w:sz="4" w:space="0" w:color="auto"/>
              <w:bottom w:val="single" w:sz="4" w:space="0" w:color="auto"/>
              <w:right w:val="single" w:sz="4" w:space="0" w:color="auto"/>
            </w:tcBorders>
          </w:tcPr>
          <w:p w:rsidR="004437C2" w:rsidRPr="0087628D" w:rsidRDefault="004437C2" w:rsidP="0087628D">
            <w:pPr>
              <w:rPr>
                <w:rFonts w:ascii="Arial" w:hAnsi="Arial" w:cs="Arial"/>
              </w:rPr>
            </w:pPr>
          </w:p>
        </w:tc>
      </w:tr>
      <w:tr w:rsidR="004437C2" w:rsidRPr="0087628D" w:rsidTr="00073F34">
        <w:trPr>
          <w:jc w:val="center"/>
        </w:trPr>
        <w:tc>
          <w:tcPr>
            <w:tcW w:w="1238" w:type="dxa"/>
            <w:tcBorders>
              <w:top w:val="nil"/>
              <w:left w:val="nil"/>
              <w:bottom w:val="nil"/>
              <w:right w:val="nil"/>
            </w:tcBorders>
          </w:tcPr>
          <w:p w:rsidR="004437C2" w:rsidRPr="0087628D" w:rsidRDefault="004437C2" w:rsidP="0087628D">
            <w:pPr>
              <w:rPr>
                <w:rFonts w:ascii="Arial" w:hAnsi="Arial" w:cs="Arial"/>
              </w:rPr>
            </w:pPr>
          </w:p>
        </w:tc>
        <w:tc>
          <w:tcPr>
            <w:tcW w:w="424" w:type="dxa"/>
            <w:gridSpan w:val="2"/>
            <w:tcBorders>
              <w:top w:val="nil"/>
              <w:left w:val="nil"/>
              <w:bottom w:val="nil"/>
              <w:right w:val="nil"/>
            </w:tcBorders>
          </w:tcPr>
          <w:p w:rsidR="004437C2" w:rsidRPr="0087628D" w:rsidRDefault="004437C2" w:rsidP="0087628D">
            <w:pPr>
              <w:rPr>
                <w:rFonts w:ascii="Arial" w:hAnsi="Arial" w:cs="Arial"/>
              </w:rPr>
            </w:pPr>
          </w:p>
        </w:tc>
        <w:tc>
          <w:tcPr>
            <w:tcW w:w="6803" w:type="dxa"/>
            <w:gridSpan w:val="15"/>
            <w:tcBorders>
              <w:top w:val="nil"/>
              <w:left w:val="nil"/>
              <w:bottom w:val="nil"/>
              <w:right w:val="nil"/>
            </w:tcBorders>
          </w:tcPr>
          <w:p w:rsidR="004437C2" w:rsidRPr="0087628D" w:rsidRDefault="004437C2" w:rsidP="0087628D">
            <w:pPr>
              <w:jc w:val="both"/>
              <w:rPr>
                <w:rFonts w:ascii="Arial" w:hAnsi="Arial" w:cs="Arial"/>
              </w:rPr>
            </w:pPr>
          </w:p>
        </w:tc>
        <w:tc>
          <w:tcPr>
            <w:tcW w:w="560" w:type="dxa"/>
            <w:tcBorders>
              <w:top w:val="nil"/>
              <w:left w:val="nil"/>
              <w:bottom w:val="nil"/>
              <w:right w:val="single" w:sz="4" w:space="0" w:color="auto"/>
            </w:tcBorders>
          </w:tcPr>
          <w:p w:rsidR="004437C2" w:rsidRPr="0087628D" w:rsidRDefault="004437C2" w:rsidP="0087628D">
            <w:pPr>
              <w:rPr>
                <w:rFonts w:ascii="Arial" w:hAnsi="Arial" w:cs="Arial"/>
              </w:rPr>
            </w:pPr>
          </w:p>
        </w:tc>
        <w:tc>
          <w:tcPr>
            <w:tcW w:w="1322" w:type="dxa"/>
            <w:gridSpan w:val="2"/>
            <w:vMerge/>
            <w:tcBorders>
              <w:top w:val="nil"/>
              <w:left w:val="single" w:sz="4" w:space="0" w:color="auto"/>
              <w:bottom w:val="single" w:sz="4" w:space="0" w:color="auto"/>
              <w:right w:val="single" w:sz="4" w:space="0" w:color="auto"/>
            </w:tcBorders>
          </w:tcPr>
          <w:p w:rsidR="004437C2" w:rsidRPr="0087628D" w:rsidRDefault="004437C2" w:rsidP="0087628D">
            <w:pPr>
              <w:rPr>
                <w:rFonts w:ascii="Arial" w:hAnsi="Arial" w:cs="Arial"/>
              </w:rPr>
            </w:pPr>
          </w:p>
        </w:tc>
      </w:tr>
      <w:tr w:rsidR="004437C2" w:rsidRPr="0087628D" w:rsidTr="00073F34">
        <w:trPr>
          <w:trHeight w:val="594"/>
          <w:jc w:val="center"/>
        </w:trPr>
        <w:tc>
          <w:tcPr>
            <w:tcW w:w="1238" w:type="dxa"/>
            <w:tcBorders>
              <w:top w:val="nil"/>
              <w:left w:val="nil"/>
              <w:bottom w:val="nil"/>
              <w:right w:val="nil"/>
            </w:tcBorders>
          </w:tcPr>
          <w:p w:rsidR="004437C2" w:rsidRPr="0087628D" w:rsidRDefault="004437C2" w:rsidP="0087628D">
            <w:pPr>
              <w:rPr>
                <w:rFonts w:ascii="Arial" w:hAnsi="Arial" w:cs="Arial"/>
              </w:rPr>
            </w:pPr>
          </w:p>
        </w:tc>
        <w:tc>
          <w:tcPr>
            <w:tcW w:w="424" w:type="dxa"/>
            <w:gridSpan w:val="2"/>
            <w:tcBorders>
              <w:top w:val="nil"/>
              <w:left w:val="nil"/>
              <w:bottom w:val="nil"/>
              <w:right w:val="nil"/>
            </w:tcBorders>
          </w:tcPr>
          <w:p w:rsidR="004437C2" w:rsidRPr="0087628D" w:rsidRDefault="004437C2" w:rsidP="0087628D">
            <w:pPr>
              <w:rPr>
                <w:rFonts w:ascii="Arial" w:hAnsi="Arial" w:cs="Arial"/>
              </w:rPr>
            </w:pPr>
          </w:p>
        </w:tc>
        <w:tc>
          <w:tcPr>
            <w:tcW w:w="6803" w:type="dxa"/>
            <w:gridSpan w:val="15"/>
            <w:tcBorders>
              <w:top w:val="nil"/>
              <w:left w:val="nil"/>
              <w:bottom w:val="nil"/>
              <w:right w:val="nil"/>
            </w:tcBorders>
          </w:tcPr>
          <w:p w:rsidR="004437C2" w:rsidRPr="0087628D" w:rsidRDefault="004437C2" w:rsidP="0087628D">
            <w:pPr>
              <w:jc w:val="both"/>
              <w:rPr>
                <w:rFonts w:ascii="Arial" w:hAnsi="Arial" w:cs="Arial"/>
              </w:rPr>
            </w:pPr>
            <w:r w:rsidRPr="0087628D">
              <w:rPr>
                <w:rFonts w:ascii="Arial" w:hAnsi="Arial" w:cs="Arial"/>
              </w:rPr>
              <w:t>If yes, please provide the name of the accounting software, and indicate how many years it has been in use.</w:t>
            </w:r>
          </w:p>
        </w:tc>
        <w:tc>
          <w:tcPr>
            <w:tcW w:w="560" w:type="dxa"/>
            <w:tcBorders>
              <w:top w:val="nil"/>
              <w:left w:val="nil"/>
              <w:bottom w:val="nil"/>
              <w:right w:val="single" w:sz="4" w:space="0" w:color="auto"/>
            </w:tcBorders>
          </w:tcPr>
          <w:p w:rsidR="004437C2" w:rsidRPr="0087628D" w:rsidRDefault="004437C2" w:rsidP="0087628D">
            <w:pPr>
              <w:rPr>
                <w:rFonts w:ascii="Arial" w:hAnsi="Arial" w:cs="Arial"/>
              </w:rPr>
            </w:pPr>
          </w:p>
        </w:tc>
        <w:tc>
          <w:tcPr>
            <w:tcW w:w="1322" w:type="dxa"/>
            <w:gridSpan w:val="2"/>
            <w:vMerge/>
            <w:tcBorders>
              <w:top w:val="nil"/>
              <w:left w:val="single" w:sz="4" w:space="0" w:color="auto"/>
              <w:bottom w:val="single" w:sz="4" w:space="0" w:color="auto"/>
              <w:right w:val="single" w:sz="4" w:space="0" w:color="auto"/>
            </w:tcBorders>
          </w:tcPr>
          <w:p w:rsidR="004437C2" w:rsidRPr="0087628D" w:rsidRDefault="004437C2" w:rsidP="0087628D">
            <w:pPr>
              <w:rPr>
                <w:rFonts w:ascii="Arial" w:hAnsi="Arial" w:cs="Arial"/>
              </w:rPr>
            </w:pPr>
          </w:p>
        </w:tc>
      </w:tr>
      <w:tr w:rsidR="004437C2" w:rsidRPr="0087628D" w:rsidTr="00073F34">
        <w:trPr>
          <w:trHeight w:val="227"/>
          <w:jc w:val="center"/>
        </w:trPr>
        <w:tc>
          <w:tcPr>
            <w:tcW w:w="1238" w:type="dxa"/>
            <w:tcBorders>
              <w:top w:val="nil"/>
              <w:left w:val="nil"/>
              <w:bottom w:val="nil"/>
              <w:right w:val="nil"/>
            </w:tcBorders>
          </w:tcPr>
          <w:p w:rsidR="004437C2" w:rsidRPr="0087628D" w:rsidRDefault="004437C2" w:rsidP="0087628D">
            <w:pPr>
              <w:rPr>
                <w:rFonts w:ascii="Arial" w:hAnsi="Arial" w:cs="Arial"/>
              </w:rPr>
            </w:pPr>
          </w:p>
        </w:tc>
        <w:tc>
          <w:tcPr>
            <w:tcW w:w="424" w:type="dxa"/>
            <w:gridSpan w:val="2"/>
            <w:tcBorders>
              <w:top w:val="nil"/>
              <w:left w:val="nil"/>
              <w:bottom w:val="nil"/>
              <w:right w:val="nil"/>
            </w:tcBorders>
          </w:tcPr>
          <w:p w:rsidR="004437C2" w:rsidRPr="0087628D" w:rsidRDefault="004437C2" w:rsidP="0087628D">
            <w:pPr>
              <w:rPr>
                <w:rFonts w:ascii="Arial" w:hAnsi="Arial" w:cs="Arial"/>
              </w:rPr>
            </w:pPr>
          </w:p>
        </w:tc>
        <w:tc>
          <w:tcPr>
            <w:tcW w:w="6803" w:type="dxa"/>
            <w:gridSpan w:val="15"/>
            <w:tcBorders>
              <w:top w:val="nil"/>
              <w:left w:val="nil"/>
              <w:bottom w:val="nil"/>
              <w:right w:val="nil"/>
            </w:tcBorders>
          </w:tcPr>
          <w:p w:rsidR="004437C2" w:rsidRPr="0087628D" w:rsidRDefault="004437C2" w:rsidP="0087628D">
            <w:pPr>
              <w:rPr>
                <w:rFonts w:ascii="Arial" w:hAnsi="Arial" w:cs="Arial"/>
              </w:rPr>
            </w:pPr>
          </w:p>
        </w:tc>
        <w:tc>
          <w:tcPr>
            <w:tcW w:w="560" w:type="dxa"/>
            <w:tcBorders>
              <w:top w:val="nil"/>
              <w:left w:val="nil"/>
              <w:bottom w:val="nil"/>
              <w:right w:val="single" w:sz="4" w:space="0" w:color="auto"/>
            </w:tcBorders>
          </w:tcPr>
          <w:p w:rsidR="004437C2" w:rsidRPr="0087628D" w:rsidRDefault="004437C2" w:rsidP="0087628D">
            <w:pPr>
              <w:rPr>
                <w:rFonts w:ascii="Arial" w:hAnsi="Arial" w:cs="Arial"/>
              </w:rPr>
            </w:pPr>
          </w:p>
        </w:tc>
        <w:tc>
          <w:tcPr>
            <w:tcW w:w="1322" w:type="dxa"/>
            <w:gridSpan w:val="2"/>
            <w:vMerge/>
            <w:tcBorders>
              <w:top w:val="nil"/>
              <w:left w:val="single" w:sz="4" w:space="0" w:color="auto"/>
              <w:bottom w:val="single" w:sz="4" w:space="0" w:color="auto"/>
              <w:right w:val="single" w:sz="4" w:space="0" w:color="auto"/>
            </w:tcBorders>
          </w:tcPr>
          <w:p w:rsidR="004437C2" w:rsidRPr="0087628D" w:rsidRDefault="004437C2" w:rsidP="0087628D">
            <w:pPr>
              <w:rPr>
                <w:rFonts w:ascii="Arial" w:hAnsi="Arial" w:cs="Arial"/>
              </w:rPr>
            </w:pPr>
          </w:p>
        </w:tc>
      </w:tr>
      <w:tr w:rsidR="004437C2" w:rsidRPr="0087628D" w:rsidTr="00073F34">
        <w:trPr>
          <w:trHeight w:val="293"/>
          <w:jc w:val="center"/>
        </w:trPr>
        <w:tc>
          <w:tcPr>
            <w:tcW w:w="1238" w:type="dxa"/>
            <w:tcBorders>
              <w:top w:val="nil"/>
              <w:left w:val="nil"/>
              <w:bottom w:val="nil"/>
              <w:right w:val="nil"/>
            </w:tcBorders>
          </w:tcPr>
          <w:p w:rsidR="004437C2" w:rsidRPr="0087628D" w:rsidRDefault="004437C2" w:rsidP="0087628D">
            <w:pPr>
              <w:rPr>
                <w:rFonts w:ascii="Arial" w:hAnsi="Arial" w:cs="Arial"/>
              </w:rPr>
            </w:pPr>
          </w:p>
        </w:tc>
        <w:tc>
          <w:tcPr>
            <w:tcW w:w="424" w:type="dxa"/>
            <w:gridSpan w:val="2"/>
            <w:tcBorders>
              <w:top w:val="nil"/>
              <w:left w:val="nil"/>
              <w:bottom w:val="nil"/>
              <w:right w:val="nil"/>
            </w:tcBorders>
          </w:tcPr>
          <w:p w:rsidR="004437C2" w:rsidRPr="0087628D" w:rsidRDefault="004437C2" w:rsidP="0087628D">
            <w:pPr>
              <w:rPr>
                <w:rFonts w:ascii="Arial" w:hAnsi="Arial" w:cs="Arial"/>
              </w:rPr>
            </w:pPr>
          </w:p>
        </w:tc>
        <w:tc>
          <w:tcPr>
            <w:tcW w:w="6803" w:type="dxa"/>
            <w:gridSpan w:val="15"/>
            <w:tcBorders>
              <w:top w:val="nil"/>
              <w:left w:val="nil"/>
              <w:bottom w:val="nil"/>
              <w:right w:val="nil"/>
            </w:tcBorders>
          </w:tcPr>
          <w:p w:rsidR="004437C2" w:rsidRPr="0087628D" w:rsidRDefault="004437C2" w:rsidP="0087628D">
            <w:pPr>
              <w:rPr>
                <w:rFonts w:ascii="Arial" w:hAnsi="Arial" w:cs="Arial"/>
              </w:rPr>
            </w:pPr>
          </w:p>
        </w:tc>
        <w:tc>
          <w:tcPr>
            <w:tcW w:w="560" w:type="dxa"/>
            <w:tcBorders>
              <w:top w:val="nil"/>
              <w:left w:val="nil"/>
              <w:bottom w:val="nil"/>
              <w:right w:val="nil"/>
            </w:tcBorders>
          </w:tcPr>
          <w:p w:rsidR="004437C2" w:rsidRPr="0087628D" w:rsidRDefault="004437C2" w:rsidP="0087628D">
            <w:pPr>
              <w:rPr>
                <w:rFonts w:ascii="Arial" w:hAnsi="Arial" w:cs="Arial"/>
              </w:rPr>
            </w:pPr>
          </w:p>
        </w:tc>
        <w:tc>
          <w:tcPr>
            <w:tcW w:w="1322" w:type="dxa"/>
            <w:gridSpan w:val="2"/>
            <w:tcBorders>
              <w:top w:val="single" w:sz="4" w:space="0" w:color="auto"/>
              <w:left w:val="nil"/>
              <w:bottom w:val="single" w:sz="4" w:space="0" w:color="auto"/>
              <w:right w:val="nil"/>
            </w:tcBorders>
          </w:tcPr>
          <w:p w:rsidR="004437C2" w:rsidRPr="0087628D" w:rsidRDefault="004437C2" w:rsidP="0087628D">
            <w:pPr>
              <w:rPr>
                <w:rFonts w:ascii="Arial" w:hAnsi="Arial" w:cs="Arial"/>
              </w:rPr>
            </w:pPr>
          </w:p>
        </w:tc>
      </w:tr>
      <w:tr w:rsidR="004437C2" w:rsidRPr="0087628D" w:rsidTr="00073F34">
        <w:trPr>
          <w:trHeight w:val="926"/>
          <w:jc w:val="center"/>
        </w:trPr>
        <w:tc>
          <w:tcPr>
            <w:tcW w:w="1238" w:type="dxa"/>
            <w:tcBorders>
              <w:top w:val="nil"/>
              <w:left w:val="nil"/>
              <w:bottom w:val="nil"/>
              <w:right w:val="nil"/>
            </w:tcBorders>
          </w:tcPr>
          <w:p w:rsidR="004437C2" w:rsidRPr="0087628D" w:rsidRDefault="004437C2" w:rsidP="0087628D">
            <w:pPr>
              <w:rPr>
                <w:rFonts w:ascii="Arial" w:hAnsi="Arial" w:cs="Arial"/>
              </w:rPr>
            </w:pPr>
          </w:p>
        </w:tc>
        <w:tc>
          <w:tcPr>
            <w:tcW w:w="7227" w:type="dxa"/>
            <w:gridSpan w:val="17"/>
            <w:tcBorders>
              <w:top w:val="nil"/>
              <w:left w:val="nil"/>
              <w:bottom w:val="nil"/>
              <w:right w:val="nil"/>
            </w:tcBorders>
          </w:tcPr>
          <w:p w:rsidR="004437C2" w:rsidRPr="0087628D" w:rsidRDefault="004437C2" w:rsidP="0087628D">
            <w:pPr>
              <w:jc w:val="both"/>
              <w:rPr>
                <w:rFonts w:ascii="Arial" w:hAnsi="Arial" w:cs="Arial"/>
              </w:rPr>
            </w:pPr>
            <w:r w:rsidRPr="0087628D">
              <w:rPr>
                <w:rFonts w:ascii="Arial" w:hAnsi="Arial" w:cs="Arial"/>
              </w:rPr>
              <w:t>iii. Does the organization’s accounting system separately record and track income and expenditure for each individual project, grant, or contract?</w:t>
            </w:r>
          </w:p>
        </w:tc>
        <w:tc>
          <w:tcPr>
            <w:tcW w:w="560" w:type="dxa"/>
            <w:tcBorders>
              <w:top w:val="nil"/>
              <w:left w:val="nil"/>
              <w:bottom w:val="nil"/>
              <w:right w:val="single" w:sz="4" w:space="0" w:color="auto"/>
            </w:tcBorders>
          </w:tcPr>
          <w:p w:rsidR="004437C2" w:rsidRPr="0087628D" w:rsidRDefault="004437C2" w:rsidP="0087628D">
            <w:pPr>
              <w:rPr>
                <w:rFonts w:ascii="Arial" w:hAnsi="Arial" w:cs="Arial"/>
              </w:rPr>
            </w:pPr>
          </w:p>
        </w:tc>
        <w:tc>
          <w:tcPr>
            <w:tcW w:w="1322" w:type="dxa"/>
            <w:gridSpan w:val="2"/>
            <w:vMerge w:val="restart"/>
            <w:tcBorders>
              <w:top w:val="single" w:sz="4" w:space="0" w:color="auto"/>
              <w:left w:val="single" w:sz="4" w:space="0" w:color="auto"/>
              <w:bottom w:val="single" w:sz="4" w:space="0" w:color="auto"/>
              <w:right w:val="single" w:sz="4" w:space="0" w:color="auto"/>
            </w:tcBorders>
          </w:tcPr>
          <w:p w:rsidR="004437C2" w:rsidRPr="0087628D" w:rsidRDefault="004437C2" w:rsidP="0087628D">
            <w:pPr>
              <w:rPr>
                <w:rFonts w:ascii="Arial" w:hAnsi="Arial" w:cs="Arial"/>
              </w:rPr>
            </w:pPr>
          </w:p>
        </w:tc>
      </w:tr>
      <w:tr w:rsidR="004437C2" w:rsidRPr="0087628D" w:rsidTr="00F4462B">
        <w:trPr>
          <w:jc w:val="center"/>
        </w:trPr>
        <w:tc>
          <w:tcPr>
            <w:tcW w:w="1238" w:type="dxa"/>
            <w:tcBorders>
              <w:top w:val="nil"/>
              <w:left w:val="nil"/>
              <w:bottom w:val="nil"/>
              <w:right w:val="nil"/>
            </w:tcBorders>
          </w:tcPr>
          <w:p w:rsidR="004437C2" w:rsidRPr="0087628D" w:rsidRDefault="004437C2" w:rsidP="0087628D">
            <w:pPr>
              <w:rPr>
                <w:rFonts w:ascii="Arial" w:hAnsi="Arial" w:cs="Arial"/>
              </w:rPr>
            </w:pPr>
          </w:p>
        </w:tc>
        <w:tc>
          <w:tcPr>
            <w:tcW w:w="424" w:type="dxa"/>
            <w:gridSpan w:val="2"/>
            <w:tcBorders>
              <w:top w:val="nil"/>
              <w:left w:val="nil"/>
              <w:bottom w:val="nil"/>
              <w:right w:val="nil"/>
            </w:tcBorders>
          </w:tcPr>
          <w:p w:rsidR="004437C2" w:rsidRPr="0087628D" w:rsidRDefault="004437C2" w:rsidP="0087628D">
            <w:pPr>
              <w:rPr>
                <w:rFonts w:ascii="Arial" w:hAnsi="Arial" w:cs="Arial"/>
              </w:rPr>
            </w:pPr>
          </w:p>
        </w:tc>
        <w:tc>
          <w:tcPr>
            <w:tcW w:w="567" w:type="dxa"/>
            <w:gridSpan w:val="2"/>
            <w:tcBorders>
              <w:top w:val="nil"/>
              <w:left w:val="nil"/>
              <w:bottom w:val="nil"/>
              <w:right w:val="nil"/>
            </w:tcBorders>
          </w:tcPr>
          <w:p w:rsidR="004437C2" w:rsidRPr="0087628D" w:rsidRDefault="004437C2" w:rsidP="0087628D">
            <w:pPr>
              <w:rPr>
                <w:rFonts w:ascii="Arial" w:hAnsi="Arial" w:cs="Arial"/>
              </w:rPr>
            </w:pPr>
            <w:r w:rsidRPr="0087628D">
              <w:rPr>
                <w:rFonts w:ascii="Arial" w:hAnsi="Arial" w:cs="Arial"/>
              </w:rPr>
              <w:fldChar w:fldCharType="begin">
                <w:ffData>
                  <w:name w:val="Check1"/>
                  <w:enabled/>
                  <w:calcOnExit w:val="0"/>
                  <w:checkBox>
                    <w:sizeAuto/>
                    <w:default w:val="0"/>
                    <w:checked w:val="0"/>
                  </w:checkBox>
                </w:ffData>
              </w:fldChar>
            </w:r>
            <w:r w:rsidRPr="0087628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87628D">
              <w:rPr>
                <w:rFonts w:ascii="Arial" w:hAnsi="Arial" w:cs="Arial"/>
              </w:rPr>
              <w:fldChar w:fldCharType="end"/>
            </w:r>
          </w:p>
        </w:tc>
        <w:tc>
          <w:tcPr>
            <w:tcW w:w="2269" w:type="dxa"/>
            <w:gridSpan w:val="5"/>
            <w:tcBorders>
              <w:top w:val="nil"/>
              <w:left w:val="nil"/>
              <w:bottom w:val="nil"/>
              <w:right w:val="nil"/>
            </w:tcBorders>
          </w:tcPr>
          <w:p w:rsidR="004437C2" w:rsidRPr="0087628D" w:rsidRDefault="004437C2" w:rsidP="0087628D">
            <w:pPr>
              <w:rPr>
                <w:rFonts w:ascii="Arial" w:hAnsi="Arial" w:cs="Arial"/>
              </w:rPr>
            </w:pPr>
            <w:r w:rsidRPr="0087628D">
              <w:rPr>
                <w:rFonts w:ascii="Arial" w:hAnsi="Arial" w:cs="Arial"/>
              </w:rPr>
              <w:t>Yes</w:t>
            </w:r>
          </w:p>
        </w:tc>
        <w:tc>
          <w:tcPr>
            <w:tcW w:w="425" w:type="dxa"/>
            <w:tcBorders>
              <w:top w:val="nil"/>
              <w:left w:val="nil"/>
              <w:bottom w:val="nil"/>
              <w:right w:val="nil"/>
            </w:tcBorders>
          </w:tcPr>
          <w:p w:rsidR="004437C2" w:rsidRPr="0087628D" w:rsidRDefault="004437C2" w:rsidP="0087628D">
            <w:pPr>
              <w:rPr>
                <w:rFonts w:ascii="Arial" w:hAnsi="Arial" w:cs="Arial"/>
              </w:rPr>
            </w:pPr>
          </w:p>
        </w:tc>
        <w:tc>
          <w:tcPr>
            <w:tcW w:w="567" w:type="dxa"/>
            <w:gridSpan w:val="2"/>
            <w:tcBorders>
              <w:top w:val="nil"/>
              <w:left w:val="nil"/>
              <w:bottom w:val="nil"/>
              <w:right w:val="nil"/>
            </w:tcBorders>
          </w:tcPr>
          <w:p w:rsidR="004437C2" w:rsidRPr="0087628D" w:rsidRDefault="004437C2" w:rsidP="0087628D">
            <w:pPr>
              <w:rPr>
                <w:rFonts w:ascii="Arial" w:hAnsi="Arial" w:cs="Arial"/>
              </w:rPr>
            </w:pPr>
            <w:r w:rsidRPr="0087628D">
              <w:rPr>
                <w:rFonts w:ascii="Arial" w:hAnsi="Arial" w:cs="Arial"/>
              </w:rPr>
              <w:fldChar w:fldCharType="begin">
                <w:ffData>
                  <w:name w:val="Check1"/>
                  <w:enabled/>
                  <w:calcOnExit w:val="0"/>
                  <w:checkBox>
                    <w:sizeAuto/>
                    <w:default w:val="0"/>
                    <w:checked w:val="0"/>
                  </w:checkBox>
                </w:ffData>
              </w:fldChar>
            </w:r>
            <w:r w:rsidRPr="0087628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87628D">
              <w:rPr>
                <w:rFonts w:ascii="Arial" w:hAnsi="Arial" w:cs="Arial"/>
              </w:rPr>
              <w:fldChar w:fldCharType="end"/>
            </w:r>
          </w:p>
        </w:tc>
        <w:tc>
          <w:tcPr>
            <w:tcW w:w="2975" w:type="dxa"/>
            <w:gridSpan w:val="5"/>
            <w:tcBorders>
              <w:top w:val="nil"/>
              <w:left w:val="nil"/>
              <w:bottom w:val="nil"/>
              <w:right w:val="nil"/>
            </w:tcBorders>
          </w:tcPr>
          <w:p w:rsidR="004437C2" w:rsidRPr="0087628D" w:rsidRDefault="004437C2" w:rsidP="0087628D">
            <w:pPr>
              <w:rPr>
                <w:rFonts w:ascii="Arial" w:hAnsi="Arial" w:cs="Arial"/>
              </w:rPr>
            </w:pPr>
            <w:r w:rsidRPr="0087628D">
              <w:rPr>
                <w:rFonts w:ascii="Arial" w:hAnsi="Arial" w:cs="Arial"/>
              </w:rPr>
              <w:t>No</w:t>
            </w:r>
          </w:p>
        </w:tc>
        <w:tc>
          <w:tcPr>
            <w:tcW w:w="560" w:type="dxa"/>
            <w:tcBorders>
              <w:top w:val="nil"/>
              <w:left w:val="nil"/>
              <w:bottom w:val="nil"/>
              <w:right w:val="single" w:sz="4" w:space="0" w:color="auto"/>
            </w:tcBorders>
          </w:tcPr>
          <w:p w:rsidR="004437C2" w:rsidRPr="0087628D" w:rsidRDefault="004437C2" w:rsidP="0087628D">
            <w:pPr>
              <w:rPr>
                <w:rFonts w:ascii="Arial" w:hAnsi="Arial" w:cs="Arial"/>
              </w:rPr>
            </w:pPr>
          </w:p>
        </w:tc>
        <w:tc>
          <w:tcPr>
            <w:tcW w:w="1322" w:type="dxa"/>
            <w:gridSpan w:val="2"/>
            <w:vMerge/>
            <w:tcBorders>
              <w:top w:val="nil"/>
              <w:left w:val="single" w:sz="4" w:space="0" w:color="auto"/>
              <w:bottom w:val="single" w:sz="4" w:space="0" w:color="auto"/>
              <w:right w:val="single" w:sz="4" w:space="0" w:color="auto"/>
            </w:tcBorders>
          </w:tcPr>
          <w:p w:rsidR="004437C2" w:rsidRPr="0087628D" w:rsidRDefault="004437C2" w:rsidP="0087628D">
            <w:pPr>
              <w:rPr>
                <w:rFonts w:ascii="Arial" w:hAnsi="Arial" w:cs="Arial"/>
              </w:rPr>
            </w:pPr>
          </w:p>
        </w:tc>
      </w:tr>
      <w:tr w:rsidR="00310A7B" w:rsidRPr="0087628D" w:rsidTr="00F4462B">
        <w:trPr>
          <w:jc w:val="center"/>
        </w:trPr>
        <w:tc>
          <w:tcPr>
            <w:tcW w:w="10347" w:type="dxa"/>
            <w:gridSpan w:val="21"/>
            <w:tcBorders>
              <w:top w:val="nil"/>
              <w:left w:val="nil"/>
              <w:bottom w:val="nil"/>
              <w:right w:val="nil"/>
            </w:tcBorders>
          </w:tcPr>
          <w:p w:rsidR="00310A7B" w:rsidRDefault="00310A7B" w:rsidP="0087628D">
            <w:pPr>
              <w:rPr>
                <w:rFonts w:ascii="Arial" w:hAnsi="Arial" w:cs="Arial"/>
              </w:rPr>
            </w:pPr>
          </w:p>
          <w:p w:rsidR="00310A7B" w:rsidRPr="0087628D" w:rsidRDefault="00310A7B" w:rsidP="0087628D">
            <w:pPr>
              <w:rPr>
                <w:rFonts w:ascii="Arial" w:hAnsi="Arial" w:cs="Arial"/>
              </w:rPr>
            </w:pPr>
          </w:p>
        </w:tc>
      </w:tr>
      <w:tr w:rsidR="00306A1C" w:rsidRPr="0087628D" w:rsidTr="00306A1C">
        <w:trPr>
          <w:trHeight w:val="423"/>
          <w:jc w:val="center"/>
        </w:trPr>
        <w:tc>
          <w:tcPr>
            <w:tcW w:w="8465" w:type="dxa"/>
            <w:gridSpan w:val="18"/>
            <w:tcBorders>
              <w:top w:val="nil"/>
              <w:left w:val="nil"/>
              <w:bottom w:val="nil"/>
              <w:right w:val="nil"/>
            </w:tcBorders>
          </w:tcPr>
          <w:p w:rsidR="00306A1C" w:rsidRPr="00F4462B" w:rsidRDefault="00306A1C" w:rsidP="0087628D">
            <w:pPr>
              <w:numPr>
                <w:ilvl w:val="0"/>
                <w:numId w:val="8"/>
              </w:numPr>
              <w:contextualSpacing/>
              <w:rPr>
                <w:rFonts w:ascii="Arial" w:hAnsi="Arial" w:cs="Arial"/>
                <w:b/>
              </w:rPr>
            </w:pPr>
            <w:r w:rsidRPr="00F4462B">
              <w:rPr>
                <w:rFonts w:ascii="Arial" w:hAnsi="Arial" w:cs="Arial"/>
                <w:b/>
              </w:rPr>
              <w:t>Debt:</w:t>
            </w:r>
          </w:p>
        </w:tc>
        <w:tc>
          <w:tcPr>
            <w:tcW w:w="560" w:type="dxa"/>
            <w:tcBorders>
              <w:top w:val="nil"/>
              <w:left w:val="nil"/>
              <w:bottom w:val="nil"/>
              <w:right w:val="single" w:sz="4" w:space="0" w:color="auto"/>
            </w:tcBorders>
          </w:tcPr>
          <w:p w:rsidR="00306A1C" w:rsidRPr="0087628D" w:rsidRDefault="00306A1C" w:rsidP="0087628D">
            <w:pPr>
              <w:rPr>
                <w:rFonts w:ascii="Arial" w:hAnsi="Arial" w:cs="Arial"/>
              </w:rPr>
            </w:pPr>
          </w:p>
        </w:tc>
        <w:tc>
          <w:tcPr>
            <w:tcW w:w="1322" w:type="dxa"/>
            <w:gridSpan w:val="2"/>
            <w:vMerge w:val="restart"/>
            <w:tcBorders>
              <w:top w:val="single" w:sz="4" w:space="0" w:color="auto"/>
              <w:left w:val="single" w:sz="4" w:space="0" w:color="auto"/>
              <w:right w:val="single" w:sz="4" w:space="0" w:color="auto"/>
            </w:tcBorders>
          </w:tcPr>
          <w:p w:rsidR="00306A1C" w:rsidRPr="0087628D" w:rsidRDefault="00306A1C" w:rsidP="0087628D">
            <w:pPr>
              <w:rPr>
                <w:rFonts w:ascii="Arial" w:hAnsi="Arial" w:cs="Arial"/>
              </w:rPr>
            </w:pPr>
          </w:p>
        </w:tc>
      </w:tr>
      <w:tr w:rsidR="00306A1C" w:rsidRPr="0087628D" w:rsidTr="00306A1C">
        <w:trPr>
          <w:trHeight w:val="333"/>
          <w:jc w:val="center"/>
        </w:trPr>
        <w:tc>
          <w:tcPr>
            <w:tcW w:w="1238" w:type="dxa"/>
            <w:tcBorders>
              <w:top w:val="nil"/>
              <w:left w:val="nil"/>
              <w:bottom w:val="nil"/>
              <w:right w:val="nil"/>
            </w:tcBorders>
          </w:tcPr>
          <w:p w:rsidR="00306A1C" w:rsidRPr="0087628D" w:rsidRDefault="00306A1C" w:rsidP="0087628D">
            <w:pPr>
              <w:rPr>
                <w:rFonts w:ascii="Arial" w:hAnsi="Arial" w:cs="Arial"/>
              </w:rPr>
            </w:pPr>
          </w:p>
        </w:tc>
        <w:tc>
          <w:tcPr>
            <w:tcW w:w="7227" w:type="dxa"/>
            <w:gridSpan w:val="17"/>
            <w:tcBorders>
              <w:top w:val="nil"/>
              <w:left w:val="nil"/>
              <w:bottom w:val="nil"/>
              <w:right w:val="nil"/>
            </w:tcBorders>
          </w:tcPr>
          <w:p w:rsidR="00306A1C" w:rsidRPr="0087628D" w:rsidRDefault="00306A1C" w:rsidP="0087628D">
            <w:pPr>
              <w:rPr>
                <w:rFonts w:ascii="Arial" w:hAnsi="Arial" w:cs="Arial"/>
              </w:rPr>
            </w:pPr>
            <w:proofErr w:type="spellStart"/>
            <w:r w:rsidRPr="0087628D">
              <w:rPr>
                <w:rFonts w:ascii="Arial" w:hAnsi="Arial" w:cs="Arial"/>
              </w:rPr>
              <w:t>i</w:t>
            </w:r>
            <w:proofErr w:type="spellEnd"/>
            <w:r w:rsidRPr="0087628D">
              <w:rPr>
                <w:rFonts w:ascii="Arial" w:hAnsi="Arial" w:cs="Arial"/>
              </w:rPr>
              <w:t>. Does the organization have any debt relating to:</w:t>
            </w:r>
          </w:p>
        </w:tc>
        <w:tc>
          <w:tcPr>
            <w:tcW w:w="560" w:type="dxa"/>
            <w:tcBorders>
              <w:top w:val="nil"/>
              <w:left w:val="nil"/>
              <w:bottom w:val="nil"/>
              <w:right w:val="single" w:sz="4" w:space="0" w:color="auto"/>
            </w:tcBorders>
          </w:tcPr>
          <w:p w:rsidR="00306A1C" w:rsidRPr="0087628D" w:rsidRDefault="00306A1C" w:rsidP="0087628D">
            <w:pPr>
              <w:rPr>
                <w:rFonts w:ascii="Arial" w:hAnsi="Arial" w:cs="Arial"/>
              </w:rPr>
            </w:pPr>
          </w:p>
        </w:tc>
        <w:tc>
          <w:tcPr>
            <w:tcW w:w="1322" w:type="dxa"/>
            <w:gridSpan w:val="2"/>
            <w:vMerge/>
            <w:tcBorders>
              <w:left w:val="single" w:sz="4" w:space="0" w:color="auto"/>
              <w:right w:val="single" w:sz="4" w:space="0" w:color="auto"/>
            </w:tcBorders>
          </w:tcPr>
          <w:p w:rsidR="00306A1C" w:rsidRPr="0087628D" w:rsidRDefault="00306A1C" w:rsidP="0087628D">
            <w:pPr>
              <w:rPr>
                <w:rFonts w:ascii="Arial" w:hAnsi="Arial" w:cs="Arial"/>
              </w:rPr>
            </w:pPr>
          </w:p>
        </w:tc>
      </w:tr>
      <w:tr w:rsidR="00306A1C" w:rsidRPr="0087628D" w:rsidTr="00306A1C">
        <w:trPr>
          <w:jc w:val="center"/>
        </w:trPr>
        <w:tc>
          <w:tcPr>
            <w:tcW w:w="1238" w:type="dxa"/>
            <w:tcBorders>
              <w:top w:val="nil"/>
              <w:left w:val="nil"/>
              <w:bottom w:val="nil"/>
              <w:right w:val="nil"/>
            </w:tcBorders>
          </w:tcPr>
          <w:p w:rsidR="00306A1C" w:rsidRPr="0087628D" w:rsidRDefault="00306A1C" w:rsidP="0087628D">
            <w:pPr>
              <w:rPr>
                <w:rFonts w:ascii="Arial" w:hAnsi="Arial" w:cs="Arial"/>
              </w:rPr>
            </w:pPr>
          </w:p>
        </w:tc>
        <w:tc>
          <w:tcPr>
            <w:tcW w:w="424" w:type="dxa"/>
            <w:gridSpan w:val="2"/>
            <w:tcBorders>
              <w:top w:val="nil"/>
              <w:left w:val="nil"/>
              <w:bottom w:val="nil"/>
              <w:right w:val="nil"/>
            </w:tcBorders>
          </w:tcPr>
          <w:p w:rsidR="00306A1C" w:rsidRPr="0087628D" w:rsidRDefault="00306A1C" w:rsidP="0087628D">
            <w:pPr>
              <w:rPr>
                <w:rFonts w:ascii="Arial" w:hAnsi="Arial" w:cs="Arial"/>
              </w:rPr>
            </w:pPr>
          </w:p>
        </w:tc>
        <w:tc>
          <w:tcPr>
            <w:tcW w:w="6803" w:type="dxa"/>
            <w:gridSpan w:val="15"/>
            <w:tcBorders>
              <w:top w:val="nil"/>
              <w:left w:val="nil"/>
              <w:bottom w:val="nil"/>
              <w:right w:val="nil"/>
            </w:tcBorders>
          </w:tcPr>
          <w:p w:rsidR="00306A1C" w:rsidRPr="0087628D" w:rsidRDefault="00306A1C" w:rsidP="0087628D">
            <w:pPr>
              <w:rPr>
                <w:rFonts w:ascii="Arial" w:hAnsi="Arial" w:cs="Arial"/>
              </w:rPr>
            </w:pPr>
            <w:r w:rsidRPr="0087628D">
              <w:rPr>
                <w:rFonts w:ascii="Arial" w:hAnsi="Arial" w:cs="Arial"/>
              </w:rPr>
              <w:t>Bank loans</w:t>
            </w:r>
          </w:p>
        </w:tc>
        <w:tc>
          <w:tcPr>
            <w:tcW w:w="560" w:type="dxa"/>
            <w:tcBorders>
              <w:top w:val="nil"/>
              <w:left w:val="nil"/>
              <w:bottom w:val="nil"/>
              <w:right w:val="single" w:sz="4" w:space="0" w:color="auto"/>
            </w:tcBorders>
          </w:tcPr>
          <w:p w:rsidR="00306A1C" w:rsidRPr="0087628D" w:rsidRDefault="00306A1C" w:rsidP="0087628D">
            <w:pPr>
              <w:rPr>
                <w:rFonts w:ascii="Arial" w:hAnsi="Arial" w:cs="Arial"/>
              </w:rPr>
            </w:pPr>
          </w:p>
        </w:tc>
        <w:tc>
          <w:tcPr>
            <w:tcW w:w="1322" w:type="dxa"/>
            <w:gridSpan w:val="2"/>
            <w:vMerge/>
            <w:tcBorders>
              <w:left w:val="single" w:sz="4" w:space="0" w:color="auto"/>
              <w:right w:val="single" w:sz="4" w:space="0" w:color="auto"/>
            </w:tcBorders>
          </w:tcPr>
          <w:p w:rsidR="00306A1C" w:rsidRPr="0087628D" w:rsidRDefault="00306A1C" w:rsidP="0087628D">
            <w:pPr>
              <w:rPr>
                <w:rFonts w:ascii="Arial" w:hAnsi="Arial" w:cs="Arial"/>
              </w:rPr>
            </w:pPr>
          </w:p>
        </w:tc>
      </w:tr>
      <w:tr w:rsidR="00306A1C" w:rsidRPr="0087628D" w:rsidTr="00306A1C">
        <w:trPr>
          <w:jc w:val="center"/>
        </w:trPr>
        <w:tc>
          <w:tcPr>
            <w:tcW w:w="1238" w:type="dxa"/>
            <w:tcBorders>
              <w:top w:val="nil"/>
              <w:left w:val="nil"/>
              <w:bottom w:val="nil"/>
              <w:right w:val="nil"/>
            </w:tcBorders>
          </w:tcPr>
          <w:p w:rsidR="00306A1C" w:rsidRPr="0087628D" w:rsidRDefault="00306A1C" w:rsidP="0087628D">
            <w:pPr>
              <w:rPr>
                <w:rFonts w:ascii="Arial" w:hAnsi="Arial" w:cs="Arial"/>
              </w:rPr>
            </w:pPr>
          </w:p>
        </w:tc>
        <w:tc>
          <w:tcPr>
            <w:tcW w:w="424" w:type="dxa"/>
            <w:gridSpan w:val="2"/>
            <w:tcBorders>
              <w:top w:val="nil"/>
              <w:left w:val="nil"/>
              <w:bottom w:val="nil"/>
              <w:right w:val="nil"/>
            </w:tcBorders>
          </w:tcPr>
          <w:p w:rsidR="00306A1C" w:rsidRPr="0087628D" w:rsidRDefault="00306A1C" w:rsidP="0087628D">
            <w:pPr>
              <w:rPr>
                <w:rFonts w:ascii="Arial" w:hAnsi="Arial" w:cs="Arial"/>
              </w:rPr>
            </w:pPr>
          </w:p>
        </w:tc>
        <w:tc>
          <w:tcPr>
            <w:tcW w:w="567" w:type="dxa"/>
            <w:gridSpan w:val="2"/>
            <w:tcBorders>
              <w:top w:val="nil"/>
              <w:left w:val="nil"/>
              <w:bottom w:val="nil"/>
              <w:right w:val="nil"/>
            </w:tcBorders>
          </w:tcPr>
          <w:p w:rsidR="00306A1C" w:rsidRPr="0087628D" w:rsidRDefault="00306A1C" w:rsidP="0087628D">
            <w:pPr>
              <w:rPr>
                <w:rFonts w:ascii="Arial" w:hAnsi="Arial" w:cs="Arial"/>
              </w:rPr>
            </w:pPr>
            <w:r w:rsidRPr="0087628D">
              <w:rPr>
                <w:rFonts w:ascii="Arial" w:hAnsi="Arial" w:cs="Arial"/>
              </w:rPr>
              <w:fldChar w:fldCharType="begin">
                <w:ffData>
                  <w:name w:val="Check1"/>
                  <w:enabled/>
                  <w:calcOnExit w:val="0"/>
                  <w:checkBox>
                    <w:sizeAuto/>
                    <w:default w:val="0"/>
                    <w:checked w:val="0"/>
                  </w:checkBox>
                </w:ffData>
              </w:fldChar>
            </w:r>
            <w:r w:rsidRPr="0087628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87628D">
              <w:rPr>
                <w:rFonts w:ascii="Arial" w:hAnsi="Arial" w:cs="Arial"/>
              </w:rPr>
              <w:fldChar w:fldCharType="end"/>
            </w:r>
          </w:p>
        </w:tc>
        <w:tc>
          <w:tcPr>
            <w:tcW w:w="2269" w:type="dxa"/>
            <w:gridSpan w:val="5"/>
            <w:tcBorders>
              <w:top w:val="nil"/>
              <w:left w:val="nil"/>
              <w:bottom w:val="nil"/>
              <w:right w:val="nil"/>
            </w:tcBorders>
          </w:tcPr>
          <w:p w:rsidR="00306A1C" w:rsidRPr="0087628D" w:rsidRDefault="00306A1C" w:rsidP="0087628D">
            <w:pPr>
              <w:rPr>
                <w:rFonts w:ascii="Arial" w:hAnsi="Arial" w:cs="Arial"/>
              </w:rPr>
            </w:pPr>
            <w:r w:rsidRPr="0087628D">
              <w:rPr>
                <w:rFonts w:ascii="Arial" w:hAnsi="Arial" w:cs="Arial"/>
              </w:rPr>
              <w:t>Yes</w:t>
            </w:r>
          </w:p>
        </w:tc>
        <w:tc>
          <w:tcPr>
            <w:tcW w:w="425" w:type="dxa"/>
            <w:tcBorders>
              <w:top w:val="nil"/>
              <w:left w:val="nil"/>
              <w:bottom w:val="nil"/>
              <w:right w:val="nil"/>
            </w:tcBorders>
          </w:tcPr>
          <w:p w:rsidR="00306A1C" w:rsidRPr="0087628D" w:rsidRDefault="00306A1C" w:rsidP="0087628D">
            <w:pPr>
              <w:rPr>
                <w:rFonts w:ascii="Arial" w:hAnsi="Arial" w:cs="Arial"/>
              </w:rPr>
            </w:pPr>
          </w:p>
        </w:tc>
        <w:tc>
          <w:tcPr>
            <w:tcW w:w="567" w:type="dxa"/>
            <w:gridSpan w:val="2"/>
            <w:tcBorders>
              <w:top w:val="nil"/>
              <w:left w:val="nil"/>
              <w:bottom w:val="nil"/>
              <w:right w:val="nil"/>
            </w:tcBorders>
          </w:tcPr>
          <w:p w:rsidR="00306A1C" w:rsidRPr="0087628D" w:rsidRDefault="00306A1C" w:rsidP="0087628D">
            <w:pPr>
              <w:rPr>
                <w:rFonts w:ascii="Arial" w:hAnsi="Arial" w:cs="Arial"/>
              </w:rPr>
            </w:pPr>
            <w:r w:rsidRPr="0087628D">
              <w:rPr>
                <w:rFonts w:ascii="Arial" w:hAnsi="Arial" w:cs="Arial"/>
              </w:rPr>
              <w:fldChar w:fldCharType="begin">
                <w:ffData>
                  <w:name w:val="Check1"/>
                  <w:enabled/>
                  <w:calcOnExit w:val="0"/>
                  <w:checkBox>
                    <w:sizeAuto/>
                    <w:default w:val="0"/>
                    <w:checked w:val="0"/>
                  </w:checkBox>
                </w:ffData>
              </w:fldChar>
            </w:r>
            <w:r w:rsidRPr="0087628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87628D">
              <w:rPr>
                <w:rFonts w:ascii="Arial" w:hAnsi="Arial" w:cs="Arial"/>
              </w:rPr>
              <w:fldChar w:fldCharType="end"/>
            </w:r>
          </w:p>
        </w:tc>
        <w:tc>
          <w:tcPr>
            <w:tcW w:w="2975" w:type="dxa"/>
            <w:gridSpan w:val="5"/>
            <w:tcBorders>
              <w:top w:val="nil"/>
              <w:left w:val="nil"/>
              <w:bottom w:val="nil"/>
              <w:right w:val="nil"/>
            </w:tcBorders>
          </w:tcPr>
          <w:p w:rsidR="00306A1C" w:rsidRPr="0087628D" w:rsidRDefault="00306A1C" w:rsidP="0087628D">
            <w:pPr>
              <w:rPr>
                <w:rFonts w:ascii="Arial" w:hAnsi="Arial" w:cs="Arial"/>
              </w:rPr>
            </w:pPr>
            <w:r w:rsidRPr="0087628D">
              <w:rPr>
                <w:rFonts w:ascii="Arial" w:hAnsi="Arial" w:cs="Arial"/>
              </w:rPr>
              <w:t>No</w:t>
            </w:r>
          </w:p>
        </w:tc>
        <w:tc>
          <w:tcPr>
            <w:tcW w:w="560" w:type="dxa"/>
            <w:tcBorders>
              <w:top w:val="nil"/>
              <w:left w:val="nil"/>
              <w:bottom w:val="nil"/>
              <w:right w:val="single" w:sz="4" w:space="0" w:color="auto"/>
            </w:tcBorders>
          </w:tcPr>
          <w:p w:rsidR="00306A1C" w:rsidRPr="0087628D" w:rsidRDefault="00306A1C" w:rsidP="0087628D">
            <w:pPr>
              <w:rPr>
                <w:rFonts w:ascii="Arial" w:hAnsi="Arial" w:cs="Arial"/>
              </w:rPr>
            </w:pPr>
          </w:p>
        </w:tc>
        <w:tc>
          <w:tcPr>
            <w:tcW w:w="1322" w:type="dxa"/>
            <w:gridSpan w:val="2"/>
            <w:vMerge/>
            <w:tcBorders>
              <w:left w:val="single" w:sz="4" w:space="0" w:color="auto"/>
              <w:right w:val="single" w:sz="4" w:space="0" w:color="auto"/>
            </w:tcBorders>
          </w:tcPr>
          <w:p w:rsidR="00306A1C" w:rsidRPr="0087628D" w:rsidRDefault="00306A1C" w:rsidP="0087628D">
            <w:pPr>
              <w:rPr>
                <w:rFonts w:ascii="Arial" w:hAnsi="Arial" w:cs="Arial"/>
              </w:rPr>
            </w:pPr>
          </w:p>
        </w:tc>
      </w:tr>
      <w:tr w:rsidR="00306A1C" w:rsidRPr="0087628D" w:rsidTr="00306A1C">
        <w:trPr>
          <w:jc w:val="center"/>
        </w:trPr>
        <w:tc>
          <w:tcPr>
            <w:tcW w:w="1238" w:type="dxa"/>
            <w:tcBorders>
              <w:top w:val="nil"/>
              <w:left w:val="nil"/>
              <w:bottom w:val="nil"/>
              <w:right w:val="nil"/>
            </w:tcBorders>
          </w:tcPr>
          <w:p w:rsidR="00306A1C" w:rsidRPr="0087628D" w:rsidRDefault="00306A1C" w:rsidP="0087628D">
            <w:pPr>
              <w:rPr>
                <w:rFonts w:ascii="Arial" w:hAnsi="Arial" w:cs="Arial"/>
              </w:rPr>
            </w:pPr>
          </w:p>
        </w:tc>
        <w:tc>
          <w:tcPr>
            <w:tcW w:w="424" w:type="dxa"/>
            <w:gridSpan w:val="2"/>
            <w:tcBorders>
              <w:top w:val="nil"/>
              <w:left w:val="nil"/>
              <w:bottom w:val="nil"/>
              <w:right w:val="nil"/>
            </w:tcBorders>
          </w:tcPr>
          <w:p w:rsidR="00306A1C" w:rsidRPr="0087628D" w:rsidRDefault="00306A1C" w:rsidP="0087628D">
            <w:pPr>
              <w:rPr>
                <w:rFonts w:ascii="Arial" w:hAnsi="Arial" w:cs="Arial"/>
              </w:rPr>
            </w:pPr>
          </w:p>
        </w:tc>
        <w:tc>
          <w:tcPr>
            <w:tcW w:w="6803" w:type="dxa"/>
            <w:gridSpan w:val="15"/>
            <w:tcBorders>
              <w:top w:val="nil"/>
              <w:left w:val="nil"/>
              <w:bottom w:val="nil"/>
              <w:right w:val="nil"/>
            </w:tcBorders>
          </w:tcPr>
          <w:p w:rsidR="00306A1C" w:rsidRPr="0087628D" w:rsidRDefault="00306A1C" w:rsidP="0087628D">
            <w:pPr>
              <w:rPr>
                <w:rFonts w:ascii="Arial" w:hAnsi="Arial" w:cs="Arial"/>
              </w:rPr>
            </w:pPr>
            <w:r w:rsidRPr="0087628D">
              <w:rPr>
                <w:rFonts w:ascii="Arial" w:hAnsi="Arial" w:cs="Arial"/>
              </w:rPr>
              <w:t>Bank overdraft</w:t>
            </w:r>
          </w:p>
        </w:tc>
        <w:tc>
          <w:tcPr>
            <w:tcW w:w="560" w:type="dxa"/>
            <w:tcBorders>
              <w:top w:val="nil"/>
              <w:left w:val="nil"/>
              <w:bottom w:val="nil"/>
              <w:right w:val="single" w:sz="4" w:space="0" w:color="auto"/>
            </w:tcBorders>
          </w:tcPr>
          <w:p w:rsidR="00306A1C" w:rsidRPr="0087628D" w:rsidRDefault="00306A1C" w:rsidP="0087628D">
            <w:pPr>
              <w:rPr>
                <w:rFonts w:ascii="Arial" w:hAnsi="Arial" w:cs="Arial"/>
              </w:rPr>
            </w:pPr>
          </w:p>
        </w:tc>
        <w:tc>
          <w:tcPr>
            <w:tcW w:w="1322" w:type="dxa"/>
            <w:gridSpan w:val="2"/>
            <w:vMerge/>
            <w:tcBorders>
              <w:left w:val="single" w:sz="4" w:space="0" w:color="auto"/>
              <w:right w:val="single" w:sz="4" w:space="0" w:color="auto"/>
            </w:tcBorders>
          </w:tcPr>
          <w:p w:rsidR="00306A1C" w:rsidRPr="0087628D" w:rsidRDefault="00306A1C" w:rsidP="0087628D">
            <w:pPr>
              <w:rPr>
                <w:rFonts w:ascii="Arial" w:hAnsi="Arial" w:cs="Arial"/>
              </w:rPr>
            </w:pPr>
          </w:p>
        </w:tc>
      </w:tr>
      <w:tr w:rsidR="00306A1C" w:rsidRPr="0087628D" w:rsidTr="00306A1C">
        <w:trPr>
          <w:jc w:val="center"/>
        </w:trPr>
        <w:tc>
          <w:tcPr>
            <w:tcW w:w="1238" w:type="dxa"/>
            <w:tcBorders>
              <w:top w:val="nil"/>
              <w:left w:val="nil"/>
              <w:bottom w:val="nil"/>
              <w:right w:val="nil"/>
            </w:tcBorders>
          </w:tcPr>
          <w:p w:rsidR="00306A1C" w:rsidRPr="0087628D" w:rsidRDefault="00306A1C" w:rsidP="0087628D">
            <w:pPr>
              <w:rPr>
                <w:rFonts w:ascii="Arial" w:hAnsi="Arial" w:cs="Arial"/>
              </w:rPr>
            </w:pPr>
          </w:p>
        </w:tc>
        <w:tc>
          <w:tcPr>
            <w:tcW w:w="424" w:type="dxa"/>
            <w:gridSpan w:val="2"/>
            <w:tcBorders>
              <w:top w:val="nil"/>
              <w:left w:val="nil"/>
              <w:bottom w:val="nil"/>
              <w:right w:val="nil"/>
            </w:tcBorders>
          </w:tcPr>
          <w:p w:rsidR="00306A1C" w:rsidRPr="0087628D" w:rsidRDefault="00306A1C" w:rsidP="0087628D">
            <w:pPr>
              <w:rPr>
                <w:rFonts w:ascii="Arial" w:hAnsi="Arial" w:cs="Arial"/>
              </w:rPr>
            </w:pPr>
          </w:p>
        </w:tc>
        <w:tc>
          <w:tcPr>
            <w:tcW w:w="567" w:type="dxa"/>
            <w:gridSpan w:val="2"/>
            <w:tcBorders>
              <w:top w:val="nil"/>
              <w:left w:val="nil"/>
              <w:bottom w:val="nil"/>
              <w:right w:val="nil"/>
            </w:tcBorders>
          </w:tcPr>
          <w:p w:rsidR="00306A1C" w:rsidRPr="0087628D" w:rsidRDefault="00306A1C" w:rsidP="0087628D">
            <w:pPr>
              <w:rPr>
                <w:rFonts w:ascii="Arial" w:hAnsi="Arial" w:cs="Arial"/>
              </w:rPr>
            </w:pPr>
            <w:r w:rsidRPr="0087628D">
              <w:rPr>
                <w:rFonts w:ascii="Arial" w:hAnsi="Arial" w:cs="Arial"/>
              </w:rPr>
              <w:fldChar w:fldCharType="begin">
                <w:ffData>
                  <w:name w:val="Check1"/>
                  <w:enabled/>
                  <w:calcOnExit w:val="0"/>
                  <w:checkBox>
                    <w:sizeAuto/>
                    <w:default w:val="0"/>
                    <w:checked w:val="0"/>
                  </w:checkBox>
                </w:ffData>
              </w:fldChar>
            </w:r>
            <w:r w:rsidRPr="0087628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87628D">
              <w:rPr>
                <w:rFonts w:ascii="Arial" w:hAnsi="Arial" w:cs="Arial"/>
              </w:rPr>
              <w:fldChar w:fldCharType="end"/>
            </w:r>
          </w:p>
        </w:tc>
        <w:tc>
          <w:tcPr>
            <w:tcW w:w="2269" w:type="dxa"/>
            <w:gridSpan w:val="5"/>
            <w:tcBorders>
              <w:top w:val="nil"/>
              <w:left w:val="nil"/>
              <w:bottom w:val="nil"/>
              <w:right w:val="nil"/>
            </w:tcBorders>
          </w:tcPr>
          <w:p w:rsidR="00306A1C" w:rsidRPr="0087628D" w:rsidRDefault="00306A1C" w:rsidP="0087628D">
            <w:pPr>
              <w:rPr>
                <w:rFonts w:ascii="Arial" w:hAnsi="Arial" w:cs="Arial"/>
              </w:rPr>
            </w:pPr>
            <w:r w:rsidRPr="0087628D">
              <w:rPr>
                <w:rFonts w:ascii="Arial" w:hAnsi="Arial" w:cs="Arial"/>
              </w:rPr>
              <w:t>Yes</w:t>
            </w:r>
          </w:p>
        </w:tc>
        <w:tc>
          <w:tcPr>
            <w:tcW w:w="425" w:type="dxa"/>
            <w:tcBorders>
              <w:top w:val="nil"/>
              <w:left w:val="nil"/>
              <w:bottom w:val="nil"/>
              <w:right w:val="nil"/>
            </w:tcBorders>
          </w:tcPr>
          <w:p w:rsidR="00306A1C" w:rsidRPr="0087628D" w:rsidRDefault="00306A1C" w:rsidP="0087628D">
            <w:pPr>
              <w:rPr>
                <w:rFonts w:ascii="Arial" w:hAnsi="Arial" w:cs="Arial"/>
              </w:rPr>
            </w:pPr>
          </w:p>
        </w:tc>
        <w:tc>
          <w:tcPr>
            <w:tcW w:w="567" w:type="dxa"/>
            <w:gridSpan w:val="2"/>
            <w:tcBorders>
              <w:top w:val="nil"/>
              <w:left w:val="nil"/>
              <w:bottom w:val="nil"/>
              <w:right w:val="nil"/>
            </w:tcBorders>
          </w:tcPr>
          <w:p w:rsidR="00306A1C" w:rsidRPr="0087628D" w:rsidRDefault="00306A1C" w:rsidP="0087628D">
            <w:pPr>
              <w:rPr>
                <w:rFonts w:ascii="Arial" w:hAnsi="Arial" w:cs="Arial"/>
              </w:rPr>
            </w:pPr>
            <w:r w:rsidRPr="0087628D">
              <w:rPr>
                <w:rFonts w:ascii="Arial" w:hAnsi="Arial" w:cs="Arial"/>
              </w:rPr>
              <w:fldChar w:fldCharType="begin">
                <w:ffData>
                  <w:name w:val="Check1"/>
                  <w:enabled/>
                  <w:calcOnExit w:val="0"/>
                  <w:checkBox>
                    <w:sizeAuto/>
                    <w:default w:val="0"/>
                    <w:checked w:val="0"/>
                  </w:checkBox>
                </w:ffData>
              </w:fldChar>
            </w:r>
            <w:r w:rsidRPr="0087628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87628D">
              <w:rPr>
                <w:rFonts w:ascii="Arial" w:hAnsi="Arial" w:cs="Arial"/>
              </w:rPr>
              <w:fldChar w:fldCharType="end"/>
            </w:r>
          </w:p>
        </w:tc>
        <w:tc>
          <w:tcPr>
            <w:tcW w:w="2975" w:type="dxa"/>
            <w:gridSpan w:val="5"/>
            <w:tcBorders>
              <w:top w:val="nil"/>
              <w:left w:val="nil"/>
              <w:bottom w:val="nil"/>
              <w:right w:val="nil"/>
            </w:tcBorders>
          </w:tcPr>
          <w:p w:rsidR="00306A1C" w:rsidRPr="0087628D" w:rsidRDefault="00306A1C" w:rsidP="0087628D">
            <w:pPr>
              <w:rPr>
                <w:rFonts w:ascii="Arial" w:hAnsi="Arial" w:cs="Arial"/>
              </w:rPr>
            </w:pPr>
            <w:r w:rsidRPr="0087628D">
              <w:rPr>
                <w:rFonts w:ascii="Arial" w:hAnsi="Arial" w:cs="Arial"/>
              </w:rPr>
              <w:t>No</w:t>
            </w:r>
          </w:p>
        </w:tc>
        <w:tc>
          <w:tcPr>
            <w:tcW w:w="560" w:type="dxa"/>
            <w:tcBorders>
              <w:top w:val="nil"/>
              <w:left w:val="nil"/>
              <w:bottom w:val="nil"/>
              <w:right w:val="single" w:sz="4" w:space="0" w:color="auto"/>
            </w:tcBorders>
          </w:tcPr>
          <w:p w:rsidR="00306A1C" w:rsidRPr="0087628D" w:rsidRDefault="00306A1C" w:rsidP="0087628D">
            <w:pPr>
              <w:rPr>
                <w:rFonts w:ascii="Arial" w:hAnsi="Arial" w:cs="Arial"/>
              </w:rPr>
            </w:pPr>
          </w:p>
        </w:tc>
        <w:tc>
          <w:tcPr>
            <w:tcW w:w="1322" w:type="dxa"/>
            <w:gridSpan w:val="2"/>
            <w:vMerge/>
            <w:tcBorders>
              <w:left w:val="single" w:sz="4" w:space="0" w:color="auto"/>
              <w:right w:val="single" w:sz="4" w:space="0" w:color="auto"/>
            </w:tcBorders>
          </w:tcPr>
          <w:p w:rsidR="00306A1C" w:rsidRPr="0087628D" w:rsidRDefault="00306A1C" w:rsidP="0087628D">
            <w:pPr>
              <w:rPr>
                <w:rFonts w:ascii="Arial" w:hAnsi="Arial" w:cs="Arial"/>
              </w:rPr>
            </w:pPr>
          </w:p>
        </w:tc>
      </w:tr>
      <w:tr w:rsidR="00306A1C" w:rsidRPr="0087628D" w:rsidTr="00306A1C">
        <w:trPr>
          <w:jc w:val="center"/>
        </w:trPr>
        <w:tc>
          <w:tcPr>
            <w:tcW w:w="1238" w:type="dxa"/>
            <w:tcBorders>
              <w:top w:val="nil"/>
              <w:left w:val="nil"/>
              <w:bottom w:val="nil"/>
              <w:right w:val="nil"/>
            </w:tcBorders>
          </w:tcPr>
          <w:p w:rsidR="00306A1C" w:rsidRPr="0087628D" w:rsidRDefault="00306A1C" w:rsidP="0087628D">
            <w:pPr>
              <w:rPr>
                <w:rFonts w:ascii="Arial" w:hAnsi="Arial" w:cs="Arial"/>
              </w:rPr>
            </w:pPr>
          </w:p>
        </w:tc>
        <w:tc>
          <w:tcPr>
            <w:tcW w:w="424" w:type="dxa"/>
            <w:gridSpan w:val="2"/>
            <w:tcBorders>
              <w:top w:val="nil"/>
              <w:left w:val="nil"/>
              <w:bottom w:val="nil"/>
              <w:right w:val="nil"/>
            </w:tcBorders>
          </w:tcPr>
          <w:p w:rsidR="00306A1C" w:rsidRPr="0087628D" w:rsidRDefault="00306A1C" w:rsidP="0087628D">
            <w:pPr>
              <w:rPr>
                <w:rFonts w:ascii="Arial" w:hAnsi="Arial" w:cs="Arial"/>
              </w:rPr>
            </w:pPr>
          </w:p>
        </w:tc>
        <w:tc>
          <w:tcPr>
            <w:tcW w:w="6803" w:type="dxa"/>
            <w:gridSpan w:val="15"/>
            <w:tcBorders>
              <w:top w:val="nil"/>
              <w:left w:val="nil"/>
              <w:bottom w:val="nil"/>
              <w:right w:val="nil"/>
            </w:tcBorders>
          </w:tcPr>
          <w:p w:rsidR="00306A1C" w:rsidRPr="0087628D" w:rsidRDefault="00306A1C" w:rsidP="0087628D">
            <w:pPr>
              <w:rPr>
                <w:rFonts w:ascii="Arial" w:hAnsi="Arial" w:cs="Arial"/>
              </w:rPr>
            </w:pPr>
            <w:r w:rsidRPr="0087628D">
              <w:rPr>
                <w:rFonts w:ascii="Arial" w:hAnsi="Arial" w:cs="Arial"/>
              </w:rPr>
              <w:t>Other debt</w:t>
            </w:r>
          </w:p>
        </w:tc>
        <w:tc>
          <w:tcPr>
            <w:tcW w:w="560" w:type="dxa"/>
            <w:tcBorders>
              <w:top w:val="nil"/>
              <w:left w:val="nil"/>
              <w:bottom w:val="nil"/>
              <w:right w:val="single" w:sz="4" w:space="0" w:color="auto"/>
            </w:tcBorders>
          </w:tcPr>
          <w:p w:rsidR="00306A1C" w:rsidRPr="0087628D" w:rsidRDefault="00306A1C" w:rsidP="0087628D">
            <w:pPr>
              <w:rPr>
                <w:rFonts w:ascii="Arial" w:hAnsi="Arial" w:cs="Arial"/>
              </w:rPr>
            </w:pPr>
          </w:p>
        </w:tc>
        <w:tc>
          <w:tcPr>
            <w:tcW w:w="1322" w:type="dxa"/>
            <w:gridSpan w:val="2"/>
            <w:vMerge/>
            <w:tcBorders>
              <w:left w:val="single" w:sz="4" w:space="0" w:color="auto"/>
              <w:right w:val="single" w:sz="4" w:space="0" w:color="auto"/>
            </w:tcBorders>
          </w:tcPr>
          <w:p w:rsidR="00306A1C" w:rsidRPr="0087628D" w:rsidRDefault="00306A1C" w:rsidP="0087628D">
            <w:pPr>
              <w:rPr>
                <w:rFonts w:ascii="Arial" w:hAnsi="Arial" w:cs="Arial"/>
              </w:rPr>
            </w:pPr>
          </w:p>
        </w:tc>
      </w:tr>
      <w:tr w:rsidR="00306A1C" w:rsidRPr="0087628D" w:rsidTr="00306A1C">
        <w:trPr>
          <w:jc w:val="center"/>
        </w:trPr>
        <w:tc>
          <w:tcPr>
            <w:tcW w:w="1238" w:type="dxa"/>
            <w:tcBorders>
              <w:top w:val="nil"/>
              <w:left w:val="nil"/>
              <w:bottom w:val="nil"/>
              <w:right w:val="nil"/>
            </w:tcBorders>
          </w:tcPr>
          <w:p w:rsidR="00306A1C" w:rsidRPr="0087628D" w:rsidRDefault="00306A1C" w:rsidP="0087628D">
            <w:pPr>
              <w:rPr>
                <w:rFonts w:ascii="Arial" w:hAnsi="Arial" w:cs="Arial"/>
              </w:rPr>
            </w:pPr>
          </w:p>
        </w:tc>
        <w:tc>
          <w:tcPr>
            <w:tcW w:w="424" w:type="dxa"/>
            <w:gridSpan w:val="2"/>
            <w:tcBorders>
              <w:top w:val="nil"/>
              <w:left w:val="nil"/>
              <w:bottom w:val="nil"/>
              <w:right w:val="nil"/>
            </w:tcBorders>
          </w:tcPr>
          <w:p w:rsidR="00306A1C" w:rsidRPr="0087628D" w:rsidRDefault="00306A1C" w:rsidP="0087628D">
            <w:pPr>
              <w:rPr>
                <w:rFonts w:ascii="Arial" w:hAnsi="Arial" w:cs="Arial"/>
              </w:rPr>
            </w:pPr>
          </w:p>
        </w:tc>
        <w:tc>
          <w:tcPr>
            <w:tcW w:w="567" w:type="dxa"/>
            <w:gridSpan w:val="2"/>
            <w:tcBorders>
              <w:top w:val="nil"/>
              <w:left w:val="nil"/>
              <w:bottom w:val="nil"/>
              <w:right w:val="nil"/>
            </w:tcBorders>
          </w:tcPr>
          <w:p w:rsidR="00306A1C" w:rsidRPr="0087628D" w:rsidRDefault="00306A1C" w:rsidP="0087628D">
            <w:pPr>
              <w:rPr>
                <w:rFonts w:ascii="Arial" w:hAnsi="Arial" w:cs="Arial"/>
              </w:rPr>
            </w:pPr>
            <w:r w:rsidRPr="0087628D">
              <w:rPr>
                <w:rFonts w:ascii="Arial" w:hAnsi="Arial" w:cs="Arial"/>
              </w:rPr>
              <w:fldChar w:fldCharType="begin">
                <w:ffData>
                  <w:name w:val="Check1"/>
                  <w:enabled/>
                  <w:calcOnExit w:val="0"/>
                  <w:checkBox>
                    <w:sizeAuto/>
                    <w:default w:val="0"/>
                    <w:checked w:val="0"/>
                  </w:checkBox>
                </w:ffData>
              </w:fldChar>
            </w:r>
            <w:r w:rsidRPr="0087628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87628D">
              <w:rPr>
                <w:rFonts w:ascii="Arial" w:hAnsi="Arial" w:cs="Arial"/>
              </w:rPr>
              <w:fldChar w:fldCharType="end"/>
            </w:r>
          </w:p>
        </w:tc>
        <w:tc>
          <w:tcPr>
            <w:tcW w:w="2269" w:type="dxa"/>
            <w:gridSpan w:val="5"/>
            <w:tcBorders>
              <w:top w:val="nil"/>
              <w:left w:val="nil"/>
              <w:bottom w:val="nil"/>
              <w:right w:val="nil"/>
            </w:tcBorders>
          </w:tcPr>
          <w:p w:rsidR="00306A1C" w:rsidRPr="0087628D" w:rsidRDefault="00306A1C" w:rsidP="0087628D">
            <w:pPr>
              <w:rPr>
                <w:rFonts w:ascii="Arial" w:hAnsi="Arial" w:cs="Arial"/>
              </w:rPr>
            </w:pPr>
            <w:r w:rsidRPr="0087628D">
              <w:rPr>
                <w:rFonts w:ascii="Arial" w:hAnsi="Arial" w:cs="Arial"/>
              </w:rPr>
              <w:t>Yes</w:t>
            </w:r>
          </w:p>
        </w:tc>
        <w:tc>
          <w:tcPr>
            <w:tcW w:w="425" w:type="dxa"/>
            <w:tcBorders>
              <w:top w:val="nil"/>
              <w:left w:val="nil"/>
              <w:bottom w:val="nil"/>
              <w:right w:val="nil"/>
            </w:tcBorders>
          </w:tcPr>
          <w:p w:rsidR="00306A1C" w:rsidRPr="0087628D" w:rsidRDefault="00306A1C" w:rsidP="0087628D">
            <w:pPr>
              <w:rPr>
                <w:rFonts w:ascii="Arial" w:hAnsi="Arial" w:cs="Arial"/>
              </w:rPr>
            </w:pPr>
          </w:p>
        </w:tc>
        <w:tc>
          <w:tcPr>
            <w:tcW w:w="567" w:type="dxa"/>
            <w:gridSpan w:val="2"/>
            <w:tcBorders>
              <w:top w:val="nil"/>
              <w:left w:val="nil"/>
              <w:bottom w:val="nil"/>
              <w:right w:val="nil"/>
            </w:tcBorders>
          </w:tcPr>
          <w:p w:rsidR="00306A1C" w:rsidRPr="0087628D" w:rsidRDefault="00306A1C" w:rsidP="0087628D">
            <w:pPr>
              <w:rPr>
                <w:rFonts w:ascii="Arial" w:hAnsi="Arial" w:cs="Arial"/>
              </w:rPr>
            </w:pPr>
            <w:r w:rsidRPr="0087628D">
              <w:rPr>
                <w:rFonts w:ascii="Arial" w:hAnsi="Arial" w:cs="Arial"/>
              </w:rPr>
              <w:fldChar w:fldCharType="begin">
                <w:ffData>
                  <w:name w:val="Check1"/>
                  <w:enabled/>
                  <w:calcOnExit w:val="0"/>
                  <w:checkBox>
                    <w:sizeAuto/>
                    <w:default w:val="0"/>
                    <w:checked w:val="0"/>
                  </w:checkBox>
                </w:ffData>
              </w:fldChar>
            </w:r>
            <w:r w:rsidRPr="0087628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87628D">
              <w:rPr>
                <w:rFonts w:ascii="Arial" w:hAnsi="Arial" w:cs="Arial"/>
              </w:rPr>
              <w:fldChar w:fldCharType="end"/>
            </w:r>
          </w:p>
        </w:tc>
        <w:tc>
          <w:tcPr>
            <w:tcW w:w="2975" w:type="dxa"/>
            <w:gridSpan w:val="5"/>
            <w:tcBorders>
              <w:top w:val="nil"/>
              <w:left w:val="nil"/>
              <w:bottom w:val="nil"/>
              <w:right w:val="nil"/>
            </w:tcBorders>
          </w:tcPr>
          <w:p w:rsidR="00306A1C" w:rsidRPr="0087628D" w:rsidRDefault="00306A1C" w:rsidP="0087628D">
            <w:pPr>
              <w:rPr>
                <w:rFonts w:ascii="Arial" w:hAnsi="Arial" w:cs="Arial"/>
              </w:rPr>
            </w:pPr>
            <w:r w:rsidRPr="0087628D">
              <w:rPr>
                <w:rFonts w:ascii="Arial" w:hAnsi="Arial" w:cs="Arial"/>
              </w:rPr>
              <w:t>No</w:t>
            </w:r>
          </w:p>
        </w:tc>
        <w:tc>
          <w:tcPr>
            <w:tcW w:w="560" w:type="dxa"/>
            <w:tcBorders>
              <w:top w:val="nil"/>
              <w:left w:val="nil"/>
              <w:bottom w:val="nil"/>
              <w:right w:val="single" w:sz="4" w:space="0" w:color="auto"/>
            </w:tcBorders>
          </w:tcPr>
          <w:p w:rsidR="00306A1C" w:rsidRPr="0087628D" w:rsidRDefault="00306A1C" w:rsidP="0087628D">
            <w:pPr>
              <w:rPr>
                <w:rFonts w:ascii="Arial" w:hAnsi="Arial" w:cs="Arial"/>
              </w:rPr>
            </w:pPr>
          </w:p>
        </w:tc>
        <w:tc>
          <w:tcPr>
            <w:tcW w:w="1322" w:type="dxa"/>
            <w:gridSpan w:val="2"/>
            <w:vMerge/>
            <w:tcBorders>
              <w:left w:val="single" w:sz="4" w:space="0" w:color="auto"/>
              <w:right w:val="single" w:sz="4" w:space="0" w:color="auto"/>
            </w:tcBorders>
          </w:tcPr>
          <w:p w:rsidR="00306A1C" w:rsidRPr="0087628D" w:rsidRDefault="00306A1C" w:rsidP="0087628D">
            <w:pPr>
              <w:rPr>
                <w:rFonts w:ascii="Arial" w:hAnsi="Arial" w:cs="Arial"/>
              </w:rPr>
            </w:pPr>
          </w:p>
        </w:tc>
      </w:tr>
      <w:tr w:rsidR="00306A1C" w:rsidRPr="0087628D" w:rsidTr="00306A1C">
        <w:trPr>
          <w:trHeight w:val="619"/>
          <w:jc w:val="center"/>
        </w:trPr>
        <w:tc>
          <w:tcPr>
            <w:tcW w:w="1238" w:type="dxa"/>
            <w:tcBorders>
              <w:top w:val="nil"/>
              <w:left w:val="nil"/>
              <w:bottom w:val="nil"/>
              <w:right w:val="nil"/>
            </w:tcBorders>
          </w:tcPr>
          <w:p w:rsidR="00306A1C" w:rsidRPr="00B90B91" w:rsidRDefault="00306A1C" w:rsidP="0087628D">
            <w:pPr>
              <w:rPr>
                <w:rFonts w:ascii="Arial" w:hAnsi="Arial" w:cs="Arial"/>
              </w:rPr>
            </w:pPr>
          </w:p>
        </w:tc>
        <w:tc>
          <w:tcPr>
            <w:tcW w:w="7227" w:type="dxa"/>
            <w:gridSpan w:val="17"/>
            <w:tcBorders>
              <w:top w:val="nil"/>
              <w:left w:val="nil"/>
              <w:bottom w:val="single" w:sz="4" w:space="0" w:color="auto"/>
              <w:right w:val="nil"/>
            </w:tcBorders>
          </w:tcPr>
          <w:p w:rsidR="00306A1C" w:rsidRPr="00B90B91" w:rsidRDefault="00306A1C" w:rsidP="0087628D">
            <w:pPr>
              <w:rPr>
                <w:rFonts w:ascii="Arial" w:hAnsi="Arial" w:cs="Arial"/>
              </w:rPr>
            </w:pPr>
          </w:p>
          <w:p w:rsidR="00306A1C" w:rsidRPr="00B90B91" w:rsidRDefault="00306A1C" w:rsidP="0087628D">
            <w:pPr>
              <w:rPr>
                <w:rFonts w:ascii="Arial" w:hAnsi="Arial" w:cs="Arial"/>
              </w:rPr>
            </w:pPr>
            <w:r w:rsidRPr="00B90B91">
              <w:rPr>
                <w:rFonts w:ascii="Arial" w:hAnsi="Arial" w:cs="Arial"/>
              </w:rPr>
              <w:t>If yes, please provide details below:</w:t>
            </w:r>
          </w:p>
        </w:tc>
        <w:tc>
          <w:tcPr>
            <w:tcW w:w="560" w:type="dxa"/>
            <w:tcBorders>
              <w:top w:val="nil"/>
              <w:left w:val="nil"/>
              <w:bottom w:val="nil"/>
              <w:right w:val="single" w:sz="4" w:space="0" w:color="auto"/>
            </w:tcBorders>
          </w:tcPr>
          <w:p w:rsidR="00306A1C" w:rsidRPr="0087628D" w:rsidRDefault="00306A1C" w:rsidP="0087628D">
            <w:pPr>
              <w:rPr>
                <w:rFonts w:ascii="Arial" w:hAnsi="Arial" w:cs="Arial"/>
              </w:rPr>
            </w:pPr>
          </w:p>
        </w:tc>
        <w:tc>
          <w:tcPr>
            <w:tcW w:w="1322" w:type="dxa"/>
            <w:gridSpan w:val="2"/>
            <w:vMerge/>
            <w:tcBorders>
              <w:left w:val="single" w:sz="4" w:space="0" w:color="auto"/>
              <w:right w:val="single" w:sz="4" w:space="0" w:color="auto"/>
            </w:tcBorders>
          </w:tcPr>
          <w:p w:rsidR="00306A1C" w:rsidRPr="0087628D" w:rsidRDefault="00306A1C" w:rsidP="0087628D">
            <w:pPr>
              <w:rPr>
                <w:rFonts w:ascii="Arial" w:hAnsi="Arial" w:cs="Arial"/>
              </w:rPr>
            </w:pPr>
          </w:p>
        </w:tc>
      </w:tr>
      <w:tr w:rsidR="00306A1C" w:rsidRPr="0087628D" w:rsidTr="00306A1C">
        <w:trPr>
          <w:jc w:val="center"/>
        </w:trPr>
        <w:tc>
          <w:tcPr>
            <w:tcW w:w="1238" w:type="dxa"/>
            <w:tcBorders>
              <w:top w:val="nil"/>
              <w:left w:val="nil"/>
              <w:bottom w:val="nil"/>
              <w:right w:val="single" w:sz="4" w:space="0" w:color="auto"/>
            </w:tcBorders>
          </w:tcPr>
          <w:p w:rsidR="00306A1C" w:rsidRPr="0087628D" w:rsidRDefault="00306A1C" w:rsidP="0087628D">
            <w:pPr>
              <w:rPr>
                <w:rFonts w:ascii="Arial" w:hAnsi="Arial" w:cs="Arial"/>
              </w:rPr>
            </w:pPr>
          </w:p>
        </w:tc>
        <w:tc>
          <w:tcPr>
            <w:tcW w:w="7227" w:type="dxa"/>
            <w:gridSpan w:val="17"/>
            <w:tcBorders>
              <w:top w:val="single" w:sz="4" w:space="0" w:color="auto"/>
              <w:left w:val="single" w:sz="4" w:space="0" w:color="auto"/>
              <w:bottom w:val="single" w:sz="4" w:space="0" w:color="auto"/>
              <w:right w:val="single" w:sz="4" w:space="0" w:color="auto"/>
            </w:tcBorders>
          </w:tcPr>
          <w:p w:rsidR="00306A1C" w:rsidRDefault="00306A1C" w:rsidP="0087628D">
            <w:pPr>
              <w:rPr>
                <w:rFonts w:ascii="Arial" w:hAnsi="Arial" w:cs="Arial"/>
              </w:rPr>
            </w:pPr>
          </w:p>
          <w:p w:rsidR="00306A1C" w:rsidRDefault="00306A1C" w:rsidP="0087628D">
            <w:pPr>
              <w:rPr>
                <w:rFonts w:ascii="Arial" w:hAnsi="Arial" w:cs="Arial"/>
              </w:rPr>
            </w:pPr>
          </w:p>
        </w:tc>
        <w:tc>
          <w:tcPr>
            <w:tcW w:w="560" w:type="dxa"/>
            <w:tcBorders>
              <w:top w:val="nil"/>
              <w:left w:val="single" w:sz="4" w:space="0" w:color="auto"/>
              <w:bottom w:val="nil"/>
              <w:right w:val="single" w:sz="4" w:space="0" w:color="auto"/>
            </w:tcBorders>
          </w:tcPr>
          <w:p w:rsidR="00306A1C" w:rsidRPr="0087628D" w:rsidRDefault="00306A1C" w:rsidP="0087628D">
            <w:pPr>
              <w:rPr>
                <w:rFonts w:ascii="Arial" w:hAnsi="Arial" w:cs="Arial"/>
              </w:rPr>
            </w:pPr>
          </w:p>
        </w:tc>
        <w:tc>
          <w:tcPr>
            <w:tcW w:w="1322" w:type="dxa"/>
            <w:gridSpan w:val="2"/>
            <w:vMerge/>
            <w:tcBorders>
              <w:left w:val="single" w:sz="4" w:space="0" w:color="auto"/>
              <w:bottom w:val="single" w:sz="4" w:space="0" w:color="auto"/>
              <w:right w:val="single" w:sz="4" w:space="0" w:color="auto"/>
            </w:tcBorders>
          </w:tcPr>
          <w:p w:rsidR="00306A1C" w:rsidRPr="0087628D" w:rsidRDefault="00306A1C" w:rsidP="0087628D">
            <w:pPr>
              <w:rPr>
                <w:rFonts w:ascii="Arial" w:hAnsi="Arial" w:cs="Arial"/>
              </w:rPr>
            </w:pPr>
          </w:p>
        </w:tc>
      </w:tr>
      <w:tr w:rsidR="00306A1C" w:rsidRPr="0087628D" w:rsidTr="00306A1C">
        <w:trPr>
          <w:jc w:val="center"/>
        </w:trPr>
        <w:tc>
          <w:tcPr>
            <w:tcW w:w="1238" w:type="dxa"/>
            <w:tcBorders>
              <w:top w:val="nil"/>
              <w:left w:val="nil"/>
              <w:bottom w:val="nil"/>
              <w:right w:val="nil"/>
            </w:tcBorders>
          </w:tcPr>
          <w:p w:rsidR="00306A1C" w:rsidRPr="0087628D" w:rsidRDefault="00306A1C" w:rsidP="0087628D">
            <w:pPr>
              <w:rPr>
                <w:rFonts w:ascii="Arial" w:hAnsi="Arial" w:cs="Arial"/>
              </w:rPr>
            </w:pPr>
          </w:p>
        </w:tc>
        <w:tc>
          <w:tcPr>
            <w:tcW w:w="7227" w:type="dxa"/>
            <w:gridSpan w:val="17"/>
            <w:tcBorders>
              <w:top w:val="single" w:sz="4" w:space="0" w:color="auto"/>
              <w:left w:val="nil"/>
              <w:bottom w:val="nil"/>
              <w:right w:val="nil"/>
            </w:tcBorders>
          </w:tcPr>
          <w:p w:rsidR="00306A1C" w:rsidRDefault="00306A1C" w:rsidP="0087628D">
            <w:pPr>
              <w:rPr>
                <w:rFonts w:ascii="Arial" w:hAnsi="Arial" w:cs="Arial"/>
              </w:rPr>
            </w:pPr>
          </w:p>
        </w:tc>
        <w:tc>
          <w:tcPr>
            <w:tcW w:w="560" w:type="dxa"/>
            <w:tcBorders>
              <w:top w:val="nil"/>
              <w:left w:val="nil"/>
              <w:bottom w:val="nil"/>
              <w:right w:val="nil"/>
            </w:tcBorders>
          </w:tcPr>
          <w:p w:rsidR="00306A1C" w:rsidRPr="0087628D" w:rsidRDefault="00306A1C" w:rsidP="0087628D">
            <w:pPr>
              <w:rPr>
                <w:rFonts w:ascii="Arial" w:hAnsi="Arial" w:cs="Arial"/>
              </w:rPr>
            </w:pPr>
          </w:p>
        </w:tc>
        <w:tc>
          <w:tcPr>
            <w:tcW w:w="1322" w:type="dxa"/>
            <w:gridSpan w:val="2"/>
            <w:tcBorders>
              <w:top w:val="single" w:sz="4" w:space="0" w:color="auto"/>
              <w:left w:val="nil"/>
              <w:bottom w:val="single" w:sz="4" w:space="0" w:color="auto"/>
              <w:right w:val="nil"/>
            </w:tcBorders>
          </w:tcPr>
          <w:p w:rsidR="00306A1C" w:rsidRPr="0087628D" w:rsidRDefault="00306A1C" w:rsidP="0087628D">
            <w:pPr>
              <w:rPr>
                <w:rFonts w:ascii="Arial" w:hAnsi="Arial" w:cs="Arial"/>
              </w:rPr>
            </w:pPr>
          </w:p>
        </w:tc>
      </w:tr>
      <w:tr w:rsidR="0087628D" w:rsidRPr="0087628D" w:rsidTr="00073F34">
        <w:trPr>
          <w:trHeight w:val="704"/>
          <w:jc w:val="center"/>
        </w:trPr>
        <w:tc>
          <w:tcPr>
            <w:tcW w:w="1238" w:type="dxa"/>
            <w:tcBorders>
              <w:top w:val="nil"/>
              <w:left w:val="nil"/>
              <w:bottom w:val="nil"/>
              <w:right w:val="nil"/>
            </w:tcBorders>
          </w:tcPr>
          <w:p w:rsidR="0087628D" w:rsidRPr="0087628D" w:rsidRDefault="0087628D" w:rsidP="0087628D">
            <w:pPr>
              <w:rPr>
                <w:rFonts w:ascii="Arial" w:hAnsi="Arial" w:cs="Arial"/>
              </w:rPr>
            </w:pPr>
          </w:p>
        </w:tc>
        <w:tc>
          <w:tcPr>
            <w:tcW w:w="7227" w:type="dxa"/>
            <w:gridSpan w:val="17"/>
            <w:tcBorders>
              <w:top w:val="nil"/>
              <w:left w:val="nil"/>
              <w:bottom w:val="nil"/>
              <w:right w:val="nil"/>
            </w:tcBorders>
          </w:tcPr>
          <w:p w:rsidR="0087628D" w:rsidRPr="0087628D" w:rsidRDefault="0087628D" w:rsidP="0087628D">
            <w:pPr>
              <w:jc w:val="both"/>
              <w:rPr>
                <w:rFonts w:ascii="Arial" w:hAnsi="Arial" w:cs="Arial"/>
              </w:rPr>
            </w:pPr>
            <w:r w:rsidRPr="0087628D">
              <w:rPr>
                <w:rFonts w:ascii="Arial" w:hAnsi="Arial" w:cs="Arial"/>
              </w:rPr>
              <w:t>ii. Has the organization ever filed for bankruptcy, relief from creditors, or declared any other form of financial insolvency?</w:t>
            </w:r>
          </w:p>
        </w:tc>
        <w:tc>
          <w:tcPr>
            <w:tcW w:w="560" w:type="dxa"/>
            <w:tcBorders>
              <w:top w:val="nil"/>
              <w:left w:val="nil"/>
              <w:bottom w:val="nil"/>
              <w:right w:val="single" w:sz="4" w:space="0" w:color="auto"/>
            </w:tcBorders>
          </w:tcPr>
          <w:p w:rsidR="0087628D" w:rsidRPr="0087628D" w:rsidRDefault="0087628D" w:rsidP="0087628D">
            <w:pPr>
              <w:rPr>
                <w:rFonts w:ascii="Arial" w:hAnsi="Arial" w:cs="Arial"/>
              </w:rPr>
            </w:pPr>
          </w:p>
        </w:tc>
        <w:tc>
          <w:tcPr>
            <w:tcW w:w="1322" w:type="dxa"/>
            <w:gridSpan w:val="2"/>
            <w:vMerge w:val="restart"/>
            <w:tcBorders>
              <w:top w:val="single" w:sz="4" w:space="0" w:color="auto"/>
              <w:left w:val="single" w:sz="4" w:space="0" w:color="auto"/>
              <w:bottom w:val="single" w:sz="4" w:space="0" w:color="auto"/>
              <w:right w:val="single" w:sz="4" w:space="0" w:color="auto"/>
            </w:tcBorders>
          </w:tcPr>
          <w:p w:rsidR="0087628D" w:rsidRPr="0087628D" w:rsidRDefault="0087628D" w:rsidP="0087628D">
            <w:pPr>
              <w:rPr>
                <w:rFonts w:ascii="Arial" w:hAnsi="Arial" w:cs="Arial"/>
              </w:rPr>
            </w:pPr>
          </w:p>
        </w:tc>
      </w:tr>
      <w:tr w:rsidR="0087628D" w:rsidRPr="0087628D" w:rsidTr="00F4462B">
        <w:trPr>
          <w:jc w:val="center"/>
        </w:trPr>
        <w:tc>
          <w:tcPr>
            <w:tcW w:w="1238" w:type="dxa"/>
            <w:tcBorders>
              <w:top w:val="nil"/>
              <w:left w:val="nil"/>
              <w:bottom w:val="nil"/>
              <w:right w:val="nil"/>
            </w:tcBorders>
          </w:tcPr>
          <w:p w:rsidR="0087628D" w:rsidRPr="0087628D" w:rsidRDefault="0087628D" w:rsidP="0087628D">
            <w:pPr>
              <w:rPr>
                <w:rFonts w:ascii="Arial" w:hAnsi="Arial" w:cs="Arial"/>
              </w:rPr>
            </w:pPr>
          </w:p>
        </w:tc>
        <w:tc>
          <w:tcPr>
            <w:tcW w:w="424" w:type="dxa"/>
            <w:gridSpan w:val="2"/>
            <w:tcBorders>
              <w:top w:val="nil"/>
              <w:left w:val="nil"/>
              <w:bottom w:val="nil"/>
              <w:right w:val="nil"/>
            </w:tcBorders>
          </w:tcPr>
          <w:p w:rsidR="0087628D" w:rsidRPr="0087628D" w:rsidRDefault="0087628D" w:rsidP="0087628D">
            <w:pPr>
              <w:rPr>
                <w:rFonts w:ascii="Arial" w:hAnsi="Arial" w:cs="Arial"/>
              </w:rPr>
            </w:pPr>
          </w:p>
        </w:tc>
        <w:tc>
          <w:tcPr>
            <w:tcW w:w="567" w:type="dxa"/>
            <w:gridSpan w:val="2"/>
            <w:tcBorders>
              <w:top w:val="nil"/>
              <w:left w:val="nil"/>
              <w:bottom w:val="nil"/>
              <w:right w:val="nil"/>
            </w:tcBorders>
          </w:tcPr>
          <w:p w:rsidR="0087628D" w:rsidRPr="0087628D" w:rsidRDefault="0087628D" w:rsidP="0087628D">
            <w:pPr>
              <w:rPr>
                <w:rFonts w:ascii="Arial" w:hAnsi="Arial" w:cs="Arial"/>
              </w:rPr>
            </w:pPr>
            <w:r w:rsidRPr="0087628D">
              <w:rPr>
                <w:rFonts w:ascii="Arial" w:hAnsi="Arial" w:cs="Arial"/>
              </w:rPr>
              <w:fldChar w:fldCharType="begin">
                <w:ffData>
                  <w:name w:val="Check1"/>
                  <w:enabled/>
                  <w:calcOnExit w:val="0"/>
                  <w:checkBox>
                    <w:sizeAuto/>
                    <w:default w:val="0"/>
                    <w:checked w:val="0"/>
                  </w:checkBox>
                </w:ffData>
              </w:fldChar>
            </w:r>
            <w:r w:rsidRPr="0087628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87628D">
              <w:rPr>
                <w:rFonts w:ascii="Arial" w:hAnsi="Arial" w:cs="Arial"/>
              </w:rPr>
              <w:fldChar w:fldCharType="end"/>
            </w:r>
          </w:p>
        </w:tc>
        <w:tc>
          <w:tcPr>
            <w:tcW w:w="2269" w:type="dxa"/>
            <w:gridSpan w:val="5"/>
            <w:tcBorders>
              <w:top w:val="nil"/>
              <w:left w:val="nil"/>
              <w:bottom w:val="nil"/>
              <w:right w:val="nil"/>
            </w:tcBorders>
          </w:tcPr>
          <w:p w:rsidR="0087628D" w:rsidRPr="0087628D" w:rsidRDefault="0087628D" w:rsidP="0087628D">
            <w:pPr>
              <w:rPr>
                <w:rFonts w:ascii="Arial" w:hAnsi="Arial" w:cs="Arial"/>
              </w:rPr>
            </w:pPr>
            <w:r w:rsidRPr="0087628D">
              <w:rPr>
                <w:rFonts w:ascii="Arial" w:hAnsi="Arial" w:cs="Arial"/>
              </w:rPr>
              <w:t>Yes</w:t>
            </w:r>
          </w:p>
        </w:tc>
        <w:tc>
          <w:tcPr>
            <w:tcW w:w="425" w:type="dxa"/>
            <w:tcBorders>
              <w:top w:val="nil"/>
              <w:left w:val="nil"/>
              <w:bottom w:val="nil"/>
              <w:right w:val="nil"/>
            </w:tcBorders>
          </w:tcPr>
          <w:p w:rsidR="0087628D" w:rsidRPr="0087628D" w:rsidRDefault="0087628D" w:rsidP="0087628D">
            <w:pPr>
              <w:rPr>
                <w:rFonts w:ascii="Arial" w:hAnsi="Arial" w:cs="Arial"/>
              </w:rPr>
            </w:pPr>
          </w:p>
        </w:tc>
        <w:tc>
          <w:tcPr>
            <w:tcW w:w="567" w:type="dxa"/>
            <w:gridSpan w:val="2"/>
            <w:tcBorders>
              <w:top w:val="nil"/>
              <w:left w:val="nil"/>
              <w:bottom w:val="nil"/>
              <w:right w:val="nil"/>
            </w:tcBorders>
          </w:tcPr>
          <w:p w:rsidR="0087628D" w:rsidRPr="0087628D" w:rsidRDefault="0087628D" w:rsidP="0087628D">
            <w:pPr>
              <w:rPr>
                <w:rFonts w:ascii="Arial" w:hAnsi="Arial" w:cs="Arial"/>
              </w:rPr>
            </w:pPr>
            <w:r w:rsidRPr="0087628D">
              <w:rPr>
                <w:rFonts w:ascii="Arial" w:hAnsi="Arial" w:cs="Arial"/>
              </w:rPr>
              <w:fldChar w:fldCharType="begin">
                <w:ffData>
                  <w:name w:val="Check1"/>
                  <w:enabled/>
                  <w:calcOnExit w:val="0"/>
                  <w:checkBox>
                    <w:sizeAuto/>
                    <w:default w:val="0"/>
                    <w:checked w:val="0"/>
                  </w:checkBox>
                </w:ffData>
              </w:fldChar>
            </w:r>
            <w:r w:rsidRPr="0087628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87628D">
              <w:rPr>
                <w:rFonts w:ascii="Arial" w:hAnsi="Arial" w:cs="Arial"/>
              </w:rPr>
              <w:fldChar w:fldCharType="end"/>
            </w:r>
          </w:p>
        </w:tc>
        <w:tc>
          <w:tcPr>
            <w:tcW w:w="2975" w:type="dxa"/>
            <w:gridSpan w:val="5"/>
            <w:tcBorders>
              <w:top w:val="nil"/>
              <w:left w:val="nil"/>
              <w:bottom w:val="nil"/>
              <w:right w:val="nil"/>
            </w:tcBorders>
          </w:tcPr>
          <w:p w:rsidR="0087628D" w:rsidRPr="0087628D" w:rsidRDefault="0087628D" w:rsidP="0087628D">
            <w:pPr>
              <w:rPr>
                <w:rFonts w:ascii="Arial" w:hAnsi="Arial" w:cs="Arial"/>
              </w:rPr>
            </w:pPr>
            <w:r w:rsidRPr="0087628D">
              <w:rPr>
                <w:rFonts w:ascii="Arial" w:hAnsi="Arial" w:cs="Arial"/>
              </w:rPr>
              <w:t>No</w:t>
            </w:r>
          </w:p>
        </w:tc>
        <w:tc>
          <w:tcPr>
            <w:tcW w:w="560" w:type="dxa"/>
            <w:tcBorders>
              <w:top w:val="nil"/>
              <w:left w:val="nil"/>
              <w:bottom w:val="nil"/>
              <w:right w:val="single" w:sz="4" w:space="0" w:color="auto"/>
            </w:tcBorders>
          </w:tcPr>
          <w:p w:rsidR="0087628D" w:rsidRPr="0087628D" w:rsidRDefault="0087628D" w:rsidP="0087628D">
            <w:pPr>
              <w:rPr>
                <w:rFonts w:ascii="Arial" w:hAnsi="Arial" w:cs="Arial"/>
              </w:rPr>
            </w:pPr>
          </w:p>
        </w:tc>
        <w:tc>
          <w:tcPr>
            <w:tcW w:w="1322" w:type="dxa"/>
            <w:gridSpan w:val="2"/>
            <w:vMerge/>
            <w:tcBorders>
              <w:top w:val="nil"/>
              <w:left w:val="single" w:sz="4" w:space="0" w:color="auto"/>
              <w:bottom w:val="single" w:sz="4" w:space="0" w:color="auto"/>
              <w:right w:val="single" w:sz="4" w:space="0" w:color="auto"/>
            </w:tcBorders>
          </w:tcPr>
          <w:p w:rsidR="0087628D" w:rsidRPr="0087628D" w:rsidRDefault="0087628D" w:rsidP="0087628D">
            <w:pPr>
              <w:rPr>
                <w:rFonts w:ascii="Arial" w:hAnsi="Arial" w:cs="Arial"/>
              </w:rPr>
            </w:pPr>
          </w:p>
        </w:tc>
      </w:tr>
      <w:tr w:rsidR="0087628D" w:rsidRPr="0087628D" w:rsidTr="00F4462B">
        <w:trPr>
          <w:jc w:val="center"/>
        </w:trPr>
        <w:tc>
          <w:tcPr>
            <w:tcW w:w="1238" w:type="dxa"/>
            <w:tcBorders>
              <w:top w:val="nil"/>
              <w:left w:val="nil"/>
              <w:bottom w:val="nil"/>
              <w:right w:val="nil"/>
            </w:tcBorders>
          </w:tcPr>
          <w:p w:rsidR="0087628D" w:rsidRPr="0087628D" w:rsidRDefault="0087628D" w:rsidP="0087628D">
            <w:pPr>
              <w:rPr>
                <w:rFonts w:ascii="Arial" w:hAnsi="Arial" w:cs="Arial"/>
              </w:rPr>
            </w:pPr>
          </w:p>
        </w:tc>
        <w:tc>
          <w:tcPr>
            <w:tcW w:w="7227" w:type="dxa"/>
            <w:gridSpan w:val="17"/>
            <w:tcBorders>
              <w:top w:val="nil"/>
              <w:left w:val="nil"/>
              <w:bottom w:val="nil"/>
              <w:right w:val="nil"/>
            </w:tcBorders>
          </w:tcPr>
          <w:p w:rsidR="0087628D" w:rsidRPr="0087628D" w:rsidRDefault="0087628D" w:rsidP="0087628D">
            <w:pPr>
              <w:rPr>
                <w:rFonts w:ascii="Arial" w:hAnsi="Arial" w:cs="Arial"/>
              </w:rPr>
            </w:pPr>
          </w:p>
        </w:tc>
        <w:tc>
          <w:tcPr>
            <w:tcW w:w="560" w:type="dxa"/>
            <w:tcBorders>
              <w:top w:val="nil"/>
              <w:left w:val="nil"/>
              <w:bottom w:val="nil"/>
              <w:right w:val="single" w:sz="4" w:space="0" w:color="auto"/>
            </w:tcBorders>
          </w:tcPr>
          <w:p w:rsidR="0087628D" w:rsidRPr="0087628D" w:rsidRDefault="0087628D" w:rsidP="0087628D">
            <w:pPr>
              <w:rPr>
                <w:rFonts w:ascii="Arial" w:hAnsi="Arial" w:cs="Arial"/>
              </w:rPr>
            </w:pPr>
          </w:p>
        </w:tc>
        <w:tc>
          <w:tcPr>
            <w:tcW w:w="1322" w:type="dxa"/>
            <w:gridSpan w:val="2"/>
            <w:vMerge/>
            <w:tcBorders>
              <w:top w:val="nil"/>
              <w:left w:val="single" w:sz="4" w:space="0" w:color="auto"/>
              <w:bottom w:val="single" w:sz="4" w:space="0" w:color="auto"/>
              <w:right w:val="single" w:sz="4" w:space="0" w:color="auto"/>
            </w:tcBorders>
          </w:tcPr>
          <w:p w:rsidR="0087628D" w:rsidRPr="0087628D" w:rsidRDefault="0087628D" w:rsidP="0087628D">
            <w:pPr>
              <w:rPr>
                <w:rFonts w:ascii="Arial" w:hAnsi="Arial" w:cs="Arial"/>
              </w:rPr>
            </w:pPr>
          </w:p>
        </w:tc>
      </w:tr>
      <w:tr w:rsidR="0087628D" w:rsidRPr="0087628D" w:rsidTr="00073F34">
        <w:trPr>
          <w:trHeight w:val="453"/>
          <w:jc w:val="center"/>
        </w:trPr>
        <w:tc>
          <w:tcPr>
            <w:tcW w:w="1238" w:type="dxa"/>
            <w:tcBorders>
              <w:top w:val="nil"/>
              <w:left w:val="nil"/>
              <w:bottom w:val="nil"/>
              <w:right w:val="nil"/>
            </w:tcBorders>
          </w:tcPr>
          <w:p w:rsidR="0087628D" w:rsidRPr="0087628D" w:rsidRDefault="0087628D" w:rsidP="0087628D">
            <w:pPr>
              <w:rPr>
                <w:rFonts w:ascii="Arial" w:hAnsi="Arial" w:cs="Arial"/>
              </w:rPr>
            </w:pPr>
          </w:p>
        </w:tc>
        <w:tc>
          <w:tcPr>
            <w:tcW w:w="7217" w:type="dxa"/>
            <w:gridSpan w:val="16"/>
            <w:tcBorders>
              <w:top w:val="nil"/>
              <w:left w:val="nil"/>
              <w:bottom w:val="nil"/>
              <w:right w:val="nil"/>
            </w:tcBorders>
          </w:tcPr>
          <w:p w:rsidR="0087628D" w:rsidRPr="0087628D" w:rsidRDefault="0087628D" w:rsidP="0087628D">
            <w:pPr>
              <w:rPr>
                <w:rFonts w:ascii="Arial" w:hAnsi="Arial" w:cs="Arial"/>
              </w:rPr>
            </w:pPr>
            <w:r w:rsidRPr="0087628D">
              <w:rPr>
                <w:rFonts w:ascii="Arial" w:hAnsi="Arial" w:cs="Arial"/>
              </w:rPr>
              <w:t>If yes, please provide details below:</w:t>
            </w:r>
          </w:p>
        </w:tc>
        <w:tc>
          <w:tcPr>
            <w:tcW w:w="570" w:type="dxa"/>
            <w:gridSpan w:val="2"/>
            <w:tcBorders>
              <w:top w:val="nil"/>
              <w:left w:val="nil"/>
              <w:bottom w:val="nil"/>
              <w:right w:val="single" w:sz="4" w:space="0" w:color="auto"/>
            </w:tcBorders>
          </w:tcPr>
          <w:p w:rsidR="0087628D" w:rsidRPr="0087628D" w:rsidRDefault="0087628D" w:rsidP="0087628D">
            <w:pPr>
              <w:rPr>
                <w:rFonts w:ascii="Arial" w:hAnsi="Arial" w:cs="Arial"/>
              </w:rPr>
            </w:pPr>
          </w:p>
        </w:tc>
        <w:tc>
          <w:tcPr>
            <w:tcW w:w="1322" w:type="dxa"/>
            <w:gridSpan w:val="2"/>
            <w:vMerge/>
            <w:tcBorders>
              <w:top w:val="nil"/>
              <w:left w:val="single" w:sz="4" w:space="0" w:color="auto"/>
              <w:bottom w:val="single" w:sz="4" w:space="0" w:color="auto"/>
              <w:right w:val="single" w:sz="4" w:space="0" w:color="auto"/>
            </w:tcBorders>
          </w:tcPr>
          <w:p w:rsidR="0087628D" w:rsidRPr="0087628D" w:rsidRDefault="0087628D" w:rsidP="0087628D">
            <w:pPr>
              <w:rPr>
                <w:rFonts w:ascii="Arial" w:hAnsi="Arial" w:cs="Arial"/>
              </w:rPr>
            </w:pPr>
          </w:p>
        </w:tc>
      </w:tr>
      <w:tr w:rsidR="0087628D" w:rsidRPr="0087628D" w:rsidTr="00F4462B">
        <w:trPr>
          <w:jc w:val="center"/>
        </w:trPr>
        <w:tc>
          <w:tcPr>
            <w:tcW w:w="1238" w:type="dxa"/>
            <w:tcBorders>
              <w:top w:val="nil"/>
              <w:left w:val="nil"/>
              <w:bottom w:val="nil"/>
              <w:right w:val="single" w:sz="4" w:space="0" w:color="auto"/>
            </w:tcBorders>
          </w:tcPr>
          <w:p w:rsidR="0087628D" w:rsidRPr="0087628D" w:rsidRDefault="0087628D" w:rsidP="0087628D">
            <w:pPr>
              <w:rPr>
                <w:rFonts w:ascii="Arial" w:hAnsi="Arial" w:cs="Arial"/>
              </w:rPr>
            </w:pPr>
          </w:p>
        </w:tc>
        <w:tc>
          <w:tcPr>
            <w:tcW w:w="7227" w:type="dxa"/>
            <w:gridSpan w:val="17"/>
            <w:tcBorders>
              <w:top w:val="single" w:sz="4" w:space="0" w:color="auto"/>
              <w:left w:val="single" w:sz="4" w:space="0" w:color="auto"/>
              <w:bottom w:val="single" w:sz="4" w:space="0" w:color="auto"/>
              <w:right w:val="single" w:sz="4" w:space="0" w:color="auto"/>
            </w:tcBorders>
          </w:tcPr>
          <w:p w:rsidR="0087628D" w:rsidRDefault="0087628D" w:rsidP="0087628D">
            <w:pPr>
              <w:rPr>
                <w:rFonts w:ascii="Arial" w:hAnsi="Arial" w:cs="Arial"/>
              </w:rPr>
            </w:pPr>
          </w:p>
          <w:p w:rsidR="00310A7B" w:rsidRPr="0087628D" w:rsidRDefault="00310A7B" w:rsidP="0087628D">
            <w:pPr>
              <w:rPr>
                <w:rFonts w:ascii="Arial" w:hAnsi="Arial" w:cs="Arial"/>
              </w:rPr>
            </w:pPr>
          </w:p>
        </w:tc>
        <w:tc>
          <w:tcPr>
            <w:tcW w:w="560" w:type="dxa"/>
            <w:tcBorders>
              <w:top w:val="nil"/>
              <w:left w:val="single" w:sz="4" w:space="0" w:color="auto"/>
              <w:bottom w:val="nil"/>
              <w:right w:val="single" w:sz="4" w:space="0" w:color="auto"/>
            </w:tcBorders>
          </w:tcPr>
          <w:p w:rsidR="0087628D" w:rsidRPr="0087628D" w:rsidRDefault="0087628D" w:rsidP="0087628D">
            <w:pPr>
              <w:rPr>
                <w:rFonts w:ascii="Arial" w:hAnsi="Arial" w:cs="Arial"/>
              </w:rPr>
            </w:pPr>
          </w:p>
        </w:tc>
        <w:tc>
          <w:tcPr>
            <w:tcW w:w="1322" w:type="dxa"/>
            <w:gridSpan w:val="2"/>
            <w:vMerge/>
            <w:tcBorders>
              <w:top w:val="nil"/>
              <w:left w:val="single" w:sz="4" w:space="0" w:color="auto"/>
              <w:bottom w:val="single" w:sz="4" w:space="0" w:color="auto"/>
              <w:right w:val="single" w:sz="4" w:space="0" w:color="auto"/>
            </w:tcBorders>
          </w:tcPr>
          <w:p w:rsidR="0087628D" w:rsidRPr="0087628D" w:rsidRDefault="0087628D" w:rsidP="0087628D">
            <w:pPr>
              <w:rPr>
                <w:rFonts w:ascii="Arial" w:hAnsi="Arial" w:cs="Arial"/>
              </w:rPr>
            </w:pPr>
          </w:p>
        </w:tc>
      </w:tr>
      <w:tr w:rsidR="00310A7B" w:rsidRPr="0087628D" w:rsidTr="00F4462B">
        <w:trPr>
          <w:jc w:val="center"/>
        </w:trPr>
        <w:tc>
          <w:tcPr>
            <w:tcW w:w="10347" w:type="dxa"/>
            <w:gridSpan w:val="21"/>
            <w:tcBorders>
              <w:top w:val="nil"/>
              <w:left w:val="nil"/>
              <w:bottom w:val="nil"/>
              <w:right w:val="nil"/>
            </w:tcBorders>
          </w:tcPr>
          <w:p w:rsidR="00310A7B" w:rsidRDefault="00310A7B" w:rsidP="0087628D">
            <w:pPr>
              <w:rPr>
                <w:rFonts w:ascii="Arial" w:hAnsi="Arial" w:cs="Arial"/>
              </w:rPr>
            </w:pPr>
          </w:p>
          <w:p w:rsidR="00310A7B" w:rsidRPr="0087628D" w:rsidRDefault="00310A7B" w:rsidP="0087628D">
            <w:pPr>
              <w:rPr>
                <w:rFonts w:ascii="Arial" w:hAnsi="Arial" w:cs="Arial"/>
              </w:rPr>
            </w:pPr>
          </w:p>
        </w:tc>
      </w:tr>
      <w:tr w:rsidR="0087628D" w:rsidRPr="0087628D" w:rsidTr="00F4462B">
        <w:trPr>
          <w:trHeight w:val="378"/>
          <w:jc w:val="center"/>
        </w:trPr>
        <w:tc>
          <w:tcPr>
            <w:tcW w:w="8465" w:type="dxa"/>
            <w:gridSpan w:val="18"/>
            <w:tcBorders>
              <w:top w:val="nil"/>
              <w:left w:val="nil"/>
              <w:bottom w:val="nil"/>
              <w:right w:val="nil"/>
            </w:tcBorders>
          </w:tcPr>
          <w:p w:rsidR="0087628D" w:rsidRPr="00F4462B" w:rsidRDefault="0087628D" w:rsidP="0087628D">
            <w:pPr>
              <w:numPr>
                <w:ilvl w:val="0"/>
                <w:numId w:val="12"/>
              </w:numPr>
              <w:contextualSpacing/>
              <w:rPr>
                <w:rFonts w:ascii="Arial" w:hAnsi="Arial" w:cs="Arial"/>
                <w:b/>
              </w:rPr>
            </w:pPr>
            <w:r w:rsidRPr="00F4462B">
              <w:rPr>
                <w:rFonts w:ascii="Arial" w:hAnsi="Arial" w:cs="Arial"/>
                <w:b/>
              </w:rPr>
              <w:t>Bank accounts:</w:t>
            </w:r>
          </w:p>
        </w:tc>
        <w:tc>
          <w:tcPr>
            <w:tcW w:w="567" w:type="dxa"/>
            <w:gridSpan w:val="2"/>
            <w:tcBorders>
              <w:top w:val="nil"/>
              <w:left w:val="nil"/>
              <w:bottom w:val="nil"/>
              <w:right w:val="single" w:sz="4" w:space="0" w:color="auto"/>
            </w:tcBorders>
          </w:tcPr>
          <w:p w:rsidR="0087628D" w:rsidRPr="0087628D" w:rsidRDefault="0087628D" w:rsidP="0087628D">
            <w:pPr>
              <w:rPr>
                <w:rFonts w:ascii="Arial" w:hAnsi="Arial" w:cs="Arial"/>
              </w:rPr>
            </w:pPr>
          </w:p>
        </w:tc>
        <w:tc>
          <w:tcPr>
            <w:tcW w:w="1315" w:type="dxa"/>
            <w:vMerge w:val="restart"/>
            <w:tcBorders>
              <w:top w:val="single" w:sz="4" w:space="0" w:color="auto"/>
              <w:left w:val="single" w:sz="4" w:space="0" w:color="auto"/>
              <w:bottom w:val="single" w:sz="4" w:space="0" w:color="auto"/>
              <w:right w:val="single" w:sz="4" w:space="0" w:color="auto"/>
            </w:tcBorders>
          </w:tcPr>
          <w:p w:rsidR="0087628D" w:rsidRPr="0087628D" w:rsidRDefault="0087628D" w:rsidP="0087628D">
            <w:pPr>
              <w:rPr>
                <w:rFonts w:ascii="Arial" w:hAnsi="Arial" w:cs="Arial"/>
              </w:rPr>
            </w:pPr>
          </w:p>
        </w:tc>
      </w:tr>
      <w:tr w:rsidR="0087628D" w:rsidRPr="0087628D" w:rsidTr="00073F34">
        <w:trPr>
          <w:trHeight w:val="692"/>
          <w:jc w:val="center"/>
        </w:trPr>
        <w:tc>
          <w:tcPr>
            <w:tcW w:w="1238" w:type="dxa"/>
            <w:tcBorders>
              <w:top w:val="nil"/>
              <w:left w:val="nil"/>
              <w:bottom w:val="nil"/>
              <w:right w:val="nil"/>
            </w:tcBorders>
          </w:tcPr>
          <w:p w:rsidR="0087628D" w:rsidRPr="0087628D" w:rsidRDefault="0087628D" w:rsidP="0087628D">
            <w:pPr>
              <w:rPr>
                <w:rFonts w:ascii="Arial" w:hAnsi="Arial" w:cs="Arial"/>
              </w:rPr>
            </w:pPr>
          </w:p>
        </w:tc>
        <w:tc>
          <w:tcPr>
            <w:tcW w:w="7227" w:type="dxa"/>
            <w:gridSpan w:val="17"/>
            <w:tcBorders>
              <w:top w:val="nil"/>
              <w:left w:val="nil"/>
              <w:bottom w:val="nil"/>
              <w:right w:val="nil"/>
            </w:tcBorders>
          </w:tcPr>
          <w:p w:rsidR="0087628D" w:rsidRPr="0087628D" w:rsidRDefault="0087628D" w:rsidP="0087628D">
            <w:pPr>
              <w:rPr>
                <w:rFonts w:ascii="Arial" w:hAnsi="Arial" w:cs="Arial"/>
              </w:rPr>
            </w:pPr>
            <w:proofErr w:type="spellStart"/>
            <w:r w:rsidRPr="0087628D">
              <w:rPr>
                <w:rFonts w:ascii="Arial" w:hAnsi="Arial" w:cs="Arial"/>
              </w:rPr>
              <w:t>i</w:t>
            </w:r>
            <w:proofErr w:type="spellEnd"/>
            <w:r w:rsidRPr="0087628D">
              <w:rPr>
                <w:rFonts w:ascii="Arial" w:hAnsi="Arial" w:cs="Arial"/>
              </w:rPr>
              <w:t>. Does the organization have any bank accounts held in the name of individuals (instead of the name of the organization)?</w:t>
            </w:r>
          </w:p>
        </w:tc>
        <w:tc>
          <w:tcPr>
            <w:tcW w:w="567" w:type="dxa"/>
            <w:gridSpan w:val="2"/>
            <w:tcBorders>
              <w:top w:val="nil"/>
              <w:left w:val="nil"/>
              <w:bottom w:val="nil"/>
              <w:right w:val="single" w:sz="4" w:space="0" w:color="auto"/>
            </w:tcBorders>
          </w:tcPr>
          <w:p w:rsidR="0087628D" w:rsidRPr="0087628D" w:rsidRDefault="0087628D" w:rsidP="0087628D">
            <w:pPr>
              <w:rPr>
                <w:rFonts w:ascii="Arial" w:hAnsi="Arial" w:cs="Arial"/>
              </w:rPr>
            </w:pPr>
          </w:p>
        </w:tc>
        <w:tc>
          <w:tcPr>
            <w:tcW w:w="1315" w:type="dxa"/>
            <w:vMerge/>
            <w:tcBorders>
              <w:top w:val="nil"/>
              <w:left w:val="single" w:sz="4" w:space="0" w:color="auto"/>
              <w:bottom w:val="single" w:sz="4" w:space="0" w:color="auto"/>
              <w:right w:val="single" w:sz="4" w:space="0" w:color="auto"/>
            </w:tcBorders>
          </w:tcPr>
          <w:p w:rsidR="0087628D" w:rsidRPr="0087628D" w:rsidRDefault="0087628D" w:rsidP="0087628D">
            <w:pPr>
              <w:rPr>
                <w:rFonts w:ascii="Arial" w:hAnsi="Arial" w:cs="Arial"/>
              </w:rPr>
            </w:pPr>
          </w:p>
        </w:tc>
      </w:tr>
      <w:tr w:rsidR="0087628D" w:rsidRPr="0087628D" w:rsidTr="00F4462B">
        <w:trPr>
          <w:jc w:val="center"/>
        </w:trPr>
        <w:tc>
          <w:tcPr>
            <w:tcW w:w="1238" w:type="dxa"/>
            <w:tcBorders>
              <w:top w:val="nil"/>
              <w:left w:val="nil"/>
              <w:bottom w:val="nil"/>
              <w:right w:val="nil"/>
            </w:tcBorders>
          </w:tcPr>
          <w:p w:rsidR="0087628D" w:rsidRPr="0087628D" w:rsidRDefault="0087628D" w:rsidP="0087628D">
            <w:pPr>
              <w:rPr>
                <w:rFonts w:ascii="Arial" w:hAnsi="Arial" w:cs="Arial"/>
              </w:rPr>
            </w:pPr>
          </w:p>
        </w:tc>
        <w:tc>
          <w:tcPr>
            <w:tcW w:w="424" w:type="dxa"/>
            <w:gridSpan w:val="2"/>
            <w:tcBorders>
              <w:top w:val="nil"/>
              <w:left w:val="nil"/>
              <w:bottom w:val="nil"/>
              <w:right w:val="nil"/>
            </w:tcBorders>
          </w:tcPr>
          <w:p w:rsidR="0087628D" w:rsidRPr="0087628D" w:rsidRDefault="0087628D" w:rsidP="0087628D">
            <w:pPr>
              <w:rPr>
                <w:rFonts w:ascii="Arial" w:hAnsi="Arial" w:cs="Arial"/>
              </w:rPr>
            </w:pPr>
          </w:p>
        </w:tc>
        <w:tc>
          <w:tcPr>
            <w:tcW w:w="567" w:type="dxa"/>
            <w:gridSpan w:val="2"/>
            <w:tcBorders>
              <w:top w:val="nil"/>
              <w:left w:val="nil"/>
              <w:bottom w:val="nil"/>
              <w:right w:val="nil"/>
            </w:tcBorders>
          </w:tcPr>
          <w:p w:rsidR="0087628D" w:rsidRPr="0087628D" w:rsidRDefault="0087628D" w:rsidP="0087628D">
            <w:pPr>
              <w:rPr>
                <w:rFonts w:ascii="Arial" w:hAnsi="Arial" w:cs="Arial"/>
              </w:rPr>
            </w:pPr>
            <w:r w:rsidRPr="0087628D">
              <w:rPr>
                <w:rFonts w:ascii="Arial" w:hAnsi="Arial" w:cs="Arial"/>
              </w:rPr>
              <w:fldChar w:fldCharType="begin">
                <w:ffData>
                  <w:name w:val="Check1"/>
                  <w:enabled/>
                  <w:calcOnExit w:val="0"/>
                  <w:checkBox>
                    <w:sizeAuto/>
                    <w:default w:val="0"/>
                    <w:checked w:val="0"/>
                  </w:checkBox>
                </w:ffData>
              </w:fldChar>
            </w:r>
            <w:r w:rsidRPr="0087628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87628D">
              <w:rPr>
                <w:rFonts w:ascii="Arial" w:hAnsi="Arial" w:cs="Arial"/>
              </w:rPr>
              <w:fldChar w:fldCharType="end"/>
            </w:r>
          </w:p>
        </w:tc>
        <w:tc>
          <w:tcPr>
            <w:tcW w:w="2269" w:type="dxa"/>
            <w:gridSpan w:val="5"/>
            <w:tcBorders>
              <w:top w:val="nil"/>
              <w:left w:val="nil"/>
              <w:bottom w:val="nil"/>
              <w:right w:val="nil"/>
            </w:tcBorders>
          </w:tcPr>
          <w:p w:rsidR="0087628D" w:rsidRPr="0087628D" w:rsidRDefault="0087628D" w:rsidP="0087628D">
            <w:pPr>
              <w:rPr>
                <w:rFonts w:ascii="Arial" w:hAnsi="Arial" w:cs="Arial"/>
              </w:rPr>
            </w:pPr>
            <w:r w:rsidRPr="0087628D">
              <w:rPr>
                <w:rFonts w:ascii="Arial" w:hAnsi="Arial" w:cs="Arial"/>
              </w:rPr>
              <w:t>Yes</w:t>
            </w:r>
          </w:p>
        </w:tc>
        <w:tc>
          <w:tcPr>
            <w:tcW w:w="425" w:type="dxa"/>
            <w:tcBorders>
              <w:top w:val="nil"/>
              <w:left w:val="nil"/>
              <w:bottom w:val="nil"/>
              <w:right w:val="nil"/>
            </w:tcBorders>
          </w:tcPr>
          <w:p w:rsidR="0087628D" w:rsidRPr="0087628D" w:rsidRDefault="0087628D" w:rsidP="0087628D">
            <w:pPr>
              <w:rPr>
                <w:rFonts w:ascii="Arial" w:hAnsi="Arial" w:cs="Arial"/>
              </w:rPr>
            </w:pPr>
          </w:p>
        </w:tc>
        <w:tc>
          <w:tcPr>
            <w:tcW w:w="567" w:type="dxa"/>
            <w:gridSpan w:val="2"/>
            <w:tcBorders>
              <w:top w:val="nil"/>
              <w:left w:val="nil"/>
              <w:bottom w:val="nil"/>
              <w:right w:val="nil"/>
            </w:tcBorders>
          </w:tcPr>
          <w:p w:rsidR="0087628D" w:rsidRPr="0087628D" w:rsidRDefault="0087628D" w:rsidP="0087628D">
            <w:pPr>
              <w:rPr>
                <w:rFonts w:ascii="Arial" w:hAnsi="Arial" w:cs="Arial"/>
              </w:rPr>
            </w:pPr>
            <w:r w:rsidRPr="0087628D">
              <w:rPr>
                <w:rFonts w:ascii="Arial" w:hAnsi="Arial" w:cs="Arial"/>
              </w:rPr>
              <w:fldChar w:fldCharType="begin">
                <w:ffData>
                  <w:name w:val="Check1"/>
                  <w:enabled/>
                  <w:calcOnExit w:val="0"/>
                  <w:checkBox>
                    <w:sizeAuto/>
                    <w:default w:val="0"/>
                    <w:checked w:val="0"/>
                  </w:checkBox>
                </w:ffData>
              </w:fldChar>
            </w:r>
            <w:r w:rsidRPr="0087628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87628D">
              <w:rPr>
                <w:rFonts w:ascii="Arial" w:hAnsi="Arial" w:cs="Arial"/>
              </w:rPr>
              <w:fldChar w:fldCharType="end"/>
            </w:r>
          </w:p>
        </w:tc>
        <w:tc>
          <w:tcPr>
            <w:tcW w:w="2975" w:type="dxa"/>
            <w:gridSpan w:val="5"/>
            <w:tcBorders>
              <w:top w:val="nil"/>
              <w:left w:val="nil"/>
              <w:bottom w:val="nil"/>
              <w:right w:val="nil"/>
            </w:tcBorders>
          </w:tcPr>
          <w:p w:rsidR="0087628D" w:rsidRPr="0087628D" w:rsidRDefault="0087628D" w:rsidP="0087628D">
            <w:pPr>
              <w:rPr>
                <w:rFonts w:ascii="Arial" w:hAnsi="Arial" w:cs="Arial"/>
              </w:rPr>
            </w:pPr>
            <w:r w:rsidRPr="0087628D">
              <w:rPr>
                <w:rFonts w:ascii="Arial" w:hAnsi="Arial" w:cs="Arial"/>
              </w:rPr>
              <w:t>No</w:t>
            </w:r>
          </w:p>
        </w:tc>
        <w:tc>
          <w:tcPr>
            <w:tcW w:w="567" w:type="dxa"/>
            <w:gridSpan w:val="2"/>
            <w:tcBorders>
              <w:top w:val="nil"/>
              <w:left w:val="nil"/>
              <w:bottom w:val="nil"/>
              <w:right w:val="single" w:sz="4" w:space="0" w:color="auto"/>
            </w:tcBorders>
          </w:tcPr>
          <w:p w:rsidR="0087628D" w:rsidRPr="0087628D" w:rsidRDefault="0087628D" w:rsidP="0087628D">
            <w:pPr>
              <w:rPr>
                <w:rFonts w:ascii="Arial" w:hAnsi="Arial" w:cs="Arial"/>
              </w:rPr>
            </w:pPr>
          </w:p>
        </w:tc>
        <w:tc>
          <w:tcPr>
            <w:tcW w:w="1315" w:type="dxa"/>
            <w:vMerge/>
            <w:tcBorders>
              <w:top w:val="nil"/>
              <w:left w:val="single" w:sz="4" w:space="0" w:color="auto"/>
              <w:bottom w:val="single" w:sz="4" w:space="0" w:color="auto"/>
              <w:right w:val="single" w:sz="4" w:space="0" w:color="auto"/>
            </w:tcBorders>
          </w:tcPr>
          <w:p w:rsidR="0087628D" w:rsidRPr="0087628D" w:rsidRDefault="0087628D" w:rsidP="0087628D">
            <w:pPr>
              <w:rPr>
                <w:rFonts w:ascii="Arial" w:hAnsi="Arial" w:cs="Arial"/>
              </w:rPr>
            </w:pPr>
          </w:p>
        </w:tc>
      </w:tr>
      <w:tr w:rsidR="0087628D" w:rsidRPr="0087628D" w:rsidTr="00F4462B">
        <w:trPr>
          <w:jc w:val="center"/>
        </w:trPr>
        <w:tc>
          <w:tcPr>
            <w:tcW w:w="1238" w:type="dxa"/>
            <w:tcBorders>
              <w:top w:val="nil"/>
              <w:left w:val="nil"/>
              <w:bottom w:val="nil"/>
              <w:right w:val="nil"/>
            </w:tcBorders>
          </w:tcPr>
          <w:p w:rsidR="0087628D" w:rsidRPr="0087628D" w:rsidRDefault="0087628D" w:rsidP="0087628D">
            <w:pPr>
              <w:rPr>
                <w:rFonts w:ascii="Arial" w:hAnsi="Arial" w:cs="Arial"/>
              </w:rPr>
            </w:pPr>
          </w:p>
        </w:tc>
        <w:tc>
          <w:tcPr>
            <w:tcW w:w="7227" w:type="dxa"/>
            <w:gridSpan w:val="17"/>
            <w:tcBorders>
              <w:top w:val="nil"/>
              <w:left w:val="nil"/>
              <w:bottom w:val="nil"/>
              <w:right w:val="nil"/>
            </w:tcBorders>
          </w:tcPr>
          <w:p w:rsidR="0087628D" w:rsidRPr="0087628D" w:rsidRDefault="0087628D" w:rsidP="0087628D">
            <w:pPr>
              <w:rPr>
                <w:rFonts w:ascii="Arial" w:hAnsi="Arial" w:cs="Arial"/>
              </w:rPr>
            </w:pPr>
          </w:p>
        </w:tc>
        <w:tc>
          <w:tcPr>
            <w:tcW w:w="567" w:type="dxa"/>
            <w:gridSpan w:val="2"/>
            <w:tcBorders>
              <w:top w:val="nil"/>
              <w:left w:val="nil"/>
              <w:bottom w:val="nil"/>
              <w:right w:val="single" w:sz="4" w:space="0" w:color="auto"/>
            </w:tcBorders>
          </w:tcPr>
          <w:p w:rsidR="0087628D" w:rsidRPr="0087628D" w:rsidRDefault="0087628D" w:rsidP="0087628D">
            <w:pPr>
              <w:rPr>
                <w:rFonts w:ascii="Arial" w:hAnsi="Arial" w:cs="Arial"/>
              </w:rPr>
            </w:pPr>
          </w:p>
        </w:tc>
        <w:tc>
          <w:tcPr>
            <w:tcW w:w="1315" w:type="dxa"/>
            <w:vMerge/>
            <w:tcBorders>
              <w:top w:val="nil"/>
              <w:left w:val="single" w:sz="4" w:space="0" w:color="auto"/>
              <w:bottom w:val="single" w:sz="4" w:space="0" w:color="auto"/>
              <w:right w:val="single" w:sz="4" w:space="0" w:color="auto"/>
            </w:tcBorders>
          </w:tcPr>
          <w:p w:rsidR="0087628D" w:rsidRPr="0087628D" w:rsidRDefault="0087628D" w:rsidP="0087628D">
            <w:pPr>
              <w:rPr>
                <w:rFonts w:ascii="Arial" w:hAnsi="Arial" w:cs="Arial"/>
              </w:rPr>
            </w:pPr>
          </w:p>
        </w:tc>
      </w:tr>
      <w:tr w:rsidR="0087628D" w:rsidRPr="0087628D" w:rsidTr="00F35F94">
        <w:trPr>
          <w:trHeight w:val="455"/>
          <w:jc w:val="center"/>
        </w:trPr>
        <w:tc>
          <w:tcPr>
            <w:tcW w:w="1238" w:type="dxa"/>
            <w:tcBorders>
              <w:top w:val="nil"/>
              <w:left w:val="nil"/>
              <w:bottom w:val="nil"/>
              <w:right w:val="nil"/>
            </w:tcBorders>
          </w:tcPr>
          <w:p w:rsidR="0087628D" w:rsidRPr="0087628D" w:rsidRDefault="0087628D" w:rsidP="0087628D">
            <w:pPr>
              <w:rPr>
                <w:rFonts w:ascii="Arial" w:hAnsi="Arial" w:cs="Arial"/>
              </w:rPr>
            </w:pPr>
          </w:p>
        </w:tc>
        <w:tc>
          <w:tcPr>
            <w:tcW w:w="7227" w:type="dxa"/>
            <w:gridSpan w:val="17"/>
            <w:tcBorders>
              <w:top w:val="nil"/>
              <w:left w:val="nil"/>
              <w:bottom w:val="single" w:sz="4" w:space="0" w:color="auto"/>
              <w:right w:val="nil"/>
            </w:tcBorders>
          </w:tcPr>
          <w:p w:rsidR="0087628D" w:rsidRPr="0087628D" w:rsidRDefault="0087628D" w:rsidP="0087628D">
            <w:pPr>
              <w:rPr>
                <w:rFonts w:ascii="Arial" w:hAnsi="Arial" w:cs="Arial"/>
              </w:rPr>
            </w:pPr>
            <w:r w:rsidRPr="0087628D">
              <w:rPr>
                <w:rFonts w:ascii="Arial" w:hAnsi="Arial" w:cs="Arial"/>
              </w:rPr>
              <w:t>If yes, please provide details below:</w:t>
            </w:r>
          </w:p>
        </w:tc>
        <w:tc>
          <w:tcPr>
            <w:tcW w:w="567" w:type="dxa"/>
            <w:gridSpan w:val="2"/>
            <w:tcBorders>
              <w:top w:val="nil"/>
              <w:left w:val="nil"/>
              <w:bottom w:val="nil"/>
              <w:right w:val="single" w:sz="4" w:space="0" w:color="auto"/>
            </w:tcBorders>
          </w:tcPr>
          <w:p w:rsidR="0087628D" w:rsidRPr="0087628D" w:rsidRDefault="0087628D" w:rsidP="0087628D">
            <w:pPr>
              <w:rPr>
                <w:rFonts w:ascii="Arial" w:hAnsi="Arial" w:cs="Arial"/>
              </w:rPr>
            </w:pPr>
          </w:p>
        </w:tc>
        <w:tc>
          <w:tcPr>
            <w:tcW w:w="1315" w:type="dxa"/>
            <w:vMerge/>
            <w:tcBorders>
              <w:top w:val="nil"/>
              <w:left w:val="single" w:sz="4" w:space="0" w:color="auto"/>
              <w:bottom w:val="single" w:sz="4" w:space="0" w:color="auto"/>
              <w:right w:val="single" w:sz="4" w:space="0" w:color="auto"/>
            </w:tcBorders>
          </w:tcPr>
          <w:p w:rsidR="0087628D" w:rsidRPr="0087628D" w:rsidRDefault="0087628D" w:rsidP="0087628D">
            <w:pPr>
              <w:rPr>
                <w:rFonts w:ascii="Arial" w:hAnsi="Arial" w:cs="Arial"/>
              </w:rPr>
            </w:pPr>
          </w:p>
        </w:tc>
      </w:tr>
      <w:tr w:rsidR="0087628D" w:rsidRPr="0087628D" w:rsidTr="00F35F94">
        <w:trPr>
          <w:jc w:val="center"/>
        </w:trPr>
        <w:tc>
          <w:tcPr>
            <w:tcW w:w="1238" w:type="dxa"/>
            <w:tcBorders>
              <w:top w:val="nil"/>
              <w:left w:val="nil"/>
              <w:bottom w:val="nil"/>
              <w:right w:val="single" w:sz="4" w:space="0" w:color="auto"/>
            </w:tcBorders>
          </w:tcPr>
          <w:p w:rsidR="0087628D" w:rsidRPr="0087628D" w:rsidRDefault="0087628D" w:rsidP="0087628D">
            <w:pPr>
              <w:rPr>
                <w:rFonts w:ascii="Arial" w:hAnsi="Arial" w:cs="Arial"/>
              </w:rPr>
            </w:pPr>
          </w:p>
        </w:tc>
        <w:tc>
          <w:tcPr>
            <w:tcW w:w="7227" w:type="dxa"/>
            <w:gridSpan w:val="17"/>
            <w:tcBorders>
              <w:top w:val="single" w:sz="4" w:space="0" w:color="auto"/>
              <w:left w:val="single" w:sz="4" w:space="0" w:color="auto"/>
              <w:bottom w:val="single" w:sz="4" w:space="0" w:color="auto"/>
              <w:right w:val="single" w:sz="4" w:space="0" w:color="auto"/>
            </w:tcBorders>
          </w:tcPr>
          <w:p w:rsidR="0087628D" w:rsidRDefault="0087628D" w:rsidP="0087628D">
            <w:pPr>
              <w:rPr>
                <w:rFonts w:ascii="Arial" w:hAnsi="Arial" w:cs="Arial"/>
              </w:rPr>
            </w:pPr>
          </w:p>
          <w:p w:rsidR="00073F34" w:rsidRPr="0087628D" w:rsidRDefault="00073F34" w:rsidP="0087628D">
            <w:pPr>
              <w:rPr>
                <w:rFonts w:ascii="Arial" w:hAnsi="Arial" w:cs="Arial"/>
              </w:rPr>
            </w:pPr>
          </w:p>
        </w:tc>
        <w:tc>
          <w:tcPr>
            <w:tcW w:w="567" w:type="dxa"/>
            <w:gridSpan w:val="2"/>
            <w:tcBorders>
              <w:top w:val="nil"/>
              <w:left w:val="single" w:sz="4" w:space="0" w:color="auto"/>
              <w:bottom w:val="nil"/>
              <w:right w:val="single" w:sz="4" w:space="0" w:color="auto"/>
            </w:tcBorders>
          </w:tcPr>
          <w:p w:rsidR="0087628D" w:rsidRPr="0087628D" w:rsidRDefault="0087628D" w:rsidP="0087628D">
            <w:pPr>
              <w:rPr>
                <w:rFonts w:ascii="Arial" w:hAnsi="Arial" w:cs="Arial"/>
              </w:rPr>
            </w:pPr>
          </w:p>
        </w:tc>
        <w:tc>
          <w:tcPr>
            <w:tcW w:w="1315" w:type="dxa"/>
            <w:vMerge/>
            <w:tcBorders>
              <w:top w:val="nil"/>
              <w:left w:val="single" w:sz="4" w:space="0" w:color="auto"/>
              <w:bottom w:val="single" w:sz="4" w:space="0" w:color="auto"/>
              <w:right w:val="single" w:sz="4" w:space="0" w:color="auto"/>
            </w:tcBorders>
          </w:tcPr>
          <w:p w:rsidR="0087628D" w:rsidRPr="0087628D" w:rsidRDefault="0087628D" w:rsidP="0087628D">
            <w:pPr>
              <w:rPr>
                <w:rFonts w:ascii="Arial" w:hAnsi="Arial" w:cs="Arial"/>
              </w:rPr>
            </w:pPr>
          </w:p>
        </w:tc>
      </w:tr>
      <w:tr w:rsidR="00F35F94" w:rsidRPr="0087628D" w:rsidTr="00F35F94">
        <w:trPr>
          <w:jc w:val="center"/>
        </w:trPr>
        <w:tc>
          <w:tcPr>
            <w:tcW w:w="10347" w:type="dxa"/>
            <w:gridSpan w:val="21"/>
            <w:tcBorders>
              <w:top w:val="nil"/>
              <w:left w:val="nil"/>
              <w:bottom w:val="nil"/>
              <w:right w:val="nil"/>
            </w:tcBorders>
          </w:tcPr>
          <w:p w:rsidR="00F35F94" w:rsidRDefault="00F35F94" w:rsidP="0087628D">
            <w:pPr>
              <w:rPr>
                <w:rFonts w:ascii="Arial" w:hAnsi="Arial" w:cs="Arial"/>
              </w:rPr>
            </w:pPr>
          </w:p>
          <w:p w:rsidR="00F35F94" w:rsidRPr="0087628D" w:rsidRDefault="00F35F94" w:rsidP="0087628D">
            <w:pPr>
              <w:rPr>
                <w:rFonts w:ascii="Arial" w:hAnsi="Arial" w:cs="Arial"/>
              </w:rPr>
            </w:pPr>
          </w:p>
        </w:tc>
      </w:tr>
      <w:tr w:rsidR="00310A7B" w:rsidRPr="0087628D" w:rsidTr="00F35F94">
        <w:trPr>
          <w:trHeight w:val="629"/>
          <w:jc w:val="center"/>
        </w:trPr>
        <w:tc>
          <w:tcPr>
            <w:tcW w:w="1238" w:type="dxa"/>
            <w:tcBorders>
              <w:top w:val="nil"/>
              <w:left w:val="nil"/>
              <w:bottom w:val="nil"/>
              <w:right w:val="nil"/>
            </w:tcBorders>
          </w:tcPr>
          <w:p w:rsidR="00310A7B" w:rsidRPr="0087628D" w:rsidRDefault="00310A7B" w:rsidP="0087628D">
            <w:pPr>
              <w:rPr>
                <w:rFonts w:ascii="Arial" w:hAnsi="Arial" w:cs="Arial"/>
              </w:rPr>
            </w:pPr>
          </w:p>
        </w:tc>
        <w:tc>
          <w:tcPr>
            <w:tcW w:w="7227" w:type="dxa"/>
            <w:gridSpan w:val="17"/>
            <w:tcBorders>
              <w:top w:val="nil"/>
              <w:left w:val="nil"/>
              <w:bottom w:val="nil"/>
              <w:right w:val="nil"/>
            </w:tcBorders>
          </w:tcPr>
          <w:p w:rsidR="00310A7B" w:rsidRPr="0087628D" w:rsidRDefault="00310A7B" w:rsidP="0087628D">
            <w:pPr>
              <w:rPr>
                <w:rFonts w:ascii="Arial" w:hAnsi="Arial" w:cs="Arial"/>
              </w:rPr>
            </w:pPr>
            <w:r w:rsidRPr="0087628D">
              <w:rPr>
                <w:rFonts w:ascii="Arial" w:hAnsi="Arial" w:cs="Arial"/>
              </w:rPr>
              <w:t xml:space="preserve">ii. Are 2 authorized bank signatories required on all payments above a certain value as determined by organizational policy? </w:t>
            </w:r>
          </w:p>
        </w:tc>
        <w:tc>
          <w:tcPr>
            <w:tcW w:w="567" w:type="dxa"/>
            <w:gridSpan w:val="2"/>
            <w:tcBorders>
              <w:top w:val="nil"/>
              <w:left w:val="nil"/>
              <w:bottom w:val="nil"/>
              <w:right w:val="single" w:sz="4" w:space="0" w:color="auto"/>
            </w:tcBorders>
          </w:tcPr>
          <w:p w:rsidR="00310A7B" w:rsidRPr="0087628D" w:rsidRDefault="00310A7B" w:rsidP="0087628D">
            <w:pPr>
              <w:rPr>
                <w:rFonts w:ascii="Arial" w:hAnsi="Arial" w:cs="Arial"/>
              </w:rPr>
            </w:pPr>
          </w:p>
        </w:tc>
        <w:tc>
          <w:tcPr>
            <w:tcW w:w="1315" w:type="dxa"/>
            <w:vMerge w:val="restart"/>
            <w:tcBorders>
              <w:top w:val="single" w:sz="4" w:space="0" w:color="auto"/>
              <w:left w:val="single" w:sz="4" w:space="0" w:color="auto"/>
              <w:bottom w:val="single" w:sz="4" w:space="0" w:color="auto"/>
              <w:right w:val="single" w:sz="4" w:space="0" w:color="auto"/>
            </w:tcBorders>
          </w:tcPr>
          <w:p w:rsidR="00310A7B" w:rsidRPr="0087628D" w:rsidRDefault="00310A7B" w:rsidP="0087628D">
            <w:pPr>
              <w:rPr>
                <w:rFonts w:ascii="Arial" w:hAnsi="Arial" w:cs="Arial"/>
              </w:rPr>
            </w:pPr>
          </w:p>
        </w:tc>
      </w:tr>
      <w:tr w:rsidR="00310A7B" w:rsidRPr="0087628D" w:rsidTr="00F35F94">
        <w:trPr>
          <w:jc w:val="center"/>
        </w:trPr>
        <w:tc>
          <w:tcPr>
            <w:tcW w:w="1238" w:type="dxa"/>
            <w:tcBorders>
              <w:top w:val="nil"/>
              <w:left w:val="nil"/>
              <w:bottom w:val="nil"/>
              <w:right w:val="nil"/>
            </w:tcBorders>
          </w:tcPr>
          <w:p w:rsidR="00310A7B" w:rsidRPr="0087628D" w:rsidRDefault="00310A7B" w:rsidP="0087628D">
            <w:pPr>
              <w:rPr>
                <w:rFonts w:ascii="Arial" w:hAnsi="Arial" w:cs="Arial"/>
              </w:rPr>
            </w:pPr>
          </w:p>
        </w:tc>
        <w:tc>
          <w:tcPr>
            <w:tcW w:w="424" w:type="dxa"/>
            <w:gridSpan w:val="2"/>
            <w:tcBorders>
              <w:top w:val="nil"/>
              <w:left w:val="nil"/>
              <w:bottom w:val="nil"/>
              <w:right w:val="nil"/>
            </w:tcBorders>
          </w:tcPr>
          <w:p w:rsidR="00310A7B" w:rsidRPr="0087628D" w:rsidRDefault="00310A7B" w:rsidP="0087628D">
            <w:pPr>
              <w:rPr>
                <w:rFonts w:ascii="Arial" w:hAnsi="Arial" w:cs="Arial"/>
              </w:rPr>
            </w:pPr>
          </w:p>
        </w:tc>
        <w:tc>
          <w:tcPr>
            <w:tcW w:w="567" w:type="dxa"/>
            <w:gridSpan w:val="2"/>
            <w:tcBorders>
              <w:top w:val="nil"/>
              <w:left w:val="nil"/>
              <w:bottom w:val="nil"/>
              <w:right w:val="nil"/>
            </w:tcBorders>
          </w:tcPr>
          <w:p w:rsidR="00310A7B" w:rsidRPr="0087628D" w:rsidRDefault="00310A7B" w:rsidP="0087628D">
            <w:pPr>
              <w:rPr>
                <w:rFonts w:ascii="Arial" w:hAnsi="Arial" w:cs="Arial"/>
              </w:rPr>
            </w:pPr>
            <w:r w:rsidRPr="0087628D">
              <w:rPr>
                <w:rFonts w:ascii="Arial" w:hAnsi="Arial" w:cs="Arial"/>
              </w:rPr>
              <w:fldChar w:fldCharType="begin">
                <w:ffData>
                  <w:name w:val="Check1"/>
                  <w:enabled/>
                  <w:calcOnExit w:val="0"/>
                  <w:checkBox>
                    <w:sizeAuto/>
                    <w:default w:val="0"/>
                    <w:checked w:val="0"/>
                  </w:checkBox>
                </w:ffData>
              </w:fldChar>
            </w:r>
            <w:r w:rsidRPr="0087628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87628D">
              <w:rPr>
                <w:rFonts w:ascii="Arial" w:hAnsi="Arial" w:cs="Arial"/>
              </w:rPr>
              <w:fldChar w:fldCharType="end"/>
            </w:r>
          </w:p>
        </w:tc>
        <w:tc>
          <w:tcPr>
            <w:tcW w:w="2269" w:type="dxa"/>
            <w:gridSpan w:val="5"/>
            <w:tcBorders>
              <w:top w:val="nil"/>
              <w:left w:val="nil"/>
              <w:bottom w:val="nil"/>
              <w:right w:val="nil"/>
            </w:tcBorders>
          </w:tcPr>
          <w:p w:rsidR="00310A7B" w:rsidRPr="0087628D" w:rsidRDefault="00310A7B" w:rsidP="0087628D">
            <w:pPr>
              <w:rPr>
                <w:rFonts w:ascii="Arial" w:hAnsi="Arial" w:cs="Arial"/>
              </w:rPr>
            </w:pPr>
            <w:r w:rsidRPr="0087628D">
              <w:rPr>
                <w:rFonts w:ascii="Arial" w:hAnsi="Arial" w:cs="Arial"/>
              </w:rPr>
              <w:t>Yes</w:t>
            </w:r>
          </w:p>
        </w:tc>
        <w:tc>
          <w:tcPr>
            <w:tcW w:w="425" w:type="dxa"/>
            <w:tcBorders>
              <w:top w:val="nil"/>
              <w:left w:val="nil"/>
              <w:bottom w:val="nil"/>
              <w:right w:val="nil"/>
            </w:tcBorders>
          </w:tcPr>
          <w:p w:rsidR="00310A7B" w:rsidRPr="0087628D" w:rsidRDefault="00310A7B" w:rsidP="0087628D">
            <w:pPr>
              <w:rPr>
                <w:rFonts w:ascii="Arial" w:hAnsi="Arial" w:cs="Arial"/>
              </w:rPr>
            </w:pPr>
          </w:p>
        </w:tc>
        <w:tc>
          <w:tcPr>
            <w:tcW w:w="567" w:type="dxa"/>
            <w:gridSpan w:val="2"/>
            <w:tcBorders>
              <w:top w:val="nil"/>
              <w:left w:val="nil"/>
              <w:bottom w:val="nil"/>
              <w:right w:val="nil"/>
            </w:tcBorders>
          </w:tcPr>
          <w:p w:rsidR="00310A7B" w:rsidRPr="0087628D" w:rsidRDefault="00310A7B" w:rsidP="0087628D">
            <w:pPr>
              <w:rPr>
                <w:rFonts w:ascii="Arial" w:hAnsi="Arial" w:cs="Arial"/>
              </w:rPr>
            </w:pPr>
            <w:r w:rsidRPr="0087628D">
              <w:rPr>
                <w:rFonts w:ascii="Arial" w:hAnsi="Arial" w:cs="Arial"/>
              </w:rPr>
              <w:fldChar w:fldCharType="begin">
                <w:ffData>
                  <w:name w:val="Check1"/>
                  <w:enabled/>
                  <w:calcOnExit w:val="0"/>
                  <w:checkBox>
                    <w:sizeAuto/>
                    <w:default w:val="0"/>
                    <w:checked w:val="0"/>
                  </w:checkBox>
                </w:ffData>
              </w:fldChar>
            </w:r>
            <w:r w:rsidRPr="0087628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87628D">
              <w:rPr>
                <w:rFonts w:ascii="Arial" w:hAnsi="Arial" w:cs="Arial"/>
              </w:rPr>
              <w:fldChar w:fldCharType="end"/>
            </w:r>
          </w:p>
        </w:tc>
        <w:tc>
          <w:tcPr>
            <w:tcW w:w="2975" w:type="dxa"/>
            <w:gridSpan w:val="5"/>
            <w:tcBorders>
              <w:top w:val="nil"/>
              <w:left w:val="nil"/>
              <w:bottom w:val="nil"/>
              <w:right w:val="nil"/>
            </w:tcBorders>
          </w:tcPr>
          <w:p w:rsidR="00310A7B" w:rsidRPr="0087628D" w:rsidRDefault="00310A7B" w:rsidP="0087628D">
            <w:pPr>
              <w:rPr>
                <w:rFonts w:ascii="Arial" w:hAnsi="Arial" w:cs="Arial"/>
              </w:rPr>
            </w:pPr>
            <w:r w:rsidRPr="0087628D">
              <w:rPr>
                <w:rFonts w:ascii="Arial" w:hAnsi="Arial" w:cs="Arial"/>
              </w:rPr>
              <w:t>No</w:t>
            </w:r>
          </w:p>
        </w:tc>
        <w:tc>
          <w:tcPr>
            <w:tcW w:w="567" w:type="dxa"/>
            <w:gridSpan w:val="2"/>
            <w:tcBorders>
              <w:top w:val="nil"/>
              <w:left w:val="nil"/>
              <w:bottom w:val="nil"/>
              <w:right w:val="single" w:sz="4" w:space="0" w:color="auto"/>
            </w:tcBorders>
          </w:tcPr>
          <w:p w:rsidR="00310A7B" w:rsidRPr="0087628D" w:rsidRDefault="00310A7B" w:rsidP="0087628D">
            <w:pPr>
              <w:rPr>
                <w:rFonts w:ascii="Arial" w:hAnsi="Arial" w:cs="Arial"/>
              </w:rPr>
            </w:pPr>
          </w:p>
        </w:tc>
        <w:tc>
          <w:tcPr>
            <w:tcW w:w="1315" w:type="dxa"/>
            <w:vMerge/>
            <w:tcBorders>
              <w:top w:val="nil"/>
              <w:left w:val="single" w:sz="4" w:space="0" w:color="auto"/>
              <w:bottom w:val="single" w:sz="4" w:space="0" w:color="auto"/>
              <w:right w:val="single" w:sz="4" w:space="0" w:color="auto"/>
            </w:tcBorders>
          </w:tcPr>
          <w:p w:rsidR="00310A7B" w:rsidRPr="0087628D" w:rsidRDefault="00310A7B" w:rsidP="0087628D">
            <w:pPr>
              <w:rPr>
                <w:rFonts w:ascii="Arial" w:hAnsi="Arial" w:cs="Arial"/>
              </w:rPr>
            </w:pPr>
          </w:p>
        </w:tc>
      </w:tr>
      <w:tr w:rsidR="00310A7B" w:rsidRPr="0087628D" w:rsidTr="00F35F94">
        <w:trPr>
          <w:jc w:val="center"/>
        </w:trPr>
        <w:tc>
          <w:tcPr>
            <w:tcW w:w="1238" w:type="dxa"/>
            <w:tcBorders>
              <w:top w:val="nil"/>
              <w:left w:val="nil"/>
              <w:bottom w:val="nil"/>
              <w:right w:val="nil"/>
            </w:tcBorders>
          </w:tcPr>
          <w:p w:rsidR="00310A7B" w:rsidRPr="0087628D" w:rsidRDefault="00310A7B" w:rsidP="0087628D">
            <w:pPr>
              <w:rPr>
                <w:rFonts w:ascii="Arial" w:hAnsi="Arial" w:cs="Arial"/>
              </w:rPr>
            </w:pPr>
          </w:p>
        </w:tc>
        <w:tc>
          <w:tcPr>
            <w:tcW w:w="7227" w:type="dxa"/>
            <w:gridSpan w:val="17"/>
            <w:tcBorders>
              <w:top w:val="nil"/>
              <w:left w:val="nil"/>
              <w:bottom w:val="nil"/>
              <w:right w:val="nil"/>
            </w:tcBorders>
          </w:tcPr>
          <w:p w:rsidR="00310A7B" w:rsidRPr="0087628D" w:rsidRDefault="00310A7B" w:rsidP="0087628D">
            <w:pPr>
              <w:rPr>
                <w:rFonts w:ascii="Arial" w:hAnsi="Arial" w:cs="Arial"/>
              </w:rPr>
            </w:pPr>
          </w:p>
        </w:tc>
        <w:tc>
          <w:tcPr>
            <w:tcW w:w="567" w:type="dxa"/>
            <w:gridSpan w:val="2"/>
            <w:tcBorders>
              <w:top w:val="nil"/>
              <w:left w:val="nil"/>
              <w:bottom w:val="nil"/>
              <w:right w:val="single" w:sz="4" w:space="0" w:color="auto"/>
            </w:tcBorders>
          </w:tcPr>
          <w:p w:rsidR="00310A7B" w:rsidRPr="0087628D" w:rsidRDefault="00310A7B" w:rsidP="0087628D">
            <w:pPr>
              <w:rPr>
                <w:rFonts w:ascii="Arial" w:hAnsi="Arial" w:cs="Arial"/>
              </w:rPr>
            </w:pPr>
          </w:p>
        </w:tc>
        <w:tc>
          <w:tcPr>
            <w:tcW w:w="1315" w:type="dxa"/>
            <w:vMerge/>
            <w:tcBorders>
              <w:top w:val="nil"/>
              <w:left w:val="single" w:sz="4" w:space="0" w:color="auto"/>
              <w:bottom w:val="single" w:sz="4" w:space="0" w:color="auto"/>
              <w:right w:val="single" w:sz="4" w:space="0" w:color="auto"/>
            </w:tcBorders>
          </w:tcPr>
          <w:p w:rsidR="00310A7B" w:rsidRPr="0087628D" w:rsidRDefault="00310A7B" w:rsidP="0087628D">
            <w:pPr>
              <w:rPr>
                <w:rFonts w:ascii="Arial" w:hAnsi="Arial" w:cs="Arial"/>
              </w:rPr>
            </w:pPr>
          </w:p>
        </w:tc>
      </w:tr>
      <w:tr w:rsidR="00310A7B" w:rsidRPr="0087628D" w:rsidTr="00F35F94">
        <w:trPr>
          <w:trHeight w:val="447"/>
          <w:jc w:val="center"/>
        </w:trPr>
        <w:tc>
          <w:tcPr>
            <w:tcW w:w="1238" w:type="dxa"/>
            <w:tcBorders>
              <w:top w:val="nil"/>
              <w:left w:val="nil"/>
              <w:bottom w:val="nil"/>
              <w:right w:val="nil"/>
            </w:tcBorders>
          </w:tcPr>
          <w:p w:rsidR="00310A7B" w:rsidRPr="0087628D" w:rsidRDefault="00310A7B" w:rsidP="0087628D">
            <w:pPr>
              <w:rPr>
                <w:rFonts w:ascii="Arial" w:hAnsi="Arial" w:cs="Arial"/>
              </w:rPr>
            </w:pPr>
          </w:p>
        </w:tc>
        <w:tc>
          <w:tcPr>
            <w:tcW w:w="7227" w:type="dxa"/>
            <w:gridSpan w:val="17"/>
            <w:tcBorders>
              <w:top w:val="nil"/>
              <w:left w:val="nil"/>
              <w:bottom w:val="single" w:sz="4" w:space="0" w:color="auto"/>
              <w:right w:val="nil"/>
            </w:tcBorders>
          </w:tcPr>
          <w:p w:rsidR="00310A7B" w:rsidRPr="0087628D" w:rsidRDefault="00310A7B" w:rsidP="0087628D">
            <w:pPr>
              <w:rPr>
                <w:rFonts w:ascii="Arial" w:hAnsi="Arial" w:cs="Arial"/>
              </w:rPr>
            </w:pPr>
            <w:r w:rsidRPr="0087628D">
              <w:rPr>
                <w:rFonts w:ascii="Arial" w:hAnsi="Arial" w:cs="Arial"/>
              </w:rPr>
              <w:t>If yes, please provide details below:</w:t>
            </w:r>
          </w:p>
        </w:tc>
        <w:tc>
          <w:tcPr>
            <w:tcW w:w="567" w:type="dxa"/>
            <w:gridSpan w:val="2"/>
            <w:tcBorders>
              <w:top w:val="nil"/>
              <w:left w:val="nil"/>
              <w:bottom w:val="nil"/>
              <w:right w:val="single" w:sz="4" w:space="0" w:color="auto"/>
            </w:tcBorders>
          </w:tcPr>
          <w:p w:rsidR="00310A7B" w:rsidRPr="0087628D" w:rsidRDefault="00310A7B" w:rsidP="0087628D">
            <w:pPr>
              <w:rPr>
                <w:rFonts w:ascii="Arial" w:hAnsi="Arial" w:cs="Arial"/>
              </w:rPr>
            </w:pPr>
          </w:p>
        </w:tc>
        <w:tc>
          <w:tcPr>
            <w:tcW w:w="1315" w:type="dxa"/>
            <w:vMerge/>
            <w:tcBorders>
              <w:top w:val="nil"/>
              <w:left w:val="single" w:sz="4" w:space="0" w:color="auto"/>
              <w:bottom w:val="single" w:sz="4" w:space="0" w:color="auto"/>
              <w:right w:val="single" w:sz="4" w:space="0" w:color="auto"/>
            </w:tcBorders>
          </w:tcPr>
          <w:p w:rsidR="00310A7B" w:rsidRPr="0087628D" w:rsidRDefault="00310A7B" w:rsidP="0087628D">
            <w:pPr>
              <w:rPr>
                <w:rFonts w:ascii="Arial" w:hAnsi="Arial" w:cs="Arial"/>
              </w:rPr>
            </w:pPr>
          </w:p>
        </w:tc>
      </w:tr>
      <w:tr w:rsidR="00310A7B" w:rsidRPr="0087628D" w:rsidTr="00F35F94">
        <w:trPr>
          <w:jc w:val="center"/>
        </w:trPr>
        <w:tc>
          <w:tcPr>
            <w:tcW w:w="1238" w:type="dxa"/>
            <w:tcBorders>
              <w:top w:val="nil"/>
              <w:left w:val="nil"/>
              <w:bottom w:val="nil"/>
              <w:right w:val="single" w:sz="4" w:space="0" w:color="auto"/>
            </w:tcBorders>
          </w:tcPr>
          <w:p w:rsidR="00310A7B" w:rsidRPr="0087628D" w:rsidRDefault="00310A7B" w:rsidP="0087628D">
            <w:pPr>
              <w:rPr>
                <w:rFonts w:ascii="Arial" w:hAnsi="Arial" w:cs="Arial"/>
              </w:rPr>
            </w:pPr>
          </w:p>
        </w:tc>
        <w:tc>
          <w:tcPr>
            <w:tcW w:w="7227" w:type="dxa"/>
            <w:gridSpan w:val="17"/>
            <w:tcBorders>
              <w:top w:val="single" w:sz="4" w:space="0" w:color="auto"/>
              <w:left w:val="single" w:sz="4" w:space="0" w:color="auto"/>
              <w:bottom w:val="single" w:sz="4" w:space="0" w:color="auto"/>
              <w:right w:val="single" w:sz="4" w:space="0" w:color="auto"/>
            </w:tcBorders>
          </w:tcPr>
          <w:p w:rsidR="00310A7B" w:rsidRDefault="00310A7B" w:rsidP="0087628D">
            <w:pPr>
              <w:rPr>
                <w:rFonts w:ascii="Arial" w:hAnsi="Arial" w:cs="Arial"/>
              </w:rPr>
            </w:pPr>
          </w:p>
          <w:p w:rsidR="00073F34" w:rsidRPr="0087628D" w:rsidRDefault="00073F34" w:rsidP="0087628D">
            <w:pPr>
              <w:rPr>
                <w:rFonts w:ascii="Arial" w:hAnsi="Arial" w:cs="Arial"/>
              </w:rPr>
            </w:pPr>
          </w:p>
        </w:tc>
        <w:tc>
          <w:tcPr>
            <w:tcW w:w="567" w:type="dxa"/>
            <w:gridSpan w:val="2"/>
            <w:tcBorders>
              <w:top w:val="nil"/>
              <w:left w:val="single" w:sz="4" w:space="0" w:color="auto"/>
              <w:bottom w:val="nil"/>
              <w:right w:val="single" w:sz="4" w:space="0" w:color="auto"/>
            </w:tcBorders>
          </w:tcPr>
          <w:p w:rsidR="00310A7B" w:rsidRPr="0087628D" w:rsidRDefault="00310A7B" w:rsidP="0087628D">
            <w:pPr>
              <w:rPr>
                <w:rFonts w:ascii="Arial" w:hAnsi="Arial" w:cs="Arial"/>
              </w:rPr>
            </w:pPr>
          </w:p>
        </w:tc>
        <w:tc>
          <w:tcPr>
            <w:tcW w:w="1315" w:type="dxa"/>
            <w:vMerge/>
            <w:tcBorders>
              <w:top w:val="nil"/>
              <w:left w:val="single" w:sz="4" w:space="0" w:color="auto"/>
              <w:bottom w:val="single" w:sz="4" w:space="0" w:color="auto"/>
              <w:right w:val="single" w:sz="4" w:space="0" w:color="auto"/>
            </w:tcBorders>
          </w:tcPr>
          <w:p w:rsidR="00310A7B" w:rsidRPr="0087628D" w:rsidRDefault="00310A7B" w:rsidP="0087628D">
            <w:pPr>
              <w:rPr>
                <w:rFonts w:ascii="Arial" w:hAnsi="Arial" w:cs="Arial"/>
              </w:rPr>
            </w:pPr>
          </w:p>
        </w:tc>
      </w:tr>
      <w:tr w:rsidR="00310A7B" w:rsidRPr="0087628D" w:rsidTr="00F35F94">
        <w:trPr>
          <w:jc w:val="center"/>
        </w:trPr>
        <w:tc>
          <w:tcPr>
            <w:tcW w:w="10347" w:type="dxa"/>
            <w:gridSpan w:val="21"/>
            <w:tcBorders>
              <w:top w:val="nil"/>
              <w:left w:val="nil"/>
              <w:bottom w:val="nil"/>
              <w:right w:val="nil"/>
            </w:tcBorders>
          </w:tcPr>
          <w:p w:rsidR="00310A7B" w:rsidRDefault="00310A7B" w:rsidP="0087628D">
            <w:pPr>
              <w:rPr>
                <w:rFonts w:ascii="Arial" w:hAnsi="Arial" w:cs="Arial"/>
              </w:rPr>
            </w:pPr>
          </w:p>
          <w:p w:rsidR="00310A7B" w:rsidRPr="0087628D" w:rsidRDefault="00310A7B" w:rsidP="0087628D">
            <w:pPr>
              <w:rPr>
                <w:rFonts w:ascii="Arial" w:hAnsi="Arial" w:cs="Arial"/>
              </w:rPr>
            </w:pPr>
          </w:p>
        </w:tc>
      </w:tr>
      <w:tr w:rsidR="0087628D" w:rsidRPr="0087628D" w:rsidTr="00F35F94">
        <w:trPr>
          <w:trHeight w:val="469"/>
          <w:jc w:val="center"/>
        </w:trPr>
        <w:tc>
          <w:tcPr>
            <w:tcW w:w="8465" w:type="dxa"/>
            <w:gridSpan w:val="18"/>
            <w:tcBorders>
              <w:top w:val="nil"/>
              <w:left w:val="nil"/>
              <w:bottom w:val="nil"/>
              <w:right w:val="nil"/>
            </w:tcBorders>
          </w:tcPr>
          <w:p w:rsidR="0087628D" w:rsidRPr="00F4462B" w:rsidRDefault="0087628D" w:rsidP="0087628D">
            <w:pPr>
              <w:numPr>
                <w:ilvl w:val="0"/>
                <w:numId w:val="12"/>
              </w:numPr>
              <w:contextualSpacing/>
              <w:rPr>
                <w:rFonts w:ascii="Arial" w:hAnsi="Arial" w:cs="Arial"/>
                <w:b/>
              </w:rPr>
            </w:pPr>
            <w:r w:rsidRPr="0087628D">
              <w:br w:type="page"/>
            </w:r>
            <w:r w:rsidRPr="00F4462B">
              <w:rPr>
                <w:rFonts w:ascii="Arial" w:hAnsi="Arial" w:cs="Arial"/>
                <w:b/>
              </w:rPr>
              <w:t>Financial Capacity.</w:t>
            </w:r>
          </w:p>
        </w:tc>
        <w:tc>
          <w:tcPr>
            <w:tcW w:w="567" w:type="dxa"/>
            <w:gridSpan w:val="2"/>
            <w:tcBorders>
              <w:top w:val="nil"/>
              <w:left w:val="nil"/>
              <w:bottom w:val="nil"/>
              <w:right w:val="nil"/>
            </w:tcBorders>
          </w:tcPr>
          <w:p w:rsidR="0087628D" w:rsidRPr="0087628D" w:rsidRDefault="0087628D" w:rsidP="0087628D">
            <w:pPr>
              <w:rPr>
                <w:rFonts w:ascii="Arial" w:hAnsi="Arial" w:cs="Arial"/>
              </w:rPr>
            </w:pPr>
          </w:p>
        </w:tc>
        <w:tc>
          <w:tcPr>
            <w:tcW w:w="1315" w:type="dxa"/>
            <w:tcBorders>
              <w:top w:val="nil"/>
              <w:left w:val="nil"/>
              <w:bottom w:val="single" w:sz="4" w:space="0" w:color="auto"/>
              <w:right w:val="nil"/>
            </w:tcBorders>
          </w:tcPr>
          <w:p w:rsidR="0087628D" w:rsidRPr="0087628D" w:rsidRDefault="0087628D" w:rsidP="0087628D">
            <w:pPr>
              <w:rPr>
                <w:rFonts w:ascii="Arial" w:hAnsi="Arial" w:cs="Arial"/>
              </w:rPr>
            </w:pPr>
          </w:p>
        </w:tc>
      </w:tr>
      <w:tr w:rsidR="0087628D" w:rsidRPr="0087628D" w:rsidTr="00073F34">
        <w:trPr>
          <w:trHeight w:val="420"/>
          <w:jc w:val="center"/>
        </w:trPr>
        <w:tc>
          <w:tcPr>
            <w:tcW w:w="1355" w:type="dxa"/>
            <w:gridSpan w:val="2"/>
            <w:tcBorders>
              <w:top w:val="nil"/>
              <w:left w:val="nil"/>
              <w:bottom w:val="nil"/>
              <w:right w:val="nil"/>
            </w:tcBorders>
          </w:tcPr>
          <w:p w:rsidR="0087628D" w:rsidRPr="0087628D" w:rsidRDefault="0087628D" w:rsidP="0087628D">
            <w:pPr>
              <w:rPr>
                <w:rFonts w:ascii="Arial" w:hAnsi="Arial" w:cs="Arial"/>
              </w:rPr>
            </w:pPr>
          </w:p>
        </w:tc>
        <w:tc>
          <w:tcPr>
            <w:tcW w:w="7100" w:type="dxa"/>
            <w:gridSpan w:val="15"/>
            <w:tcBorders>
              <w:top w:val="nil"/>
              <w:left w:val="nil"/>
              <w:bottom w:val="single" w:sz="4" w:space="0" w:color="auto"/>
              <w:right w:val="nil"/>
            </w:tcBorders>
          </w:tcPr>
          <w:p w:rsidR="0087628D" w:rsidRPr="00B90B91" w:rsidRDefault="0087628D" w:rsidP="0087628D">
            <w:pPr>
              <w:rPr>
                <w:rFonts w:ascii="Arial" w:hAnsi="Arial" w:cs="Arial"/>
              </w:rPr>
            </w:pPr>
            <w:proofErr w:type="spellStart"/>
            <w:r w:rsidRPr="00B90B91">
              <w:rPr>
                <w:rFonts w:ascii="Arial" w:hAnsi="Arial" w:cs="Arial"/>
              </w:rPr>
              <w:t>i</w:t>
            </w:r>
            <w:proofErr w:type="spellEnd"/>
            <w:r w:rsidRPr="00B90B91">
              <w:rPr>
                <w:rFonts w:ascii="Arial" w:hAnsi="Arial" w:cs="Arial"/>
              </w:rPr>
              <w:t>. State below the turnover</w:t>
            </w:r>
            <w:r w:rsidR="00B66921">
              <w:rPr>
                <w:rFonts w:ascii="Arial" w:hAnsi="Arial" w:cs="Arial"/>
              </w:rPr>
              <w:t>/operational budget</w:t>
            </w:r>
            <w:r w:rsidRPr="00B90B91">
              <w:rPr>
                <w:rFonts w:ascii="Arial" w:hAnsi="Arial" w:cs="Arial"/>
              </w:rPr>
              <w:t xml:space="preserve"> in </w:t>
            </w:r>
            <w:r w:rsidRPr="00B90B91">
              <w:rPr>
                <w:rFonts w:ascii="Arial" w:hAnsi="Arial" w:cs="Arial"/>
                <w:b/>
              </w:rPr>
              <w:t>EUR</w:t>
            </w:r>
            <w:r w:rsidRPr="00B90B91">
              <w:rPr>
                <w:rFonts w:ascii="Arial" w:hAnsi="Arial" w:cs="Arial"/>
              </w:rPr>
              <w:t xml:space="preserve"> for the past three financial years.</w:t>
            </w:r>
          </w:p>
          <w:p w:rsidR="00F31418" w:rsidRPr="00F31418" w:rsidRDefault="00F31418" w:rsidP="0087628D">
            <w:pPr>
              <w:rPr>
                <w:rFonts w:ascii="Arial" w:hAnsi="Arial" w:cs="Arial"/>
                <w:i/>
              </w:rPr>
            </w:pPr>
            <w:r w:rsidRPr="00B90B91">
              <w:rPr>
                <w:rFonts w:ascii="Arial" w:hAnsi="Arial" w:cs="Arial"/>
                <w:i/>
              </w:rPr>
              <w:t>If your accounts are prepared in a different currency, please convert to Euros and state the exchange rate used.</w:t>
            </w:r>
          </w:p>
          <w:p w:rsidR="00F31418" w:rsidRPr="0087628D" w:rsidRDefault="00F31418" w:rsidP="0087628D">
            <w:pPr>
              <w:rPr>
                <w:rFonts w:ascii="Arial" w:hAnsi="Arial" w:cs="Arial"/>
              </w:rPr>
            </w:pPr>
          </w:p>
        </w:tc>
        <w:tc>
          <w:tcPr>
            <w:tcW w:w="577" w:type="dxa"/>
            <w:gridSpan w:val="3"/>
            <w:tcBorders>
              <w:top w:val="nil"/>
              <w:left w:val="nil"/>
              <w:bottom w:val="nil"/>
              <w:right w:val="single" w:sz="4" w:space="0" w:color="auto"/>
            </w:tcBorders>
          </w:tcPr>
          <w:p w:rsidR="0087628D" w:rsidRPr="0087628D" w:rsidRDefault="0087628D" w:rsidP="0087628D">
            <w:pPr>
              <w:rPr>
                <w:rFonts w:ascii="Arial" w:hAnsi="Arial" w:cs="Arial"/>
              </w:rPr>
            </w:pPr>
          </w:p>
        </w:tc>
        <w:tc>
          <w:tcPr>
            <w:tcW w:w="1315" w:type="dxa"/>
            <w:vMerge w:val="restart"/>
            <w:tcBorders>
              <w:top w:val="single" w:sz="4" w:space="0" w:color="auto"/>
              <w:left w:val="single" w:sz="4" w:space="0" w:color="auto"/>
              <w:bottom w:val="single" w:sz="4" w:space="0" w:color="auto"/>
              <w:right w:val="single" w:sz="4" w:space="0" w:color="auto"/>
            </w:tcBorders>
          </w:tcPr>
          <w:p w:rsidR="0087628D" w:rsidRPr="0087628D" w:rsidRDefault="0087628D" w:rsidP="0087628D">
            <w:pPr>
              <w:rPr>
                <w:rFonts w:ascii="Arial" w:hAnsi="Arial" w:cs="Arial"/>
              </w:rPr>
            </w:pPr>
          </w:p>
        </w:tc>
      </w:tr>
      <w:tr w:rsidR="0087628D" w:rsidRPr="0087628D" w:rsidTr="00293532">
        <w:trPr>
          <w:trHeight w:val="387"/>
          <w:jc w:val="center"/>
        </w:trPr>
        <w:tc>
          <w:tcPr>
            <w:tcW w:w="1355" w:type="dxa"/>
            <w:gridSpan w:val="2"/>
            <w:tcBorders>
              <w:top w:val="nil"/>
              <w:left w:val="nil"/>
              <w:bottom w:val="nil"/>
              <w:right w:val="single" w:sz="4" w:space="0" w:color="auto"/>
            </w:tcBorders>
          </w:tcPr>
          <w:p w:rsidR="0087628D" w:rsidRPr="0087628D" w:rsidRDefault="0087628D" w:rsidP="0087628D">
            <w:pPr>
              <w:rPr>
                <w:rFonts w:ascii="Arial" w:hAnsi="Arial" w:cs="Arial"/>
              </w:rPr>
            </w:pPr>
          </w:p>
        </w:tc>
        <w:tc>
          <w:tcPr>
            <w:tcW w:w="2558" w:type="dxa"/>
            <w:gridSpan w:val="5"/>
            <w:tcBorders>
              <w:top w:val="single" w:sz="4" w:space="0" w:color="auto"/>
              <w:left w:val="single" w:sz="4" w:space="0" w:color="auto"/>
              <w:bottom w:val="single" w:sz="4" w:space="0" w:color="auto"/>
              <w:right w:val="single" w:sz="4" w:space="0" w:color="auto"/>
            </w:tcBorders>
            <w:vAlign w:val="center"/>
          </w:tcPr>
          <w:p w:rsidR="0087628D" w:rsidRPr="0087628D" w:rsidRDefault="00B66921" w:rsidP="00293532">
            <w:pPr>
              <w:rPr>
                <w:rFonts w:ascii="Arial" w:hAnsi="Arial" w:cs="Arial"/>
              </w:rPr>
            </w:pPr>
            <w:r>
              <w:rPr>
                <w:rFonts w:ascii="Arial" w:hAnsi="Arial" w:cs="Arial"/>
              </w:rPr>
              <w:t>2014</w:t>
            </w:r>
            <w:r w:rsidR="00310A7B">
              <w:rPr>
                <w:rFonts w:ascii="Arial" w:hAnsi="Arial" w:cs="Arial"/>
              </w:rPr>
              <w:t xml:space="preserve">: </w:t>
            </w:r>
            <w:r w:rsidR="00310A7B" w:rsidRPr="00310A7B">
              <w:rPr>
                <w:rFonts w:ascii="Arial" w:hAnsi="Arial" w:cs="Arial"/>
              </w:rPr>
              <w:fldChar w:fldCharType="begin">
                <w:ffData>
                  <w:name w:val="Text11"/>
                  <w:enabled/>
                  <w:calcOnExit w:val="0"/>
                  <w:textInput/>
                </w:ffData>
              </w:fldChar>
            </w:r>
            <w:r w:rsidR="00310A7B" w:rsidRPr="00310A7B">
              <w:rPr>
                <w:rFonts w:ascii="Arial" w:hAnsi="Arial" w:cs="Arial"/>
                <w:lang w:val="en-GB"/>
              </w:rPr>
              <w:instrText xml:space="preserve"> FORMTEXT </w:instrText>
            </w:r>
            <w:r w:rsidR="00310A7B" w:rsidRPr="00310A7B">
              <w:rPr>
                <w:rFonts w:ascii="Arial" w:hAnsi="Arial" w:cs="Arial"/>
              </w:rPr>
            </w:r>
            <w:r w:rsidR="00310A7B" w:rsidRPr="00310A7B">
              <w:rPr>
                <w:rFonts w:ascii="Arial" w:hAnsi="Arial" w:cs="Arial"/>
              </w:rPr>
              <w:fldChar w:fldCharType="separate"/>
            </w:r>
            <w:r w:rsidR="00310A7B" w:rsidRPr="00310A7B">
              <w:rPr>
                <w:rFonts w:ascii="Arial" w:hAnsi="Arial" w:cs="Arial"/>
                <w:lang w:val="en-GB"/>
              </w:rPr>
              <w:t> </w:t>
            </w:r>
            <w:r w:rsidR="00310A7B" w:rsidRPr="00310A7B">
              <w:rPr>
                <w:rFonts w:ascii="Arial" w:hAnsi="Arial" w:cs="Arial"/>
                <w:lang w:val="en-GB"/>
              </w:rPr>
              <w:t> </w:t>
            </w:r>
            <w:r w:rsidR="00310A7B" w:rsidRPr="00310A7B">
              <w:rPr>
                <w:rFonts w:ascii="Arial" w:hAnsi="Arial" w:cs="Arial"/>
                <w:lang w:val="en-GB"/>
              </w:rPr>
              <w:t> </w:t>
            </w:r>
            <w:r w:rsidR="00310A7B" w:rsidRPr="00310A7B">
              <w:rPr>
                <w:rFonts w:ascii="Arial" w:hAnsi="Arial" w:cs="Arial"/>
                <w:lang w:val="en-GB"/>
              </w:rPr>
              <w:t> </w:t>
            </w:r>
            <w:r w:rsidR="00310A7B" w:rsidRPr="00310A7B">
              <w:rPr>
                <w:rFonts w:ascii="Arial" w:hAnsi="Arial" w:cs="Arial"/>
                <w:lang w:val="en-GB"/>
              </w:rPr>
              <w:t> </w:t>
            </w:r>
            <w:r w:rsidR="00310A7B" w:rsidRPr="00310A7B">
              <w:rPr>
                <w:rFonts w:ascii="Arial" w:hAnsi="Arial" w:cs="Arial"/>
              </w:rPr>
              <w:fldChar w:fldCharType="end"/>
            </w:r>
          </w:p>
        </w:tc>
        <w:tc>
          <w:tcPr>
            <w:tcW w:w="2787" w:type="dxa"/>
            <w:gridSpan w:val="9"/>
            <w:tcBorders>
              <w:top w:val="single" w:sz="4" w:space="0" w:color="auto"/>
              <w:left w:val="single" w:sz="4" w:space="0" w:color="auto"/>
              <w:bottom w:val="single" w:sz="4" w:space="0" w:color="auto"/>
              <w:right w:val="single" w:sz="4" w:space="0" w:color="auto"/>
            </w:tcBorders>
            <w:vAlign w:val="center"/>
          </w:tcPr>
          <w:p w:rsidR="0087628D" w:rsidRPr="0087628D" w:rsidRDefault="00B66921" w:rsidP="00293532">
            <w:pPr>
              <w:rPr>
                <w:rFonts w:ascii="Arial" w:hAnsi="Arial" w:cs="Arial"/>
              </w:rPr>
            </w:pPr>
            <w:r>
              <w:rPr>
                <w:rFonts w:ascii="Arial" w:hAnsi="Arial" w:cs="Arial"/>
              </w:rPr>
              <w:t>2015</w:t>
            </w:r>
            <w:r w:rsidR="00310A7B">
              <w:rPr>
                <w:rFonts w:ascii="Arial" w:hAnsi="Arial" w:cs="Arial"/>
              </w:rPr>
              <w:t xml:space="preserve">: </w:t>
            </w:r>
            <w:r w:rsidR="00310A7B" w:rsidRPr="00310A7B">
              <w:rPr>
                <w:rFonts w:ascii="Arial" w:hAnsi="Arial" w:cs="Arial"/>
              </w:rPr>
              <w:fldChar w:fldCharType="begin">
                <w:ffData>
                  <w:name w:val="Text11"/>
                  <w:enabled/>
                  <w:calcOnExit w:val="0"/>
                  <w:textInput/>
                </w:ffData>
              </w:fldChar>
            </w:r>
            <w:r w:rsidR="00310A7B" w:rsidRPr="00310A7B">
              <w:rPr>
                <w:rFonts w:ascii="Arial" w:hAnsi="Arial" w:cs="Arial"/>
                <w:lang w:val="en-GB"/>
              </w:rPr>
              <w:instrText xml:space="preserve"> FORMTEXT </w:instrText>
            </w:r>
            <w:r w:rsidR="00310A7B" w:rsidRPr="00310A7B">
              <w:rPr>
                <w:rFonts w:ascii="Arial" w:hAnsi="Arial" w:cs="Arial"/>
              </w:rPr>
            </w:r>
            <w:r w:rsidR="00310A7B" w:rsidRPr="00310A7B">
              <w:rPr>
                <w:rFonts w:ascii="Arial" w:hAnsi="Arial" w:cs="Arial"/>
              </w:rPr>
              <w:fldChar w:fldCharType="separate"/>
            </w:r>
            <w:r w:rsidR="00310A7B" w:rsidRPr="00310A7B">
              <w:rPr>
                <w:rFonts w:ascii="Arial" w:hAnsi="Arial" w:cs="Arial"/>
                <w:lang w:val="en-GB"/>
              </w:rPr>
              <w:t> </w:t>
            </w:r>
            <w:r w:rsidR="00310A7B" w:rsidRPr="00310A7B">
              <w:rPr>
                <w:rFonts w:ascii="Arial" w:hAnsi="Arial" w:cs="Arial"/>
                <w:lang w:val="en-GB"/>
              </w:rPr>
              <w:t> </w:t>
            </w:r>
            <w:r w:rsidR="00310A7B" w:rsidRPr="00310A7B">
              <w:rPr>
                <w:rFonts w:ascii="Arial" w:hAnsi="Arial" w:cs="Arial"/>
                <w:lang w:val="en-GB"/>
              </w:rPr>
              <w:t> </w:t>
            </w:r>
            <w:r w:rsidR="00310A7B" w:rsidRPr="00310A7B">
              <w:rPr>
                <w:rFonts w:ascii="Arial" w:hAnsi="Arial" w:cs="Arial"/>
                <w:lang w:val="en-GB"/>
              </w:rPr>
              <w:t> </w:t>
            </w:r>
            <w:r w:rsidR="00310A7B" w:rsidRPr="00310A7B">
              <w:rPr>
                <w:rFonts w:ascii="Arial" w:hAnsi="Arial" w:cs="Arial"/>
                <w:lang w:val="en-GB"/>
              </w:rPr>
              <w:t> </w:t>
            </w:r>
            <w:r w:rsidR="00310A7B" w:rsidRPr="00310A7B">
              <w:rPr>
                <w:rFonts w:ascii="Arial" w:hAnsi="Arial" w:cs="Arial"/>
              </w:rPr>
              <w:fldChar w:fldCharType="end"/>
            </w:r>
          </w:p>
        </w:tc>
        <w:tc>
          <w:tcPr>
            <w:tcW w:w="1755" w:type="dxa"/>
            <w:tcBorders>
              <w:top w:val="single" w:sz="4" w:space="0" w:color="auto"/>
              <w:left w:val="single" w:sz="4" w:space="0" w:color="auto"/>
              <w:bottom w:val="single" w:sz="4" w:space="0" w:color="auto"/>
              <w:right w:val="single" w:sz="4" w:space="0" w:color="auto"/>
            </w:tcBorders>
            <w:vAlign w:val="center"/>
          </w:tcPr>
          <w:p w:rsidR="0087628D" w:rsidRPr="0087628D" w:rsidRDefault="00B66921" w:rsidP="00293532">
            <w:pPr>
              <w:rPr>
                <w:rFonts w:ascii="Arial" w:hAnsi="Arial" w:cs="Arial"/>
              </w:rPr>
            </w:pPr>
            <w:r>
              <w:rPr>
                <w:rFonts w:ascii="Arial" w:hAnsi="Arial" w:cs="Arial"/>
              </w:rPr>
              <w:t>2016</w:t>
            </w:r>
            <w:r w:rsidR="00310A7B">
              <w:rPr>
                <w:rFonts w:ascii="Arial" w:hAnsi="Arial" w:cs="Arial"/>
              </w:rPr>
              <w:t xml:space="preserve">: </w:t>
            </w:r>
            <w:r w:rsidR="00310A7B" w:rsidRPr="00310A7B">
              <w:rPr>
                <w:rFonts w:ascii="Arial" w:hAnsi="Arial" w:cs="Arial"/>
              </w:rPr>
              <w:fldChar w:fldCharType="begin">
                <w:ffData>
                  <w:name w:val="Text11"/>
                  <w:enabled/>
                  <w:calcOnExit w:val="0"/>
                  <w:textInput/>
                </w:ffData>
              </w:fldChar>
            </w:r>
            <w:r w:rsidR="00310A7B" w:rsidRPr="00310A7B">
              <w:rPr>
                <w:rFonts w:ascii="Arial" w:hAnsi="Arial" w:cs="Arial"/>
                <w:lang w:val="en-GB"/>
              </w:rPr>
              <w:instrText xml:space="preserve"> FORMTEXT </w:instrText>
            </w:r>
            <w:r w:rsidR="00310A7B" w:rsidRPr="00310A7B">
              <w:rPr>
                <w:rFonts w:ascii="Arial" w:hAnsi="Arial" w:cs="Arial"/>
              </w:rPr>
            </w:r>
            <w:r w:rsidR="00310A7B" w:rsidRPr="00310A7B">
              <w:rPr>
                <w:rFonts w:ascii="Arial" w:hAnsi="Arial" w:cs="Arial"/>
              </w:rPr>
              <w:fldChar w:fldCharType="separate"/>
            </w:r>
            <w:r w:rsidR="00310A7B" w:rsidRPr="00310A7B">
              <w:rPr>
                <w:rFonts w:ascii="Arial" w:hAnsi="Arial" w:cs="Arial"/>
                <w:lang w:val="en-GB"/>
              </w:rPr>
              <w:t> </w:t>
            </w:r>
            <w:r w:rsidR="00310A7B" w:rsidRPr="00310A7B">
              <w:rPr>
                <w:rFonts w:ascii="Arial" w:hAnsi="Arial" w:cs="Arial"/>
                <w:lang w:val="en-GB"/>
              </w:rPr>
              <w:t> </w:t>
            </w:r>
            <w:r w:rsidR="00310A7B" w:rsidRPr="00310A7B">
              <w:rPr>
                <w:rFonts w:ascii="Arial" w:hAnsi="Arial" w:cs="Arial"/>
                <w:lang w:val="en-GB"/>
              </w:rPr>
              <w:t> </w:t>
            </w:r>
            <w:r w:rsidR="00310A7B" w:rsidRPr="00310A7B">
              <w:rPr>
                <w:rFonts w:ascii="Arial" w:hAnsi="Arial" w:cs="Arial"/>
                <w:lang w:val="en-GB"/>
              </w:rPr>
              <w:t> </w:t>
            </w:r>
            <w:r w:rsidR="00310A7B" w:rsidRPr="00310A7B">
              <w:rPr>
                <w:rFonts w:ascii="Arial" w:hAnsi="Arial" w:cs="Arial"/>
                <w:lang w:val="en-GB"/>
              </w:rPr>
              <w:t> </w:t>
            </w:r>
            <w:r w:rsidR="00310A7B" w:rsidRPr="00310A7B">
              <w:rPr>
                <w:rFonts w:ascii="Arial" w:hAnsi="Arial" w:cs="Arial"/>
              </w:rPr>
              <w:fldChar w:fldCharType="end"/>
            </w:r>
          </w:p>
        </w:tc>
        <w:tc>
          <w:tcPr>
            <w:tcW w:w="577" w:type="dxa"/>
            <w:gridSpan w:val="3"/>
            <w:tcBorders>
              <w:top w:val="nil"/>
              <w:left w:val="single" w:sz="4" w:space="0" w:color="auto"/>
              <w:bottom w:val="nil"/>
              <w:right w:val="single" w:sz="4" w:space="0" w:color="auto"/>
            </w:tcBorders>
          </w:tcPr>
          <w:p w:rsidR="0087628D" w:rsidRPr="0087628D" w:rsidRDefault="0087628D" w:rsidP="0087628D">
            <w:pPr>
              <w:rPr>
                <w:rFonts w:ascii="Arial" w:hAnsi="Arial" w:cs="Arial"/>
              </w:rPr>
            </w:pPr>
          </w:p>
        </w:tc>
        <w:tc>
          <w:tcPr>
            <w:tcW w:w="1315" w:type="dxa"/>
            <w:vMerge/>
            <w:tcBorders>
              <w:top w:val="nil"/>
              <w:left w:val="single" w:sz="4" w:space="0" w:color="auto"/>
              <w:bottom w:val="single" w:sz="4" w:space="0" w:color="auto"/>
              <w:right w:val="single" w:sz="4" w:space="0" w:color="auto"/>
            </w:tcBorders>
          </w:tcPr>
          <w:p w:rsidR="0087628D" w:rsidRPr="0087628D" w:rsidRDefault="0087628D" w:rsidP="0087628D">
            <w:pPr>
              <w:rPr>
                <w:rFonts w:ascii="Arial" w:hAnsi="Arial" w:cs="Arial"/>
              </w:rPr>
            </w:pPr>
          </w:p>
        </w:tc>
      </w:tr>
      <w:tr w:rsidR="004437C2" w:rsidRPr="0087628D" w:rsidTr="00F35F94">
        <w:trPr>
          <w:cantSplit/>
          <w:trHeight w:val="289"/>
          <w:jc w:val="center"/>
        </w:trPr>
        <w:tc>
          <w:tcPr>
            <w:tcW w:w="1355" w:type="dxa"/>
            <w:gridSpan w:val="2"/>
            <w:tcBorders>
              <w:top w:val="nil"/>
              <w:left w:val="nil"/>
              <w:bottom w:val="nil"/>
              <w:right w:val="nil"/>
            </w:tcBorders>
          </w:tcPr>
          <w:p w:rsidR="004437C2" w:rsidRPr="0087628D" w:rsidRDefault="004437C2" w:rsidP="0087628D">
            <w:pPr>
              <w:rPr>
                <w:rFonts w:ascii="Arial" w:hAnsi="Arial" w:cs="Arial"/>
              </w:rPr>
            </w:pPr>
          </w:p>
        </w:tc>
        <w:tc>
          <w:tcPr>
            <w:tcW w:w="2558" w:type="dxa"/>
            <w:gridSpan w:val="5"/>
            <w:tcBorders>
              <w:top w:val="single" w:sz="4" w:space="0" w:color="auto"/>
              <w:left w:val="nil"/>
              <w:bottom w:val="nil"/>
              <w:right w:val="nil"/>
            </w:tcBorders>
          </w:tcPr>
          <w:p w:rsidR="004437C2" w:rsidRDefault="004437C2" w:rsidP="0087628D">
            <w:pPr>
              <w:rPr>
                <w:rFonts w:ascii="Arial" w:hAnsi="Arial" w:cs="Arial"/>
              </w:rPr>
            </w:pPr>
          </w:p>
        </w:tc>
        <w:tc>
          <w:tcPr>
            <w:tcW w:w="2787" w:type="dxa"/>
            <w:gridSpan w:val="9"/>
            <w:tcBorders>
              <w:top w:val="single" w:sz="4" w:space="0" w:color="auto"/>
              <w:left w:val="nil"/>
              <w:bottom w:val="nil"/>
              <w:right w:val="nil"/>
            </w:tcBorders>
          </w:tcPr>
          <w:p w:rsidR="004437C2" w:rsidRDefault="004437C2" w:rsidP="0087628D">
            <w:pPr>
              <w:rPr>
                <w:rFonts w:ascii="Arial" w:hAnsi="Arial" w:cs="Arial"/>
              </w:rPr>
            </w:pPr>
          </w:p>
        </w:tc>
        <w:tc>
          <w:tcPr>
            <w:tcW w:w="1755" w:type="dxa"/>
            <w:tcBorders>
              <w:top w:val="single" w:sz="4" w:space="0" w:color="auto"/>
              <w:left w:val="nil"/>
              <w:bottom w:val="nil"/>
              <w:right w:val="nil"/>
            </w:tcBorders>
          </w:tcPr>
          <w:p w:rsidR="00F4462B" w:rsidRDefault="00F4462B" w:rsidP="0087628D">
            <w:pPr>
              <w:rPr>
                <w:rFonts w:ascii="Arial" w:hAnsi="Arial" w:cs="Arial"/>
              </w:rPr>
            </w:pPr>
          </w:p>
          <w:p w:rsidR="00F4462B" w:rsidRDefault="00F4462B" w:rsidP="0087628D">
            <w:pPr>
              <w:rPr>
                <w:rFonts w:ascii="Arial" w:hAnsi="Arial" w:cs="Arial"/>
              </w:rPr>
            </w:pPr>
          </w:p>
        </w:tc>
        <w:tc>
          <w:tcPr>
            <w:tcW w:w="577" w:type="dxa"/>
            <w:gridSpan w:val="3"/>
            <w:tcBorders>
              <w:top w:val="nil"/>
              <w:left w:val="nil"/>
              <w:bottom w:val="nil"/>
              <w:right w:val="nil"/>
            </w:tcBorders>
          </w:tcPr>
          <w:p w:rsidR="004437C2" w:rsidRPr="0087628D" w:rsidRDefault="004437C2" w:rsidP="0087628D">
            <w:pPr>
              <w:rPr>
                <w:rFonts w:ascii="Arial" w:hAnsi="Arial" w:cs="Arial"/>
              </w:rPr>
            </w:pPr>
          </w:p>
        </w:tc>
        <w:tc>
          <w:tcPr>
            <w:tcW w:w="1315" w:type="dxa"/>
            <w:tcBorders>
              <w:top w:val="single" w:sz="4" w:space="0" w:color="auto"/>
              <w:left w:val="nil"/>
              <w:bottom w:val="single" w:sz="4" w:space="0" w:color="auto"/>
              <w:right w:val="nil"/>
            </w:tcBorders>
          </w:tcPr>
          <w:p w:rsidR="00F4462B" w:rsidRPr="0087628D" w:rsidRDefault="00F4462B" w:rsidP="0087628D">
            <w:pPr>
              <w:rPr>
                <w:rFonts w:ascii="Arial" w:hAnsi="Arial" w:cs="Arial"/>
              </w:rPr>
            </w:pPr>
          </w:p>
        </w:tc>
      </w:tr>
      <w:tr w:rsidR="004437C2" w:rsidRPr="0087628D" w:rsidTr="00073F34">
        <w:trPr>
          <w:trHeight w:val="692"/>
          <w:jc w:val="center"/>
        </w:trPr>
        <w:tc>
          <w:tcPr>
            <w:tcW w:w="1355" w:type="dxa"/>
            <w:gridSpan w:val="2"/>
            <w:tcBorders>
              <w:top w:val="nil"/>
              <w:left w:val="nil"/>
              <w:bottom w:val="nil"/>
              <w:right w:val="nil"/>
            </w:tcBorders>
          </w:tcPr>
          <w:p w:rsidR="004437C2" w:rsidRPr="0087628D" w:rsidRDefault="004437C2" w:rsidP="0087628D">
            <w:pPr>
              <w:rPr>
                <w:rFonts w:ascii="Arial" w:hAnsi="Arial" w:cs="Arial"/>
              </w:rPr>
            </w:pPr>
          </w:p>
        </w:tc>
        <w:tc>
          <w:tcPr>
            <w:tcW w:w="7100" w:type="dxa"/>
            <w:gridSpan w:val="15"/>
            <w:tcBorders>
              <w:top w:val="nil"/>
              <w:left w:val="nil"/>
              <w:bottom w:val="nil"/>
              <w:right w:val="nil"/>
            </w:tcBorders>
          </w:tcPr>
          <w:p w:rsidR="004437C2" w:rsidRPr="0087628D" w:rsidRDefault="004437C2" w:rsidP="0087628D">
            <w:pPr>
              <w:autoSpaceDE w:val="0"/>
              <w:autoSpaceDN w:val="0"/>
              <w:adjustRightInd w:val="0"/>
              <w:rPr>
                <w:rFonts w:ascii="Arial" w:hAnsi="Arial" w:cs="Arial"/>
                <w:color w:val="000000"/>
                <w:sz w:val="24"/>
                <w:szCs w:val="24"/>
              </w:rPr>
            </w:pPr>
            <w:r w:rsidRPr="0087628D">
              <w:rPr>
                <w:rFonts w:ascii="Arial" w:hAnsi="Arial" w:cs="Arial"/>
                <w:color w:val="000000"/>
                <w:sz w:val="24"/>
                <w:szCs w:val="24"/>
              </w:rPr>
              <w:t xml:space="preserve">ii. </w:t>
            </w:r>
            <w:r w:rsidRPr="0087628D">
              <w:rPr>
                <w:rFonts w:ascii="Arial" w:hAnsi="Arial" w:cs="Arial"/>
              </w:rPr>
              <w:t>Has your organization received funding from governments or multi-lateral institutions in the past three years?</w:t>
            </w:r>
          </w:p>
        </w:tc>
        <w:tc>
          <w:tcPr>
            <w:tcW w:w="577" w:type="dxa"/>
            <w:gridSpan w:val="3"/>
            <w:tcBorders>
              <w:top w:val="nil"/>
              <w:left w:val="nil"/>
              <w:bottom w:val="nil"/>
              <w:right w:val="single" w:sz="4" w:space="0" w:color="auto"/>
            </w:tcBorders>
          </w:tcPr>
          <w:p w:rsidR="004437C2" w:rsidRPr="0087628D" w:rsidRDefault="004437C2" w:rsidP="0087628D">
            <w:pPr>
              <w:rPr>
                <w:rFonts w:ascii="Arial" w:hAnsi="Arial" w:cs="Arial"/>
              </w:rPr>
            </w:pPr>
          </w:p>
        </w:tc>
        <w:tc>
          <w:tcPr>
            <w:tcW w:w="1315" w:type="dxa"/>
            <w:vMerge w:val="restart"/>
            <w:tcBorders>
              <w:top w:val="single" w:sz="4" w:space="0" w:color="auto"/>
              <w:left w:val="single" w:sz="4" w:space="0" w:color="auto"/>
              <w:bottom w:val="single" w:sz="4" w:space="0" w:color="auto"/>
              <w:right w:val="single" w:sz="4" w:space="0" w:color="auto"/>
            </w:tcBorders>
          </w:tcPr>
          <w:p w:rsidR="004437C2" w:rsidRPr="0087628D" w:rsidRDefault="004437C2" w:rsidP="0087628D">
            <w:pPr>
              <w:rPr>
                <w:rFonts w:ascii="Arial" w:hAnsi="Arial" w:cs="Arial"/>
              </w:rPr>
            </w:pPr>
          </w:p>
        </w:tc>
      </w:tr>
      <w:tr w:rsidR="004437C2" w:rsidRPr="0087628D" w:rsidTr="00073F34">
        <w:trPr>
          <w:trHeight w:val="418"/>
          <w:jc w:val="center"/>
        </w:trPr>
        <w:tc>
          <w:tcPr>
            <w:tcW w:w="1355" w:type="dxa"/>
            <w:gridSpan w:val="2"/>
            <w:tcBorders>
              <w:top w:val="nil"/>
              <w:left w:val="nil"/>
              <w:bottom w:val="nil"/>
              <w:right w:val="nil"/>
            </w:tcBorders>
          </w:tcPr>
          <w:p w:rsidR="004437C2" w:rsidRPr="0087628D" w:rsidRDefault="004437C2" w:rsidP="0087628D">
            <w:pPr>
              <w:rPr>
                <w:rFonts w:ascii="Arial" w:hAnsi="Arial" w:cs="Arial"/>
              </w:rPr>
            </w:pPr>
          </w:p>
        </w:tc>
        <w:tc>
          <w:tcPr>
            <w:tcW w:w="599" w:type="dxa"/>
            <w:gridSpan w:val="2"/>
            <w:tcBorders>
              <w:top w:val="nil"/>
              <w:left w:val="nil"/>
              <w:bottom w:val="nil"/>
              <w:right w:val="nil"/>
            </w:tcBorders>
          </w:tcPr>
          <w:p w:rsidR="004437C2" w:rsidRPr="0087628D" w:rsidRDefault="004437C2" w:rsidP="0087628D">
            <w:pPr>
              <w:autoSpaceDE w:val="0"/>
              <w:autoSpaceDN w:val="0"/>
              <w:adjustRightInd w:val="0"/>
              <w:rPr>
                <w:rFonts w:ascii="Arial" w:hAnsi="Arial" w:cs="Arial"/>
                <w:color w:val="000000"/>
                <w:sz w:val="24"/>
                <w:szCs w:val="24"/>
              </w:rPr>
            </w:pPr>
          </w:p>
        </w:tc>
        <w:tc>
          <w:tcPr>
            <w:tcW w:w="653" w:type="dxa"/>
            <w:gridSpan w:val="2"/>
            <w:tcBorders>
              <w:top w:val="nil"/>
              <w:left w:val="nil"/>
              <w:bottom w:val="nil"/>
              <w:right w:val="nil"/>
            </w:tcBorders>
          </w:tcPr>
          <w:p w:rsidR="004437C2" w:rsidRPr="0087628D" w:rsidRDefault="004437C2" w:rsidP="0087628D">
            <w:pPr>
              <w:autoSpaceDE w:val="0"/>
              <w:autoSpaceDN w:val="0"/>
              <w:adjustRightInd w:val="0"/>
              <w:rPr>
                <w:rFonts w:ascii="Arial" w:hAnsi="Arial" w:cs="Arial"/>
                <w:color w:val="000000"/>
              </w:rPr>
            </w:pPr>
            <w:r w:rsidRPr="0087628D">
              <w:rPr>
                <w:rFonts w:ascii="Arial" w:hAnsi="Arial" w:cs="Arial"/>
                <w:color w:val="000000"/>
              </w:rPr>
              <w:fldChar w:fldCharType="begin">
                <w:ffData>
                  <w:name w:val="Check1"/>
                  <w:enabled/>
                  <w:calcOnExit w:val="0"/>
                  <w:checkBox>
                    <w:sizeAuto/>
                    <w:default w:val="0"/>
                    <w:checked w:val="0"/>
                  </w:checkBox>
                </w:ffData>
              </w:fldChar>
            </w:r>
            <w:r w:rsidRPr="0087628D">
              <w:rPr>
                <w:rFonts w:ascii="Arial" w:hAnsi="Arial" w:cs="Arial"/>
                <w:color w:val="000000"/>
              </w:rPr>
              <w:instrText xml:space="preserve"> FORMCHECKBOX </w:instrText>
            </w:r>
            <w:r w:rsidR="00B66921">
              <w:rPr>
                <w:rFonts w:ascii="Arial" w:hAnsi="Arial" w:cs="Arial"/>
                <w:color w:val="000000"/>
              </w:rPr>
            </w:r>
            <w:r w:rsidR="00B66921">
              <w:rPr>
                <w:rFonts w:ascii="Arial" w:hAnsi="Arial" w:cs="Arial"/>
                <w:color w:val="000000"/>
              </w:rPr>
              <w:fldChar w:fldCharType="separate"/>
            </w:r>
            <w:r w:rsidRPr="0087628D">
              <w:rPr>
                <w:rFonts w:ascii="Arial" w:hAnsi="Arial" w:cs="Arial"/>
                <w:color w:val="000000"/>
              </w:rPr>
              <w:fldChar w:fldCharType="end"/>
            </w:r>
          </w:p>
        </w:tc>
        <w:tc>
          <w:tcPr>
            <w:tcW w:w="2533" w:type="dxa"/>
            <w:gridSpan w:val="6"/>
            <w:tcBorders>
              <w:top w:val="nil"/>
              <w:left w:val="nil"/>
              <w:bottom w:val="nil"/>
              <w:right w:val="nil"/>
            </w:tcBorders>
          </w:tcPr>
          <w:p w:rsidR="004437C2" w:rsidRPr="0087628D" w:rsidRDefault="004437C2" w:rsidP="0087628D">
            <w:pPr>
              <w:autoSpaceDE w:val="0"/>
              <w:autoSpaceDN w:val="0"/>
              <w:adjustRightInd w:val="0"/>
              <w:rPr>
                <w:rFonts w:ascii="Arial" w:hAnsi="Arial" w:cs="Arial"/>
                <w:color w:val="000000"/>
              </w:rPr>
            </w:pPr>
            <w:r w:rsidRPr="0087628D">
              <w:rPr>
                <w:rFonts w:ascii="Arial" w:hAnsi="Arial" w:cs="Arial"/>
                <w:color w:val="000000"/>
              </w:rPr>
              <w:t>Yes</w:t>
            </w:r>
          </w:p>
        </w:tc>
        <w:tc>
          <w:tcPr>
            <w:tcW w:w="600" w:type="dxa"/>
            <w:gridSpan w:val="2"/>
            <w:tcBorders>
              <w:top w:val="nil"/>
              <w:left w:val="nil"/>
              <w:bottom w:val="nil"/>
              <w:right w:val="nil"/>
            </w:tcBorders>
          </w:tcPr>
          <w:p w:rsidR="004437C2" w:rsidRPr="0087628D" w:rsidRDefault="004437C2" w:rsidP="0087628D">
            <w:pPr>
              <w:autoSpaceDE w:val="0"/>
              <w:autoSpaceDN w:val="0"/>
              <w:adjustRightInd w:val="0"/>
              <w:rPr>
                <w:rFonts w:ascii="Arial" w:hAnsi="Arial" w:cs="Arial"/>
                <w:color w:val="000000"/>
              </w:rPr>
            </w:pPr>
          </w:p>
        </w:tc>
        <w:tc>
          <w:tcPr>
            <w:tcW w:w="533" w:type="dxa"/>
            <w:tcBorders>
              <w:top w:val="nil"/>
              <w:left w:val="nil"/>
              <w:bottom w:val="nil"/>
              <w:right w:val="nil"/>
            </w:tcBorders>
          </w:tcPr>
          <w:p w:rsidR="004437C2" w:rsidRPr="0087628D" w:rsidRDefault="004437C2" w:rsidP="0087628D">
            <w:pPr>
              <w:rPr>
                <w:rFonts w:ascii="Arial" w:hAnsi="Arial" w:cs="Arial"/>
              </w:rPr>
            </w:pPr>
            <w:r w:rsidRPr="0087628D">
              <w:rPr>
                <w:rFonts w:ascii="Arial" w:hAnsi="Arial" w:cs="Arial"/>
              </w:rPr>
              <w:fldChar w:fldCharType="begin">
                <w:ffData>
                  <w:name w:val="Check1"/>
                  <w:enabled/>
                  <w:calcOnExit w:val="0"/>
                  <w:checkBox>
                    <w:sizeAuto/>
                    <w:default w:val="0"/>
                    <w:checked w:val="0"/>
                  </w:checkBox>
                </w:ffData>
              </w:fldChar>
            </w:r>
            <w:r w:rsidRPr="0087628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87628D">
              <w:rPr>
                <w:rFonts w:ascii="Arial" w:hAnsi="Arial" w:cs="Arial"/>
              </w:rPr>
              <w:fldChar w:fldCharType="end"/>
            </w:r>
          </w:p>
        </w:tc>
        <w:tc>
          <w:tcPr>
            <w:tcW w:w="2182" w:type="dxa"/>
            <w:gridSpan w:val="2"/>
            <w:tcBorders>
              <w:top w:val="nil"/>
              <w:left w:val="nil"/>
              <w:bottom w:val="nil"/>
              <w:right w:val="nil"/>
            </w:tcBorders>
          </w:tcPr>
          <w:p w:rsidR="004437C2" w:rsidRPr="0087628D" w:rsidRDefault="004437C2" w:rsidP="0087628D">
            <w:pPr>
              <w:autoSpaceDE w:val="0"/>
              <w:autoSpaceDN w:val="0"/>
              <w:adjustRightInd w:val="0"/>
              <w:rPr>
                <w:rFonts w:ascii="Arial" w:hAnsi="Arial" w:cs="Arial"/>
                <w:color w:val="000000"/>
              </w:rPr>
            </w:pPr>
            <w:r w:rsidRPr="0087628D">
              <w:rPr>
                <w:rFonts w:ascii="Arial" w:hAnsi="Arial" w:cs="Arial"/>
                <w:color w:val="000000"/>
              </w:rPr>
              <w:t>No</w:t>
            </w:r>
          </w:p>
        </w:tc>
        <w:tc>
          <w:tcPr>
            <w:tcW w:w="577" w:type="dxa"/>
            <w:gridSpan w:val="3"/>
            <w:tcBorders>
              <w:top w:val="nil"/>
              <w:left w:val="nil"/>
              <w:bottom w:val="nil"/>
              <w:right w:val="single" w:sz="4" w:space="0" w:color="auto"/>
            </w:tcBorders>
          </w:tcPr>
          <w:p w:rsidR="004437C2" w:rsidRPr="0087628D" w:rsidRDefault="004437C2" w:rsidP="0087628D">
            <w:pPr>
              <w:autoSpaceDE w:val="0"/>
              <w:autoSpaceDN w:val="0"/>
              <w:adjustRightInd w:val="0"/>
              <w:rPr>
                <w:rFonts w:ascii="Arial" w:hAnsi="Arial" w:cs="Arial"/>
                <w:color w:val="000000"/>
                <w:sz w:val="24"/>
                <w:szCs w:val="24"/>
              </w:rPr>
            </w:pPr>
          </w:p>
        </w:tc>
        <w:tc>
          <w:tcPr>
            <w:tcW w:w="1315" w:type="dxa"/>
            <w:vMerge/>
            <w:tcBorders>
              <w:top w:val="nil"/>
              <w:left w:val="single" w:sz="4" w:space="0" w:color="auto"/>
              <w:bottom w:val="single" w:sz="4" w:space="0" w:color="auto"/>
              <w:right w:val="single" w:sz="4" w:space="0" w:color="auto"/>
            </w:tcBorders>
          </w:tcPr>
          <w:p w:rsidR="004437C2" w:rsidRPr="0087628D" w:rsidRDefault="004437C2" w:rsidP="0087628D">
            <w:pPr>
              <w:rPr>
                <w:rFonts w:ascii="Arial" w:hAnsi="Arial" w:cs="Arial"/>
              </w:rPr>
            </w:pPr>
          </w:p>
        </w:tc>
      </w:tr>
      <w:tr w:rsidR="004437C2" w:rsidRPr="0087628D" w:rsidTr="00073F34">
        <w:trPr>
          <w:trHeight w:val="694"/>
          <w:jc w:val="center"/>
        </w:trPr>
        <w:tc>
          <w:tcPr>
            <w:tcW w:w="1355" w:type="dxa"/>
            <w:gridSpan w:val="2"/>
            <w:tcBorders>
              <w:top w:val="nil"/>
              <w:left w:val="nil"/>
              <w:bottom w:val="nil"/>
              <w:right w:val="nil"/>
            </w:tcBorders>
          </w:tcPr>
          <w:p w:rsidR="004437C2" w:rsidRPr="0087628D" w:rsidRDefault="004437C2" w:rsidP="0087628D">
            <w:pPr>
              <w:contextualSpacing/>
            </w:pPr>
          </w:p>
        </w:tc>
        <w:tc>
          <w:tcPr>
            <w:tcW w:w="7110" w:type="dxa"/>
            <w:gridSpan w:val="16"/>
            <w:tcBorders>
              <w:top w:val="nil"/>
              <w:left w:val="nil"/>
              <w:bottom w:val="single" w:sz="4" w:space="0" w:color="auto"/>
              <w:right w:val="nil"/>
            </w:tcBorders>
          </w:tcPr>
          <w:p w:rsidR="004437C2" w:rsidRPr="0087628D" w:rsidRDefault="004437C2" w:rsidP="0087628D">
            <w:pPr>
              <w:autoSpaceDE w:val="0"/>
              <w:autoSpaceDN w:val="0"/>
              <w:adjustRightInd w:val="0"/>
              <w:rPr>
                <w:rFonts w:ascii="Arial" w:hAnsi="Arial" w:cs="Arial"/>
                <w:color w:val="000000"/>
              </w:rPr>
            </w:pPr>
            <w:r w:rsidRPr="0087628D">
              <w:rPr>
                <w:rFonts w:ascii="Arial" w:hAnsi="Arial" w:cs="Arial"/>
                <w:color w:val="000000"/>
              </w:rPr>
              <w:t xml:space="preserve">If yes, indicate below the percentage of government/multilateral institutions funding in your operational budget. </w:t>
            </w:r>
          </w:p>
        </w:tc>
        <w:tc>
          <w:tcPr>
            <w:tcW w:w="567" w:type="dxa"/>
            <w:gridSpan w:val="2"/>
            <w:tcBorders>
              <w:top w:val="nil"/>
              <w:left w:val="nil"/>
              <w:bottom w:val="nil"/>
              <w:right w:val="single" w:sz="4" w:space="0" w:color="auto"/>
            </w:tcBorders>
          </w:tcPr>
          <w:p w:rsidR="004437C2" w:rsidRPr="0087628D" w:rsidRDefault="004437C2" w:rsidP="0087628D">
            <w:pPr>
              <w:contextualSpacing/>
              <w:rPr>
                <w:rFonts w:ascii="Arial" w:hAnsi="Arial" w:cs="Arial"/>
              </w:rPr>
            </w:pPr>
          </w:p>
        </w:tc>
        <w:tc>
          <w:tcPr>
            <w:tcW w:w="1315" w:type="dxa"/>
            <w:vMerge/>
            <w:tcBorders>
              <w:top w:val="nil"/>
              <w:left w:val="single" w:sz="4" w:space="0" w:color="auto"/>
              <w:bottom w:val="single" w:sz="4" w:space="0" w:color="auto"/>
              <w:right w:val="single" w:sz="4" w:space="0" w:color="auto"/>
            </w:tcBorders>
          </w:tcPr>
          <w:p w:rsidR="004437C2" w:rsidRPr="0087628D" w:rsidRDefault="004437C2" w:rsidP="0087628D">
            <w:pPr>
              <w:rPr>
                <w:rFonts w:ascii="Arial" w:hAnsi="Arial" w:cs="Arial"/>
              </w:rPr>
            </w:pPr>
          </w:p>
        </w:tc>
      </w:tr>
      <w:tr w:rsidR="004437C2" w:rsidRPr="0087628D" w:rsidTr="00F4462B">
        <w:trPr>
          <w:jc w:val="center"/>
        </w:trPr>
        <w:tc>
          <w:tcPr>
            <w:tcW w:w="1355" w:type="dxa"/>
            <w:gridSpan w:val="2"/>
            <w:tcBorders>
              <w:top w:val="nil"/>
              <w:left w:val="nil"/>
              <w:bottom w:val="nil"/>
              <w:right w:val="single" w:sz="4" w:space="0" w:color="auto"/>
            </w:tcBorders>
          </w:tcPr>
          <w:p w:rsidR="004437C2" w:rsidRPr="0087628D" w:rsidRDefault="004437C2" w:rsidP="0087628D">
            <w:pPr>
              <w:contextualSpacing/>
            </w:pPr>
          </w:p>
        </w:tc>
        <w:tc>
          <w:tcPr>
            <w:tcW w:w="7110" w:type="dxa"/>
            <w:gridSpan w:val="16"/>
            <w:tcBorders>
              <w:top w:val="single" w:sz="4" w:space="0" w:color="auto"/>
              <w:left w:val="single" w:sz="4" w:space="0" w:color="auto"/>
              <w:bottom w:val="single" w:sz="4" w:space="0" w:color="auto"/>
              <w:right w:val="single" w:sz="4" w:space="0" w:color="auto"/>
            </w:tcBorders>
          </w:tcPr>
          <w:p w:rsidR="004437C2" w:rsidRDefault="00B66921" w:rsidP="0087628D">
            <w:pPr>
              <w:contextualSpacing/>
            </w:pPr>
            <w:r>
              <w:t xml:space="preserve">              %</w:t>
            </w:r>
          </w:p>
          <w:p w:rsidR="00F35F94" w:rsidRPr="0087628D" w:rsidRDefault="00F35F94" w:rsidP="0087628D">
            <w:pPr>
              <w:contextualSpacing/>
            </w:pPr>
          </w:p>
        </w:tc>
        <w:tc>
          <w:tcPr>
            <w:tcW w:w="567" w:type="dxa"/>
            <w:gridSpan w:val="2"/>
            <w:tcBorders>
              <w:top w:val="nil"/>
              <w:left w:val="single" w:sz="4" w:space="0" w:color="auto"/>
              <w:bottom w:val="nil"/>
              <w:right w:val="single" w:sz="4" w:space="0" w:color="auto"/>
            </w:tcBorders>
          </w:tcPr>
          <w:p w:rsidR="004437C2" w:rsidRPr="0087628D" w:rsidRDefault="004437C2" w:rsidP="0087628D">
            <w:pPr>
              <w:contextualSpacing/>
              <w:rPr>
                <w:rFonts w:ascii="Arial" w:hAnsi="Arial" w:cs="Arial"/>
              </w:rPr>
            </w:pPr>
          </w:p>
        </w:tc>
        <w:tc>
          <w:tcPr>
            <w:tcW w:w="1315" w:type="dxa"/>
            <w:vMerge/>
            <w:tcBorders>
              <w:top w:val="nil"/>
              <w:left w:val="single" w:sz="4" w:space="0" w:color="auto"/>
              <w:bottom w:val="single" w:sz="4" w:space="0" w:color="auto"/>
              <w:right w:val="single" w:sz="4" w:space="0" w:color="auto"/>
            </w:tcBorders>
          </w:tcPr>
          <w:p w:rsidR="004437C2" w:rsidRPr="0087628D" w:rsidRDefault="004437C2" w:rsidP="0087628D">
            <w:pPr>
              <w:rPr>
                <w:rFonts w:ascii="Arial" w:hAnsi="Arial" w:cs="Arial"/>
              </w:rPr>
            </w:pPr>
          </w:p>
        </w:tc>
      </w:tr>
      <w:tr w:rsidR="004437C2" w:rsidRPr="0087628D" w:rsidTr="00F4462B">
        <w:trPr>
          <w:jc w:val="center"/>
        </w:trPr>
        <w:tc>
          <w:tcPr>
            <w:tcW w:w="1355" w:type="dxa"/>
            <w:gridSpan w:val="2"/>
            <w:tcBorders>
              <w:top w:val="nil"/>
              <w:left w:val="nil"/>
              <w:bottom w:val="nil"/>
              <w:right w:val="nil"/>
            </w:tcBorders>
          </w:tcPr>
          <w:p w:rsidR="004437C2" w:rsidRPr="0087628D" w:rsidRDefault="004437C2" w:rsidP="0087628D">
            <w:pPr>
              <w:contextualSpacing/>
            </w:pPr>
          </w:p>
        </w:tc>
        <w:tc>
          <w:tcPr>
            <w:tcW w:w="7110" w:type="dxa"/>
            <w:gridSpan w:val="16"/>
            <w:tcBorders>
              <w:top w:val="single" w:sz="4" w:space="0" w:color="auto"/>
              <w:left w:val="nil"/>
              <w:bottom w:val="nil"/>
              <w:right w:val="nil"/>
            </w:tcBorders>
          </w:tcPr>
          <w:p w:rsidR="004437C2" w:rsidRPr="00310A7B" w:rsidRDefault="004437C2" w:rsidP="0087628D">
            <w:pPr>
              <w:contextualSpacing/>
            </w:pPr>
          </w:p>
        </w:tc>
        <w:tc>
          <w:tcPr>
            <w:tcW w:w="567" w:type="dxa"/>
            <w:gridSpan w:val="2"/>
            <w:tcBorders>
              <w:top w:val="nil"/>
              <w:left w:val="nil"/>
              <w:bottom w:val="nil"/>
              <w:right w:val="nil"/>
            </w:tcBorders>
          </w:tcPr>
          <w:p w:rsidR="004437C2" w:rsidRPr="0087628D" w:rsidRDefault="004437C2" w:rsidP="0087628D">
            <w:pPr>
              <w:contextualSpacing/>
              <w:rPr>
                <w:rFonts w:ascii="Arial" w:hAnsi="Arial" w:cs="Arial"/>
              </w:rPr>
            </w:pPr>
          </w:p>
        </w:tc>
        <w:tc>
          <w:tcPr>
            <w:tcW w:w="1315" w:type="dxa"/>
            <w:tcBorders>
              <w:top w:val="single" w:sz="4" w:space="0" w:color="auto"/>
              <w:left w:val="nil"/>
              <w:bottom w:val="single" w:sz="4" w:space="0" w:color="auto"/>
              <w:right w:val="nil"/>
            </w:tcBorders>
          </w:tcPr>
          <w:p w:rsidR="004437C2" w:rsidRPr="0087628D" w:rsidRDefault="004437C2" w:rsidP="0087628D">
            <w:pPr>
              <w:rPr>
                <w:rFonts w:ascii="Arial" w:hAnsi="Arial" w:cs="Arial"/>
              </w:rPr>
            </w:pPr>
          </w:p>
        </w:tc>
      </w:tr>
      <w:tr w:rsidR="0087628D" w:rsidRPr="0087628D" w:rsidTr="00073F34">
        <w:trPr>
          <w:trHeight w:val="712"/>
          <w:jc w:val="center"/>
        </w:trPr>
        <w:tc>
          <w:tcPr>
            <w:tcW w:w="1355" w:type="dxa"/>
            <w:gridSpan w:val="2"/>
            <w:tcBorders>
              <w:top w:val="nil"/>
              <w:left w:val="nil"/>
              <w:bottom w:val="nil"/>
              <w:right w:val="nil"/>
            </w:tcBorders>
          </w:tcPr>
          <w:p w:rsidR="0087628D" w:rsidRPr="0087628D" w:rsidRDefault="0087628D" w:rsidP="0087628D">
            <w:pPr>
              <w:contextualSpacing/>
            </w:pPr>
          </w:p>
        </w:tc>
        <w:tc>
          <w:tcPr>
            <w:tcW w:w="7110" w:type="dxa"/>
            <w:gridSpan w:val="16"/>
            <w:tcBorders>
              <w:top w:val="nil"/>
              <w:left w:val="nil"/>
              <w:bottom w:val="single" w:sz="4" w:space="0" w:color="auto"/>
              <w:right w:val="nil"/>
            </w:tcBorders>
          </w:tcPr>
          <w:p w:rsidR="0087628D" w:rsidRDefault="0087628D" w:rsidP="0087628D">
            <w:pPr>
              <w:autoSpaceDE w:val="0"/>
              <w:autoSpaceDN w:val="0"/>
              <w:adjustRightInd w:val="0"/>
              <w:rPr>
                <w:rFonts w:ascii="Arial" w:hAnsi="Arial" w:cs="Arial"/>
              </w:rPr>
            </w:pPr>
            <w:proofErr w:type="gramStart"/>
            <w:r w:rsidRPr="0087628D">
              <w:rPr>
                <w:rFonts w:ascii="Arial" w:hAnsi="Arial" w:cs="Arial"/>
                <w:color w:val="000000"/>
                <w:sz w:val="24"/>
                <w:szCs w:val="24"/>
              </w:rPr>
              <w:t>iii</w:t>
            </w:r>
            <w:proofErr w:type="gramEnd"/>
            <w:r w:rsidRPr="0087628D">
              <w:rPr>
                <w:rFonts w:ascii="Arial" w:hAnsi="Arial" w:cs="Arial"/>
                <w:color w:val="000000"/>
                <w:sz w:val="24"/>
                <w:szCs w:val="24"/>
              </w:rPr>
              <w:t xml:space="preserve">. </w:t>
            </w:r>
            <w:r w:rsidRPr="0087628D">
              <w:rPr>
                <w:rFonts w:ascii="Arial" w:hAnsi="Arial" w:cs="Arial"/>
              </w:rPr>
              <w:t>State below your organization estimated operational budget in EUR for the current year.</w:t>
            </w:r>
          </w:p>
          <w:p w:rsidR="00F31418" w:rsidRPr="00F31418" w:rsidRDefault="00F31418" w:rsidP="00F31418">
            <w:pPr>
              <w:rPr>
                <w:rFonts w:ascii="Arial" w:hAnsi="Arial" w:cs="Arial"/>
                <w:i/>
              </w:rPr>
            </w:pPr>
            <w:r w:rsidRPr="00B90B91">
              <w:rPr>
                <w:rFonts w:ascii="Arial" w:hAnsi="Arial" w:cs="Arial"/>
                <w:i/>
              </w:rPr>
              <w:t>If your accounts are prepared in a different currency, please convert to Euros and state the exchange rate used.</w:t>
            </w:r>
          </w:p>
          <w:p w:rsidR="00F31418" w:rsidRPr="0087628D" w:rsidRDefault="00F31418" w:rsidP="0087628D">
            <w:pPr>
              <w:autoSpaceDE w:val="0"/>
              <w:autoSpaceDN w:val="0"/>
              <w:adjustRightInd w:val="0"/>
              <w:rPr>
                <w:rFonts w:ascii="Arial" w:hAnsi="Arial" w:cs="Arial"/>
                <w:color w:val="000000"/>
                <w:sz w:val="24"/>
                <w:szCs w:val="24"/>
              </w:rPr>
            </w:pPr>
          </w:p>
        </w:tc>
        <w:tc>
          <w:tcPr>
            <w:tcW w:w="567" w:type="dxa"/>
            <w:gridSpan w:val="2"/>
            <w:tcBorders>
              <w:top w:val="nil"/>
              <w:left w:val="nil"/>
              <w:bottom w:val="nil"/>
              <w:right w:val="single" w:sz="4" w:space="0" w:color="auto"/>
            </w:tcBorders>
          </w:tcPr>
          <w:p w:rsidR="0087628D" w:rsidRPr="0087628D" w:rsidRDefault="0087628D" w:rsidP="0087628D">
            <w:pPr>
              <w:contextualSpacing/>
              <w:rPr>
                <w:rFonts w:ascii="Arial" w:hAnsi="Arial" w:cs="Arial"/>
              </w:rPr>
            </w:pPr>
          </w:p>
        </w:tc>
        <w:tc>
          <w:tcPr>
            <w:tcW w:w="1315" w:type="dxa"/>
            <w:vMerge w:val="restart"/>
            <w:tcBorders>
              <w:top w:val="single" w:sz="4" w:space="0" w:color="auto"/>
              <w:left w:val="single" w:sz="4" w:space="0" w:color="auto"/>
              <w:bottom w:val="single" w:sz="4" w:space="0" w:color="auto"/>
              <w:right w:val="single" w:sz="4" w:space="0" w:color="auto"/>
            </w:tcBorders>
          </w:tcPr>
          <w:p w:rsidR="0087628D" w:rsidRPr="0087628D" w:rsidRDefault="0087628D" w:rsidP="0087628D">
            <w:pPr>
              <w:rPr>
                <w:rFonts w:ascii="Arial" w:hAnsi="Arial" w:cs="Arial"/>
              </w:rPr>
            </w:pPr>
          </w:p>
        </w:tc>
      </w:tr>
      <w:tr w:rsidR="0087628D" w:rsidRPr="0087628D" w:rsidTr="00F4462B">
        <w:trPr>
          <w:jc w:val="center"/>
        </w:trPr>
        <w:tc>
          <w:tcPr>
            <w:tcW w:w="1355" w:type="dxa"/>
            <w:gridSpan w:val="2"/>
            <w:tcBorders>
              <w:top w:val="nil"/>
              <w:left w:val="nil"/>
              <w:bottom w:val="nil"/>
              <w:right w:val="single" w:sz="4" w:space="0" w:color="auto"/>
            </w:tcBorders>
          </w:tcPr>
          <w:p w:rsidR="0087628D" w:rsidRPr="0087628D" w:rsidRDefault="0087628D" w:rsidP="0087628D">
            <w:pPr>
              <w:contextualSpacing/>
            </w:pPr>
          </w:p>
        </w:tc>
        <w:tc>
          <w:tcPr>
            <w:tcW w:w="7110" w:type="dxa"/>
            <w:gridSpan w:val="16"/>
            <w:tcBorders>
              <w:top w:val="single" w:sz="4" w:space="0" w:color="auto"/>
              <w:left w:val="single" w:sz="4" w:space="0" w:color="auto"/>
              <w:bottom w:val="single" w:sz="4" w:space="0" w:color="auto"/>
              <w:right w:val="single" w:sz="4" w:space="0" w:color="auto"/>
            </w:tcBorders>
          </w:tcPr>
          <w:p w:rsidR="0087628D" w:rsidRDefault="0087628D" w:rsidP="0087628D">
            <w:pPr>
              <w:contextualSpacing/>
            </w:pPr>
          </w:p>
          <w:p w:rsidR="00F35F94" w:rsidRPr="0087628D" w:rsidRDefault="00F35F94" w:rsidP="0087628D">
            <w:pPr>
              <w:contextualSpacing/>
            </w:pPr>
          </w:p>
        </w:tc>
        <w:tc>
          <w:tcPr>
            <w:tcW w:w="567" w:type="dxa"/>
            <w:gridSpan w:val="2"/>
            <w:tcBorders>
              <w:top w:val="nil"/>
              <w:left w:val="single" w:sz="4" w:space="0" w:color="auto"/>
              <w:bottom w:val="nil"/>
              <w:right w:val="single" w:sz="4" w:space="0" w:color="auto"/>
            </w:tcBorders>
          </w:tcPr>
          <w:p w:rsidR="0087628D" w:rsidRPr="0087628D" w:rsidRDefault="0087628D" w:rsidP="0087628D">
            <w:pPr>
              <w:contextualSpacing/>
              <w:rPr>
                <w:rFonts w:ascii="Arial" w:hAnsi="Arial" w:cs="Arial"/>
              </w:rPr>
            </w:pPr>
          </w:p>
        </w:tc>
        <w:tc>
          <w:tcPr>
            <w:tcW w:w="1315" w:type="dxa"/>
            <w:vMerge/>
            <w:tcBorders>
              <w:top w:val="nil"/>
              <w:left w:val="single" w:sz="4" w:space="0" w:color="auto"/>
              <w:bottom w:val="single" w:sz="4" w:space="0" w:color="auto"/>
              <w:right w:val="single" w:sz="4" w:space="0" w:color="auto"/>
            </w:tcBorders>
          </w:tcPr>
          <w:p w:rsidR="0087628D" w:rsidRPr="0087628D" w:rsidRDefault="0087628D" w:rsidP="0087628D">
            <w:pPr>
              <w:rPr>
                <w:rFonts w:ascii="Arial" w:hAnsi="Arial" w:cs="Arial"/>
              </w:rPr>
            </w:pPr>
          </w:p>
        </w:tc>
      </w:tr>
      <w:tr w:rsidR="0087628D" w:rsidRPr="0087628D" w:rsidTr="00F4462B">
        <w:trPr>
          <w:jc w:val="center"/>
        </w:trPr>
        <w:tc>
          <w:tcPr>
            <w:tcW w:w="10347" w:type="dxa"/>
            <w:gridSpan w:val="21"/>
            <w:tcBorders>
              <w:top w:val="nil"/>
              <w:left w:val="nil"/>
              <w:bottom w:val="nil"/>
              <w:right w:val="nil"/>
            </w:tcBorders>
          </w:tcPr>
          <w:p w:rsidR="0087628D" w:rsidRDefault="0087628D" w:rsidP="0087628D">
            <w:pPr>
              <w:rPr>
                <w:rFonts w:ascii="Arial" w:hAnsi="Arial" w:cs="Arial"/>
              </w:rPr>
            </w:pPr>
          </w:p>
          <w:p w:rsidR="00310A7B" w:rsidRPr="0087628D" w:rsidRDefault="00310A7B" w:rsidP="0087628D">
            <w:pPr>
              <w:rPr>
                <w:rFonts w:ascii="Arial" w:hAnsi="Arial" w:cs="Arial"/>
              </w:rPr>
            </w:pPr>
          </w:p>
        </w:tc>
      </w:tr>
      <w:tr w:rsidR="0087628D" w:rsidRPr="0087628D" w:rsidTr="00F4462B">
        <w:trPr>
          <w:jc w:val="center"/>
        </w:trPr>
        <w:tc>
          <w:tcPr>
            <w:tcW w:w="8465" w:type="dxa"/>
            <w:gridSpan w:val="18"/>
            <w:tcBorders>
              <w:top w:val="nil"/>
              <w:left w:val="nil"/>
              <w:bottom w:val="nil"/>
              <w:right w:val="nil"/>
            </w:tcBorders>
          </w:tcPr>
          <w:p w:rsidR="00310A7B" w:rsidRPr="004437C2" w:rsidRDefault="0087628D" w:rsidP="004437C2">
            <w:pPr>
              <w:numPr>
                <w:ilvl w:val="0"/>
                <w:numId w:val="11"/>
              </w:numPr>
              <w:spacing w:line="480" w:lineRule="auto"/>
              <w:ind w:left="714" w:hanging="357"/>
              <w:contextualSpacing/>
              <w:rPr>
                <w:rFonts w:ascii="Arial" w:hAnsi="Arial" w:cs="Arial"/>
                <w:bCs/>
                <w:color w:val="003F87"/>
              </w:rPr>
            </w:pPr>
            <w:r w:rsidRPr="0087628D">
              <w:br w:type="page"/>
            </w:r>
            <w:r w:rsidRPr="0087628D">
              <w:rPr>
                <w:rFonts w:ascii="Arial" w:hAnsi="Arial" w:cs="Arial"/>
                <w:bCs/>
                <w:color w:val="003F87"/>
                <w:sz w:val="28"/>
              </w:rPr>
              <w:t>MANAGEMENT and PERSONNEL</w:t>
            </w:r>
          </w:p>
        </w:tc>
        <w:tc>
          <w:tcPr>
            <w:tcW w:w="567" w:type="dxa"/>
            <w:gridSpan w:val="2"/>
            <w:tcBorders>
              <w:top w:val="nil"/>
              <w:left w:val="nil"/>
              <w:bottom w:val="nil"/>
              <w:right w:val="nil"/>
            </w:tcBorders>
          </w:tcPr>
          <w:p w:rsidR="0087628D" w:rsidRPr="0087628D" w:rsidRDefault="0087628D" w:rsidP="0087628D">
            <w:pPr>
              <w:rPr>
                <w:rFonts w:ascii="Arial" w:hAnsi="Arial" w:cs="Arial"/>
              </w:rPr>
            </w:pPr>
          </w:p>
        </w:tc>
        <w:tc>
          <w:tcPr>
            <w:tcW w:w="1315" w:type="dxa"/>
            <w:tcBorders>
              <w:top w:val="nil"/>
              <w:left w:val="nil"/>
              <w:bottom w:val="single" w:sz="4" w:space="0" w:color="auto"/>
              <w:right w:val="nil"/>
            </w:tcBorders>
          </w:tcPr>
          <w:p w:rsidR="0087628D" w:rsidRPr="0087628D" w:rsidRDefault="0087628D" w:rsidP="0087628D">
            <w:pPr>
              <w:rPr>
                <w:rFonts w:ascii="Arial" w:hAnsi="Arial" w:cs="Arial"/>
              </w:rPr>
            </w:pPr>
          </w:p>
        </w:tc>
      </w:tr>
      <w:tr w:rsidR="0087628D" w:rsidRPr="0087628D" w:rsidTr="00F4462B">
        <w:trPr>
          <w:trHeight w:val="422"/>
          <w:jc w:val="center"/>
        </w:trPr>
        <w:tc>
          <w:tcPr>
            <w:tcW w:w="8465" w:type="dxa"/>
            <w:gridSpan w:val="18"/>
            <w:tcBorders>
              <w:top w:val="nil"/>
              <w:left w:val="nil"/>
              <w:bottom w:val="nil"/>
              <w:right w:val="nil"/>
            </w:tcBorders>
          </w:tcPr>
          <w:p w:rsidR="0087628D" w:rsidRPr="00F4462B" w:rsidRDefault="0087628D" w:rsidP="0087628D">
            <w:pPr>
              <w:numPr>
                <w:ilvl w:val="0"/>
                <w:numId w:val="9"/>
              </w:numPr>
              <w:contextualSpacing/>
              <w:rPr>
                <w:rFonts w:ascii="Arial" w:hAnsi="Arial" w:cs="Arial"/>
                <w:b/>
              </w:rPr>
            </w:pPr>
            <w:r w:rsidRPr="00F4462B">
              <w:rPr>
                <w:rFonts w:ascii="Arial" w:hAnsi="Arial" w:cs="Arial"/>
                <w:b/>
              </w:rPr>
              <w:t>Financial personnel:</w:t>
            </w:r>
          </w:p>
        </w:tc>
        <w:tc>
          <w:tcPr>
            <w:tcW w:w="567" w:type="dxa"/>
            <w:gridSpan w:val="2"/>
            <w:tcBorders>
              <w:top w:val="nil"/>
              <w:left w:val="nil"/>
              <w:bottom w:val="nil"/>
              <w:right w:val="single" w:sz="4" w:space="0" w:color="auto"/>
            </w:tcBorders>
          </w:tcPr>
          <w:p w:rsidR="0087628D" w:rsidRPr="0087628D" w:rsidRDefault="0087628D" w:rsidP="0087628D">
            <w:pPr>
              <w:rPr>
                <w:rFonts w:ascii="Arial" w:hAnsi="Arial" w:cs="Arial"/>
              </w:rPr>
            </w:pPr>
          </w:p>
        </w:tc>
        <w:tc>
          <w:tcPr>
            <w:tcW w:w="1315" w:type="dxa"/>
            <w:vMerge w:val="restart"/>
            <w:tcBorders>
              <w:top w:val="single" w:sz="4" w:space="0" w:color="auto"/>
              <w:left w:val="single" w:sz="4" w:space="0" w:color="auto"/>
              <w:bottom w:val="single" w:sz="4" w:space="0" w:color="auto"/>
              <w:right w:val="single" w:sz="4" w:space="0" w:color="auto"/>
            </w:tcBorders>
          </w:tcPr>
          <w:p w:rsidR="0087628D" w:rsidRPr="0087628D" w:rsidRDefault="0087628D" w:rsidP="0087628D">
            <w:pPr>
              <w:rPr>
                <w:rFonts w:ascii="Arial" w:hAnsi="Arial" w:cs="Arial"/>
              </w:rPr>
            </w:pPr>
          </w:p>
        </w:tc>
      </w:tr>
      <w:tr w:rsidR="0087628D" w:rsidRPr="0087628D" w:rsidTr="00073F34">
        <w:trPr>
          <w:trHeight w:val="664"/>
          <w:jc w:val="center"/>
        </w:trPr>
        <w:tc>
          <w:tcPr>
            <w:tcW w:w="8465" w:type="dxa"/>
            <w:gridSpan w:val="18"/>
            <w:tcBorders>
              <w:top w:val="nil"/>
              <w:left w:val="nil"/>
              <w:bottom w:val="nil"/>
              <w:right w:val="nil"/>
            </w:tcBorders>
          </w:tcPr>
          <w:p w:rsidR="0087628D" w:rsidRPr="0087628D" w:rsidRDefault="0087628D" w:rsidP="00073F34">
            <w:pPr>
              <w:ind w:left="695"/>
              <w:contextualSpacing/>
              <w:jc w:val="both"/>
              <w:rPr>
                <w:rFonts w:ascii="Arial" w:hAnsi="Arial" w:cs="Arial"/>
              </w:rPr>
            </w:pPr>
            <w:r w:rsidRPr="0087628D">
              <w:rPr>
                <w:rFonts w:ascii="Arial" w:hAnsi="Arial" w:cs="Arial"/>
              </w:rPr>
              <w:lastRenderedPageBreak/>
              <w:t xml:space="preserve">Are the organization’s financial transactions recorded into the company’s financial system and overseen by : </w:t>
            </w:r>
          </w:p>
        </w:tc>
        <w:tc>
          <w:tcPr>
            <w:tcW w:w="567" w:type="dxa"/>
            <w:gridSpan w:val="2"/>
            <w:tcBorders>
              <w:top w:val="nil"/>
              <w:left w:val="nil"/>
              <w:bottom w:val="nil"/>
              <w:right w:val="single" w:sz="4" w:space="0" w:color="auto"/>
            </w:tcBorders>
          </w:tcPr>
          <w:p w:rsidR="0087628D" w:rsidRPr="0087628D" w:rsidRDefault="0087628D" w:rsidP="0087628D">
            <w:pPr>
              <w:rPr>
                <w:rFonts w:ascii="Arial" w:hAnsi="Arial" w:cs="Arial"/>
              </w:rPr>
            </w:pPr>
          </w:p>
        </w:tc>
        <w:tc>
          <w:tcPr>
            <w:tcW w:w="1315" w:type="dxa"/>
            <w:vMerge/>
            <w:tcBorders>
              <w:top w:val="nil"/>
              <w:left w:val="single" w:sz="4" w:space="0" w:color="auto"/>
              <w:bottom w:val="single" w:sz="4" w:space="0" w:color="auto"/>
              <w:right w:val="single" w:sz="4" w:space="0" w:color="auto"/>
            </w:tcBorders>
          </w:tcPr>
          <w:p w:rsidR="0087628D" w:rsidRPr="0087628D" w:rsidRDefault="0087628D" w:rsidP="0087628D">
            <w:pPr>
              <w:rPr>
                <w:rFonts w:ascii="Arial" w:hAnsi="Arial" w:cs="Arial"/>
              </w:rPr>
            </w:pPr>
          </w:p>
        </w:tc>
      </w:tr>
      <w:tr w:rsidR="0087628D" w:rsidRPr="0087628D" w:rsidTr="00F4462B">
        <w:trPr>
          <w:jc w:val="center"/>
        </w:trPr>
        <w:tc>
          <w:tcPr>
            <w:tcW w:w="1238" w:type="dxa"/>
            <w:tcBorders>
              <w:top w:val="nil"/>
              <w:left w:val="nil"/>
              <w:bottom w:val="nil"/>
              <w:right w:val="nil"/>
            </w:tcBorders>
          </w:tcPr>
          <w:p w:rsidR="0087628D" w:rsidRPr="0087628D" w:rsidRDefault="0087628D" w:rsidP="0087628D">
            <w:pPr>
              <w:rPr>
                <w:rFonts w:ascii="Arial" w:hAnsi="Arial" w:cs="Arial"/>
              </w:rPr>
            </w:pPr>
          </w:p>
        </w:tc>
        <w:tc>
          <w:tcPr>
            <w:tcW w:w="424" w:type="dxa"/>
            <w:gridSpan w:val="2"/>
            <w:tcBorders>
              <w:top w:val="nil"/>
              <w:left w:val="nil"/>
              <w:bottom w:val="nil"/>
              <w:right w:val="nil"/>
            </w:tcBorders>
          </w:tcPr>
          <w:p w:rsidR="0087628D" w:rsidRPr="0087628D" w:rsidRDefault="0087628D" w:rsidP="0087628D">
            <w:pPr>
              <w:rPr>
                <w:rFonts w:ascii="Arial" w:hAnsi="Arial" w:cs="Arial"/>
              </w:rPr>
            </w:pPr>
          </w:p>
        </w:tc>
        <w:tc>
          <w:tcPr>
            <w:tcW w:w="567" w:type="dxa"/>
            <w:gridSpan w:val="2"/>
            <w:tcBorders>
              <w:top w:val="nil"/>
              <w:left w:val="nil"/>
              <w:bottom w:val="nil"/>
              <w:right w:val="nil"/>
            </w:tcBorders>
          </w:tcPr>
          <w:p w:rsidR="0087628D" w:rsidRPr="0087628D" w:rsidRDefault="0087628D" w:rsidP="0087628D">
            <w:pPr>
              <w:rPr>
                <w:rFonts w:ascii="Arial" w:hAnsi="Arial" w:cs="Arial"/>
              </w:rPr>
            </w:pPr>
            <w:r w:rsidRPr="0087628D">
              <w:rPr>
                <w:rFonts w:ascii="Arial" w:hAnsi="Arial" w:cs="Arial"/>
              </w:rPr>
              <w:fldChar w:fldCharType="begin">
                <w:ffData>
                  <w:name w:val="Check1"/>
                  <w:enabled/>
                  <w:calcOnExit w:val="0"/>
                  <w:checkBox>
                    <w:sizeAuto/>
                    <w:default w:val="0"/>
                    <w:checked w:val="0"/>
                  </w:checkBox>
                </w:ffData>
              </w:fldChar>
            </w:r>
            <w:r w:rsidRPr="0087628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87628D">
              <w:rPr>
                <w:rFonts w:ascii="Arial" w:hAnsi="Arial" w:cs="Arial"/>
              </w:rPr>
              <w:fldChar w:fldCharType="end"/>
            </w:r>
          </w:p>
        </w:tc>
        <w:tc>
          <w:tcPr>
            <w:tcW w:w="2269" w:type="dxa"/>
            <w:gridSpan w:val="5"/>
            <w:tcBorders>
              <w:top w:val="nil"/>
              <w:left w:val="nil"/>
              <w:bottom w:val="nil"/>
              <w:right w:val="nil"/>
            </w:tcBorders>
          </w:tcPr>
          <w:p w:rsidR="0087628D" w:rsidRPr="0087628D" w:rsidRDefault="0087628D" w:rsidP="0087628D">
            <w:pPr>
              <w:rPr>
                <w:rFonts w:ascii="Arial" w:hAnsi="Arial" w:cs="Arial"/>
              </w:rPr>
            </w:pPr>
            <w:r w:rsidRPr="0087628D">
              <w:rPr>
                <w:rFonts w:ascii="Arial" w:hAnsi="Arial" w:cs="Arial"/>
              </w:rPr>
              <w:t xml:space="preserve">Qualified full-time finance personnel </w:t>
            </w:r>
          </w:p>
        </w:tc>
        <w:tc>
          <w:tcPr>
            <w:tcW w:w="425" w:type="dxa"/>
            <w:tcBorders>
              <w:top w:val="nil"/>
              <w:left w:val="nil"/>
              <w:bottom w:val="nil"/>
              <w:right w:val="nil"/>
            </w:tcBorders>
          </w:tcPr>
          <w:p w:rsidR="0087628D" w:rsidRPr="0087628D" w:rsidRDefault="0087628D" w:rsidP="0087628D">
            <w:pPr>
              <w:rPr>
                <w:rFonts w:ascii="Arial" w:hAnsi="Arial" w:cs="Arial"/>
              </w:rPr>
            </w:pPr>
          </w:p>
        </w:tc>
        <w:tc>
          <w:tcPr>
            <w:tcW w:w="567" w:type="dxa"/>
            <w:gridSpan w:val="2"/>
            <w:tcBorders>
              <w:top w:val="nil"/>
              <w:left w:val="nil"/>
              <w:bottom w:val="nil"/>
              <w:right w:val="nil"/>
            </w:tcBorders>
          </w:tcPr>
          <w:p w:rsidR="0087628D" w:rsidRPr="0087628D" w:rsidRDefault="0087628D" w:rsidP="0087628D">
            <w:pPr>
              <w:rPr>
                <w:rFonts w:ascii="Arial" w:hAnsi="Arial" w:cs="Arial"/>
              </w:rPr>
            </w:pPr>
            <w:r w:rsidRPr="0087628D">
              <w:rPr>
                <w:rFonts w:ascii="Arial" w:hAnsi="Arial" w:cs="Arial"/>
              </w:rPr>
              <w:fldChar w:fldCharType="begin">
                <w:ffData>
                  <w:name w:val="Check1"/>
                  <w:enabled/>
                  <w:calcOnExit w:val="0"/>
                  <w:checkBox>
                    <w:sizeAuto/>
                    <w:default w:val="0"/>
                    <w:checked w:val="0"/>
                  </w:checkBox>
                </w:ffData>
              </w:fldChar>
            </w:r>
            <w:r w:rsidRPr="0087628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87628D">
              <w:rPr>
                <w:rFonts w:ascii="Arial" w:hAnsi="Arial" w:cs="Arial"/>
              </w:rPr>
              <w:fldChar w:fldCharType="end"/>
            </w:r>
          </w:p>
        </w:tc>
        <w:tc>
          <w:tcPr>
            <w:tcW w:w="2975" w:type="dxa"/>
            <w:gridSpan w:val="5"/>
            <w:tcBorders>
              <w:top w:val="nil"/>
              <w:left w:val="nil"/>
              <w:bottom w:val="nil"/>
              <w:right w:val="nil"/>
            </w:tcBorders>
          </w:tcPr>
          <w:p w:rsidR="0087628D" w:rsidRPr="0087628D" w:rsidRDefault="0087628D" w:rsidP="0087628D">
            <w:pPr>
              <w:rPr>
                <w:rFonts w:ascii="Arial" w:hAnsi="Arial" w:cs="Arial"/>
              </w:rPr>
            </w:pPr>
            <w:r w:rsidRPr="0087628D">
              <w:rPr>
                <w:rFonts w:ascii="Arial" w:hAnsi="Arial" w:cs="Arial"/>
              </w:rPr>
              <w:t xml:space="preserve">Non-finance personnel </w:t>
            </w:r>
          </w:p>
        </w:tc>
        <w:tc>
          <w:tcPr>
            <w:tcW w:w="567" w:type="dxa"/>
            <w:gridSpan w:val="2"/>
            <w:tcBorders>
              <w:top w:val="nil"/>
              <w:left w:val="nil"/>
              <w:bottom w:val="nil"/>
              <w:right w:val="single" w:sz="4" w:space="0" w:color="auto"/>
            </w:tcBorders>
          </w:tcPr>
          <w:p w:rsidR="0087628D" w:rsidRPr="0087628D" w:rsidRDefault="0087628D" w:rsidP="0087628D">
            <w:pPr>
              <w:rPr>
                <w:rFonts w:ascii="Arial" w:hAnsi="Arial" w:cs="Arial"/>
              </w:rPr>
            </w:pPr>
          </w:p>
        </w:tc>
        <w:tc>
          <w:tcPr>
            <w:tcW w:w="1315" w:type="dxa"/>
            <w:vMerge/>
            <w:tcBorders>
              <w:top w:val="nil"/>
              <w:left w:val="single" w:sz="4" w:space="0" w:color="auto"/>
              <w:bottom w:val="single" w:sz="4" w:space="0" w:color="auto"/>
              <w:right w:val="single" w:sz="4" w:space="0" w:color="auto"/>
            </w:tcBorders>
          </w:tcPr>
          <w:p w:rsidR="0087628D" w:rsidRPr="0087628D" w:rsidRDefault="0087628D" w:rsidP="0087628D">
            <w:pPr>
              <w:rPr>
                <w:rFonts w:ascii="Arial" w:hAnsi="Arial" w:cs="Arial"/>
              </w:rPr>
            </w:pPr>
          </w:p>
        </w:tc>
      </w:tr>
      <w:tr w:rsidR="0087628D" w:rsidRPr="0087628D" w:rsidTr="00F4462B">
        <w:trPr>
          <w:jc w:val="center"/>
        </w:trPr>
        <w:tc>
          <w:tcPr>
            <w:tcW w:w="1238" w:type="dxa"/>
            <w:tcBorders>
              <w:top w:val="nil"/>
              <w:left w:val="nil"/>
              <w:bottom w:val="nil"/>
              <w:right w:val="nil"/>
            </w:tcBorders>
          </w:tcPr>
          <w:p w:rsidR="0087628D" w:rsidRPr="0087628D" w:rsidRDefault="0087628D" w:rsidP="0087628D">
            <w:pPr>
              <w:rPr>
                <w:rFonts w:ascii="Arial" w:hAnsi="Arial" w:cs="Arial"/>
              </w:rPr>
            </w:pPr>
          </w:p>
        </w:tc>
        <w:tc>
          <w:tcPr>
            <w:tcW w:w="424" w:type="dxa"/>
            <w:gridSpan w:val="2"/>
            <w:tcBorders>
              <w:top w:val="nil"/>
              <w:left w:val="nil"/>
              <w:bottom w:val="nil"/>
              <w:right w:val="nil"/>
            </w:tcBorders>
          </w:tcPr>
          <w:p w:rsidR="0087628D" w:rsidRPr="0087628D" w:rsidRDefault="0087628D" w:rsidP="0087628D">
            <w:pPr>
              <w:rPr>
                <w:rFonts w:ascii="Arial" w:hAnsi="Arial" w:cs="Arial"/>
              </w:rPr>
            </w:pPr>
          </w:p>
        </w:tc>
        <w:tc>
          <w:tcPr>
            <w:tcW w:w="567" w:type="dxa"/>
            <w:gridSpan w:val="2"/>
            <w:tcBorders>
              <w:top w:val="nil"/>
              <w:left w:val="nil"/>
              <w:bottom w:val="nil"/>
              <w:right w:val="nil"/>
            </w:tcBorders>
          </w:tcPr>
          <w:p w:rsidR="0087628D" w:rsidRPr="0087628D" w:rsidRDefault="0087628D" w:rsidP="0087628D">
            <w:pPr>
              <w:rPr>
                <w:rFonts w:ascii="Arial" w:hAnsi="Arial" w:cs="Arial"/>
              </w:rPr>
            </w:pPr>
            <w:r w:rsidRPr="0087628D">
              <w:rPr>
                <w:rFonts w:ascii="Arial" w:hAnsi="Arial" w:cs="Arial"/>
              </w:rPr>
              <w:fldChar w:fldCharType="begin">
                <w:ffData>
                  <w:name w:val="Check1"/>
                  <w:enabled/>
                  <w:calcOnExit w:val="0"/>
                  <w:checkBox>
                    <w:sizeAuto/>
                    <w:default w:val="0"/>
                    <w:checked w:val="0"/>
                  </w:checkBox>
                </w:ffData>
              </w:fldChar>
            </w:r>
            <w:r w:rsidRPr="0087628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87628D">
              <w:rPr>
                <w:rFonts w:ascii="Arial" w:hAnsi="Arial" w:cs="Arial"/>
              </w:rPr>
              <w:fldChar w:fldCharType="end"/>
            </w:r>
          </w:p>
        </w:tc>
        <w:tc>
          <w:tcPr>
            <w:tcW w:w="2269" w:type="dxa"/>
            <w:gridSpan w:val="5"/>
            <w:tcBorders>
              <w:top w:val="nil"/>
              <w:left w:val="nil"/>
              <w:bottom w:val="nil"/>
              <w:right w:val="nil"/>
            </w:tcBorders>
          </w:tcPr>
          <w:p w:rsidR="0087628D" w:rsidRPr="0087628D" w:rsidRDefault="0087628D" w:rsidP="0087628D">
            <w:pPr>
              <w:rPr>
                <w:rFonts w:ascii="Arial" w:hAnsi="Arial" w:cs="Arial"/>
              </w:rPr>
            </w:pPr>
            <w:r w:rsidRPr="0087628D">
              <w:rPr>
                <w:rFonts w:ascii="Arial" w:hAnsi="Arial" w:cs="Arial"/>
              </w:rPr>
              <w:t>Qualified part-time finance personnel</w:t>
            </w:r>
          </w:p>
        </w:tc>
        <w:tc>
          <w:tcPr>
            <w:tcW w:w="425" w:type="dxa"/>
            <w:tcBorders>
              <w:top w:val="nil"/>
              <w:left w:val="nil"/>
              <w:bottom w:val="nil"/>
              <w:right w:val="nil"/>
            </w:tcBorders>
          </w:tcPr>
          <w:p w:rsidR="0087628D" w:rsidRPr="0087628D" w:rsidRDefault="0087628D" w:rsidP="0087628D">
            <w:pPr>
              <w:rPr>
                <w:rFonts w:ascii="Arial" w:hAnsi="Arial" w:cs="Arial"/>
              </w:rPr>
            </w:pPr>
          </w:p>
        </w:tc>
        <w:tc>
          <w:tcPr>
            <w:tcW w:w="567" w:type="dxa"/>
            <w:gridSpan w:val="2"/>
            <w:tcBorders>
              <w:top w:val="nil"/>
              <w:left w:val="nil"/>
              <w:bottom w:val="nil"/>
              <w:right w:val="nil"/>
            </w:tcBorders>
          </w:tcPr>
          <w:p w:rsidR="0087628D" w:rsidRPr="0087628D" w:rsidRDefault="0087628D" w:rsidP="0087628D">
            <w:pPr>
              <w:rPr>
                <w:rFonts w:ascii="Arial" w:hAnsi="Arial" w:cs="Arial"/>
              </w:rPr>
            </w:pPr>
            <w:r w:rsidRPr="0087628D">
              <w:rPr>
                <w:rFonts w:ascii="Arial" w:hAnsi="Arial" w:cs="Arial"/>
              </w:rPr>
              <w:fldChar w:fldCharType="begin">
                <w:ffData>
                  <w:name w:val="Check1"/>
                  <w:enabled/>
                  <w:calcOnExit w:val="0"/>
                  <w:checkBox>
                    <w:sizeAuto/>
                    <w:default w:val="0"/>
                    <w:checked w:val="0"/>
                  </w:checkBox>
                </w:ffData>
              </w:fldChar>
            </w:r>
            <w:r w:rsidRPr="0087628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87628D">
              <w:rPr>
                <w:rFonts w:ascii="Arial" w:hAnsi="Arial" w:cs="Arial"/>
              </w:rPr>
              <w:fldChar w:fldCharType="end"/>
            </w:r>
          </w:p>
        </w:tc>
        <w:tc>
          <w:tcPr>
            <w:tcW w:w="2975" w:type="dxa"/>
            <w:gridSpan w:val="5"/>
            <w:tcBorders>
              <w:top w:val="nil"/>
              <w:left w:val="nil"/>
              <w:bottom w:val="nil"/>
              <w:right w:val="nil"/>
            </w:tcBorders>
          </w:tcPr>
          <w:p w:rsidR="0087628D" w:rsidRPr="0087628D" w:rsidRDefault="0087628D" w:rsidP="0087628D">
            <w:pPr>
              <w:rPr>
                <w:rFonts w:ascii="Arial" w:hAnsi="Arial" w:cs="Arial"/>
              </w:rPr>
            </w:pPr>
            <w:r w:rsidRPr="0087628D">
              <w:rPr>
                <w:rFonts w:ascii="Arial" w:hAnsi="Arial" w:cs="Arial"/>
              </w:rPr>
              <w:t>Other</w:t>
            </w:r>
          </w:p>
        </w:tc>
        <w:tc>
          <w:tcPr>
            <w:tcW w:w="567" w:type="dxa"/>
            <w:gridSpan w:val="2"/>
            <w:tcBorders>
              <w:top w:val="nil"/>
              <w:left w:val="nil"/>
              <w:bottom w:val="nil"/>
              <w:right w:val="single" w:sz="4" w:space="0" w:color="auto"/>
            </w:tcBorders>
          </w:tcPr>
          <w:p w:rsidR="0087628D" w:rsidRPr="0087628D" w:rsidRDefault="0087628D" w:rsidP="0087628D">
            <w:pPr>
              <w:rPr>
                <w:rFonts w:ascii="Arial" w:hAnsi="Arial" w:cs="Arial"/>
              </w:rPr>
            </w:pPr>
          </w:p>
        </w:tc>
        <w:tc>
          <w:tcPr>
            <w:tcW w:w="1315" w:type="dxa"/>
            <w:vMerge/>
            <w:tcBorders>
              <w:top w:val="nil"/>
              <w:left w:val="single" w:sz="4" w:space="0" w:color="auto"/>
              <w:bottom w:val="single" w:sz="4" w:space="0" w:color="auto"/>
              <w:right w:val="single" w:sz="4" w:space="0" w:color="auto"/>
            </w:tcBorders>
          </w:tcPr>
          <w:p w:rsidR="0087628D" w:rsidRPr="0087628D" w:rsidRDefault="0087628D" w:rsidP="0087628D">
            <w:pPr>
              <w:rPr>
                <w:rFonts w:ascii="Arial" w:hAnsi="Arial" w:cs="Arial"/>
              </w:rPr>
            </w:pPr>
          </w:p>
        </w:tc>
      </w:tr>
      <w:tr w:rsidR="00310A7B" w:rsidRPr="0087628D" w:rsidTr="00F4462B">
        <w:trPr>
          <w:jc w:val="center"/>
        </w:trPr>
        <w:tc>
          <w:tcPr>
            <w:tcW w:w="10347" w:type="dxa"/>
            <w:gridSpan w:val="21"/>
            <w:tcBorders>
              <w:top w:val="nil"/>
              <w:left w:val="nil"/>
              <w:bottom w:val="nil"/>
              <w:right w:val="nil"/>
            </w:tcBorders>
          </w:tcPr>
          <w:p w:rsidR="00310A7B" w:rsidRDefault="00310A7B" w:rsidP="0087628D">
            <w:pPr>
              <w:rPr>
                <w:rFonts w:ascii="Arial" w:hAnsi="Arial" w:cs="Arial"/>
              </w:rPr>
            </w:pPr>
          </w:p>
          <w:p w:rsidR="00310A7B" w:rsidRPr="0087628D" w:rsidRDefault="00310A7B" w:rsidP="0087628D">
            <w:pPr>
              <w:rPr>
                <w:rFonts w:ascii="Arial" w:hAnsi="Arial" w:cs="Arial"/>
              </w:rPr>
            </w:pPr>
          </w:p>
        </w:tc>
      </w:tr>
      <w:tr w:rsidR="0087628D" w:rsidRPr="0087628D" w:rsidTr="00073F34">
        <w:trPr>
          <w:trHeight w:val="568"/>
          <w:jc w:val="center"/>
        </w:trPr>
        <w:tc>
          <w:tcPr>
            <w:tcW w:w="8465" w:type="dxa"/>
            <w:gridSpan w:val="18"/>
            <w:tcBorders>
              <w:top w:val="nil"/>
              <w:left w:val="nil"/>
              <w:bottom w:val="nil"/>
              <w:right w:val="nil"/>
            </w:tcBorders>
          </w:tcPr>
          <w:p w:rsidR="0087628D" w:rsidRPr="00F4462B" w:rsidRDefault="0087628D" w:rsidP="0087628D">
            <w:pPr>
              <w:numPr>
                <w:ilvl w:val="0"/>
                <w:numId w:val="9"/>
              </w:numPr>
              <w:contextualSpacing/>
              <w:rPr>
                <w:rFonts w:ascii="Arial" w:hAnsi="Arial" w:cs="Arial"/>
                <w:b/>
              </w:rPr>
            </w:pPr>
            <w:r w:rsidRPr="00F4462B">
              <w:rPr>
                <w:rFonts w:ascii="Arial" w:hAnsi="Arial" w:cs="Arial"/>
                <w:b/>
              </w:rPr>
              <w:t>Please indicate the total number of full-time staff employed by the organization.</w:t>
            </w:r>
          </w:p>
        </w:tc>
        <w:tc>
          <w:tcPr>
            <w:tcW w:w="567" w:type="dxa"/>
            <w:gridSpan w:val="2"/>
            <w:tcBorders>
              <w:top w:val="nil"/>
              <w:left w:val="nil"/>
              <w:bottom w:val="nil"/>
              <w:right w:val="single" w:sz="4" w:space="0" w:color="auto"/>
            </w:tcBorders>
          </w:tcPr>
          <w:p w:rsidR="0087628D" w:rsidRPr="0087628D" w:rsidRDefault="0087628D" w:rsidP="0087628D">
            <w:pPr>
              <w:rPr>
                <w:rFonts w:ascii="Arial" w:hAnsi="Arial" w:cs="Arial"/>
              </w:rPr>
            </w:pPr>
          </w:p>
        </w:tc>
        <w:tc>
          <w:tcPr>
            <w:tcW w:w="1315" w:type="dxa"/>
            <w:vMerge w:val="restart"/>
            <w:tcBorders>
              <w:top w:val="single" w:sz="4" w:space="0" w:color="auto"/>
              <w:left w:val="single" w:sz="4" w:space="0" w:color="auto"/>
              <w:bottom w:val="single" w:sz="4" w:space="0" w:color="auto"/>
              <w:right w:val="single" w:sz="4" w:space="0" w:color="auto"/>
            </w:tcBorders>
          </w:tcPr>
          <w:p w:rsidR="0087628D" w:rsidRPr="0087628D" w:rsidRDefault="0087628D" w:rsidP="0087628D">
            <w:pPr>
              <w:rPr>
                <w:rFonts w:ascii="Arial" w:hAnsi="Arial" w:cs="Arial"/>
              </w:rPr>
            </w:pPr>
          </w:p>
        </w:tc>
      </w:tr>
      <w:tr w:rsidR="0087628D" w:rsidRPr="0087628D" w:rsidTr="00F4462B">
        <w:trPr>
          <w:jc w:val="center"/>
        </w:trPr>
        <w:tc>
          <w:tcPr>
            <w:tcW w:w="1238" w:type="dxa"/>
            <w:tcBorders>
              <w:top w:val="nil"/>
              <w:left w:val="nil"/>
              <w:bottom w:val="nil"/>
              <w:right w:val="nil"/>
            </w:tcBorders>
          </w:tcPr>
          <w:p w:rsidR="0087628D" w:rsidRPr="0087628D" w:rsidRDefault="0087628D" w:rsidP="0087628D">
            <w:pPr>
              <w:rPr>
                <w:rFonts w:ascii="Arial" w:hAnsi="Arial" w:cs="Arial"/>
              </w:rPr>
            </w:pPr>
          </w:p>
        </w:tc>
        <w:tc>
          <w:tcPr>
            <w:tcW w:w="424" w:type="dxa"/>
            <w:gridSpan w:val="2"/>
            <w:tcBorders>
              <w:top w:val="nil"/>
              <w:left w:val="nil"/>
              <w:bottom w:val="nil"/>
              <w:right w:val="nil"/>
            </w:tcBorders>
          </w:tcPr>
          <w:p w:rsidR="0087628D" w:rsidRPr="0087628D" w:rsidRDefault="0087628D" w:rsidP="0087628D">
            <w:pPr>
              <w:rPr>
                <w:rFonts w:ascii="Arial" w:hAnsi="Arial" w:cs="Arial"/>
              </w:rPr>
            </w:pPr>
          </w:p>
        </w:tc>
        <w:tc>
          <w:tcPr>
            <w:tcW w:w="567" w:type="dxa"/>
            <w:gridSpan w:val="2"/>
            <w:tcBorders>
              <w:top w:val="nil"/>
              <w:left w:val="nil"/>
              <w:bottom w:val="nil"/>
              <w:right w:val="nil"/>
            </w:tcBorders>
          </w:tcPr>
          <w:p w:rsidR="0087628D" w:rsidRPr="0087628D" w:rsidRDefault="0087628D" w:rsidP="0087628D">
            <w:pPr>
              <w:rPr>
                <w:rFonts w:ascii="Arial" w:hAnsi="Arial" w:cs="Arial"/>
              </w:rPr>
            </w:pPr>
            <w:r w:rsidRPr="0087628D">
              <w:rPr>
                <w:rFonts w:ascii="Arial" w:hAnsi="Arial" w:cs="Arial"/>
              </w:rPr>
              <w:fldChar w:fldCharType="begin">
                <w:ffData>
                  <w:name w:val="Check1"/>
                  <w:enabled/>
                  <w:calcOnExit w:val="0"/>
                  <w:checkBox>
                    <w:sizeAuto/>
                    <w:default w:val="0"/>
                    <w:checked w:val="0"/>
                  </w:checkBox>
                </w:ffData>
              </w:fldChar>
            </w:r>
            <w:r w:rsidRPr="0087628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87628D">
              <w:rPr>
                <w:rFonts w:ascii="Arial" w:hAnsi="Arial" w:cs="Arial"/>
              </w:rPr>
              <w:fldChar w:fldCharType="end"/>
            </w:r>
          </w:p>
        </w:tc>
        <w:tc>
          <w:tcPr>
            <w:tcW w:w="2269" w:type="dxa"/>
            <w:gridSpan w:val="5"/>
            <w:tcBorders>
              <w:top w:val="nil"/>
              <w:left w:val="nil"/>
              <w:bottom w:val="nil"/>
              <w:right w:val="nil"/>
            </w:tcBorders>
          </w:tcPr>
          <w:p w:rsidR="0087628D" w:rsidRPr="0087628D" w:rsidRDefault="0087628D" w:rsidP="0087628D">
            <w:pPr>
              <w:rPr>
                <w:rFonts w:ascii="Arial" w:hAnsi="Arial" w:cs="Arial"/>
              </w:rPr>
            </w:pPr>
            <w:r w:rsidRPr="0087628D">
              <w:rPr>
                <w:rFonts w:ascii="Arial" w:hAnsi="Arial" w:cs="Arial"/>
              </w:rPr>
              <w:t>0</w:t>
            </w:r>
          </w:p>
        </w:tc>
        <w:tc>
          <w:tcPr>
            <w:tcW w:w="425" w:type="dxa"/>
            <w:tcBorders>
              <w:top w:val="nil"/>
              <w:left w:val="nil"/>
              <w:bottom w:val="nil"/>
              <w:right w:val="nil"/>
            </w:tcBorders>
          </w:tcPr>
          <w:p w:rsidR="0087628D" w:rsidRPr="0087628D" w:rsidRDefault="0087628D" w:rsidP="0087628D">
            <w:pPr>
              <w:rPr>
                <w:rFonts w:ascii="Arial" w:hAnsi="Arial" w:cs="Arial"/>
              </w:rPr>
            </w:pPr>
          </w:p>
        </w:tc>
        <w:tc>
          <w:tcPr>
            <w:tcW w:w="567" w:type="dxa"/>
            <w:gridSpan w:val="2"/>
            <w:tcBorders>
              <w:top w:val="nil"/>
              <w:left w:val="nil"/>
              <w:bottom w:val="nil"/>
              <w:right w:val="nil"/>
            </w:tcBorders>
          </w:tcPr>
          <w:p w:rsidR="0087628D" w:rsidRPr="0087628D" w:rsidRDefault="0087628D" w:rsidP="0087628D">
            <w:pPr>
              <w:rPr>
                <w:rFonts w:ascii="Arial" w:hAnsi="Arial" w:cs="Arial"/>
              </w:rPr>
            </w:pPr>
            <w:r w:rsidRPr="0087628D">
              <w:rPr>
                <w:rFonts w:ascii="Arial" w:hAnsi="Arial" w:cs="Arial"/>
              </w:rPr>
              <w:fldChar w:fldCharType="begin">
                <w:ffData>
                  <w:name w:val="Check1"/>
                  <w:enabled/>
                  <w:calcOnExit w:val="0"/>
                  <w:checkBox>
                    <w:sizeAuto/>
                    <w:default w:val="0"/>
                    <w:checked w:val="0"/>
                  </w:checkBox>
                </w:ffData>
              </w:fldChar>
            </w:r>
            <w:r w:rsidRPr="0087628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87628D">
              <w:rPr>
                <w:rFonts w:ascii="Arial" w:hAnsi="Arial" w:cs="Arial"/>
              </w:rPr>
              <w:fldChar w:fldCharType="end"/>
            </w:r>
          </w:p>
        </w:tc>
        <w:tc>
          <w:tcPr>
            <w:tcW w:w="2975" w:type="dxa"/>
            <w:gridSpan w:val="5"/>
            <w:tcBorders>
              <w:top w:val="nil"/>
              <w:left w:val="nil"/>
              <w:bottom w:val="nil"/>
              <w:right w:val="nil"/>
            </w:tcBorders>
          </w:tcPr>
          <w:p w:rsidR="0087628D" w:rsidRPr="0087628D" w:rsidRDefault="0087628D" w:rsidP="0087628D">
            <w:pPr>
              <w:rPr>
                <w:rFonts w:ascii="Arial" w:hAnsi="Arial" w:cs="Arial"/>
              </w:rPr>
            </w:pPr>
            <w:r w:rsidRPr="0087628D">
              <w:rPr>
                <w:rFonts w:ascii="Arial" w:hAnsi="Arial" w:cs="Arial"/>
              </w:rPr>
              <w:t>11 - 20</w:t>
            </w:r>
          </w:p>
        </w:tc>
        <w:tc>
          <w:tcPr>
            <w:tcW w:w="567" w:type="dxa"/>
            <w:gridSpan w:val="2"/>
            <w:tcBorders>
              <w:top w:val="nil"/>
              <w:left w:val="nil"/>
              <w:bottom w:val="nil"/>
              <w:right w:val="single" w:sz="4" w:space="0" w:color="auto"/>
            </w:tcBorders>
          </w:tcPr>
          <w:p w:rsidR="0087628D" w:rsidRPr="0087628D" w:rsidRDefault="0087628D" w:rsidP="0087628D">
            <w:pPr>
              <w:rPr>
                <w:rFonts w:ascii="Arial" w:hAnsi="Arial" w:cs="Arial"/>
              </w:rPr>
            </w:pPr>
          </w:p>
        </w:tc>
        <w:tc>
          <w:tcPr>
            <w:tcW w:w="1315" w:type="dxa"/>
            <w:vMerge/>
            <w:tcBorders>
              <w:top w:val="nil"/>
              <w:left w:val="single" w:sz="4" w:space="0" w:color="auto"/>
              <w:bottom w:val="single" w:sz="4" w:space="0" w:color="auto"/>
              <w:right w:val="single" w:sz="4" w:space="0" w:color="auto"/>
            </w:tcBorders>
          </w:tcPr>
          <w:p w:rsidR="0087628D" w:rsidRPr="0087628D" w:rsidRDefault="0087628D" w:rsidP="0087628D">
            <w:pPr>
              <w:rPr>
                <w:rFonts w:ascii="Arial" w:hAnsi="Arial" w:cs="Arial"/>
              </w:rPr>
            </w:pPr>
          </w:p>
        </w:tc>
      </w:tr>
      <w:tr w:rsidR="0087628D" w:rsidRPr="0087628D" w:rsidTr="00F4462B">
        <w:trPr>
          <w:jc w:val="center"/>
        </w:trPr>
        <w:tc>
          <w:tcPr>
            <w:tcW w:w="1238" w:type="dxa"/>
            <w:tcBorders>
              <w:top w:val="nil"/>
              <w:left w:val="nil"/>
              <w:bottom w:val="nil"/>
              <w:right w:val="nil"/>
            </w:tcBorders>
          </w:tcPr>
          <w:p w:rsidR="0087628D" w:rsidRPr="0087628D" w:rsidRDefault="0087628D" w:rsidP="0087628D">
            <w:pPr>
              <w:rPr>
                <w:rFonts w:ascii="Arial" w:hAnsi="Arial" w:cs="Arial"/>
              </w:rPr>
            </w:pPr>
          </w:p>
        </w:tc>
        <w:tc>
          <w:tcPr>
            <w:tcW w:w="424" w:type="dxa"/>
            <w:gridSpan w:val="2"/>
            <w:tcBorders>
              <w:top w:val="nil"/>
              <w:left w:val="nil"/>
              <w:bottom w:val="nil"/>
              <w:right w:val="nil"/>
            </w:tcBorders>
          </w:tcPr>
          <w:p w:rsidR="0087628D" w:rsidRPr="0087628D" w:rsidRDefault="0087628D" w:rsidP="0087628D">
            <w:pPr>
              <w:rPr>
                <w:rFonts w:ascii="Arial" w:hAnsi="Arial" w:cs="Arial"/>
              </w:rPr>
            </w:pPr>
          </w:p>
        </w:tc>
        <w:tc>
          <w:tcPr>
            <w:tcW w:w="567" w:type="dxa"/>
            <w:gridSpan w:val="2"/>
            <w:tcBorders>
              <w:top w:val="nil"/>
              <w:left w:val="nil"/>
              <w:bottom w:val="nil"/>
              <w:right w:val="nil"/>
            </w:tcBorders>
          </w:tcPr>
          <w:p w:rsidR="0087628D" w:rsidRPr="0087628D" w:rsidRDefault="0087628D" w:rsidP="0087628D">
            <w:pPr>
              <w:rPr>
                <w:rFonts w:ascii="Arial" w:hAnsi="Arial" w:cs="Arial"/>
              </w:rPr>
            </w:pPr>
            <w:r w:rsidRPr="0087628D">
              <w:rPr>
                <w:rFonts w:ascii="Arial" w:hAnsi="Arial" w:cs="Arial"/>
              </w:rPr>
              <w:fldChar w:fldCharType="begin">
                <w:ffData>
                  <w:name w:val="Check1"/>
                  <w:enabled/>
                  <w:calcOnExit w:val="0"/>
                  <w:checkBox>
                    <w:sizeAuto/>
                    <w:default w:val="0"/>
                    <w:checked w:val="0"/>
                  </w:checkBox>
                </w:ffData>
              </w:fldChar>
            </w:r>
            <w:r w:rsidRPr="0087628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87628D">
              <w:rPr>
                <w:rFonts w:ascii="Arial" w:hAnsi="Arial" w:cs="Arial"/>
              </w:rPr>
              <w:fldChar w:fldCharType="end"/>
            </w:r>
          </w:p>
        </w:tc>
        <w:tc>
          <w:tcPr>
            <w:tcW w:w="2269" w:type="dxa"/>
            <w:gridSpan w:val="5"/>
            <w:tcBorders>
              <w:top w:val="nil"/>
              <w:left w:val="nil"/>
              <w:bottom w:val="nil"/>
              <w:right w:val="nil"/>
            </w:tcBorders>
          </w:tcPr>
          <w:p w:rsidR="0087628D" w:rsidRPr="0087628D" w:rsidRDefault="0087628D" w:rsidP="0087628D">
            <w:pPr>
              <w:rPr>
                <w:rFonts w:ascii="Arial" w:hAnsi="Arial" w:cs="Arial"/>
              </w:rPr>
            </w:pPr>
            <w:r w:rsidRPr="0087628D">
              <w:rPr>
                <w:rFonts w:ascii="Arial" w:hAnsi="Arial" w:cs="Arial"/>
              </w:rPr>
              <w:t>1 - 5</w:t>
            </w:r>
          </w:p>
        </w:tc>
        <w:tc>
          <w:tcPr>
            <w:tcW w:w="425" w:type="dxa"/>
            <w:tcBorders>
              <w:top w:val="nil"/>
              <w:left w:val="nil"/>
              <w:bottom w:val="nil"/>
              <w:right w:val="nil"/>
            </w:tcBorders>
          </w:tcPr>
          <w:p w:rsidR="0087628D" w:rsidRPr="0087628D" w:rsidRDefault="0087628D" w:rsidP="0087628D">
            <w:pPr>
              <w:rPr>
                <w:rFonts w:ascii="Arial" w:hAnsi="Arial" w:cs="Arial"/>
              </w:rPr>
            </w:pPr>
          </w:p>
        </w:tc>
        <w:tc>
          <w:tcPr>
            <w:tcW w:w="567" w:type="dxa"/>
            <w:gridSpan w:val="2"/>
            <w:tcBorders>
              <w:top w:val="nil"/>
              <w:left w:val="nil"/>
              <w:bottom w:val="nil"/>
              <w:right w:val="nil"/>
            </w:tcBorders>
          </w:tcPr>
          <w:p w:rsidR="0087628D" w:rsidRPr="0087628D" w:rsidRDefault="0087628D" w:rsidP="0087628D">
            <w:pPr>
              <w:rPr>
                <w:rFonts w:ascii="Arial" w:hAnsi="Arial" w:cs="Arial"/>
              </w:rPr>
            </w:pPr>
            <w:r w:rsidRPr="0087628D">
              <w:rPr>
                <w:rFonts w:ascii="Arial" w:hAnsi="Arial" w:cs="Arial"/>
              </w:rPr>
              <w:fldChar w:fldCharType="begin">
                <w:ffData>
                  <w:name w:val="Check1"/>
                  <w:enabled/>
                  <w:calcOnExit w:val="0"/>
                  <w:checkBox>
                    <w:sizeAuto/>
                    <w:default w:val="0"/>
                    <w:checked w:val="0"/>
                  </w:checkBox>
                </w:ffData>
              </w:fldChar>
            </w:r>
            <w:r w:rsidRPr="0087628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87628D">
              <w:rPr>
                <w:rFonts w:ascii="Arial" w:hAnsi="Arial" w:cs="Arial"/>
              </w:rPr>
              <w:fldChar w:fldCharType="end"/>
            </w:r>
          </w:p>
        </w:tc>
        <w:tc>
          <w:tcPr>
            <w:tcW w:w="2975" w:type="dxa"/>
            <w:gridSpan w:val="5"/>
            <w:tcBorders>
              <w:top w:val="nil"/>
              <w:left w:val="nil"/>
              <w:bottom w:val="nil"/>
              <w:right w:val="nil"/>
            </w:tcBorders>
          </w:tcPr>
          <w:p w:rsidR="0087628D" w:rsidRPr="0087628D" w:rsidRDefault="0087628D" w:rsidP="0087628D">
            <w:pPr>
              <w:rPr>
                <w:rFonts w:ascii="Arial" w:hAnsi="Arial" w:cs="Arial"/>
              </w:rPr>
            </w:pPr>
            <w:r w:rsidRPr="0087628D">
              <w:rPr>
                <w:rFonts w:ascii="Arial" w:hAnsi="Arial" w:cs="Arial"/>
              </w:rPr>
              <w:t>21 - 50</w:t>
            </w:r>
          </w:p>
        </w:tc>
        <w:tc>
          <w:tcPr>
            <w:tcW w:w="567" w:type="dxa"/>
            <w:gridSpan w:val="2"/>
            <w:tcBorders>
              <w:top w:val="nil"/>
              <w:left w:val="nil"/>
              <w:bottom w:val="nil"/>
              <w:right w:val="single" w:sz="4" w:space="0" w:color="auto"/>
            </w:tcBorders>
          </w:tcPr>
          <w:p w:rsidR="0087628D" w:rsidRPr="0087628D" w:rsidRDefault="0087628D" w:rsidP="0087628D">
            <w:pPr>
              <w:rPr>
                <w:rFonts w:ascii="Arial" w:hAnsi="Arial" w:cs="Arial"/>
              </w:rPr>
            </w:pPr>
          </w:p>
        </w:tc>
        <w:tc>
          <w:tcPr>
            <w:tcW w:w="1315" w:type="dxa"/>
            <w:vMerge/>
            <w:tcBorders>
              <w:top w:val="nil"/>
              <w:left w:val="single" w:sz="4" w:space="0" w:color="auto"/>
              <w:bottom w:val="single" w:sz="4" w:space="0" w:color="auto"/>
              <w:right w:val="single" w:sz="4" w:space="0" w:color="auto"/>
            </w:tcBorders>
          </w:tcPr>
          <w:p w:rsidR="0087628D" w:rsidRPr="0087628D" w:rsidRDefault="0087628D" w:rsidP="0087628D">
            <w:pPr>
              <w:rPr>
                <w:rFonts w:ascii="Arial" w:hAnsi="Arial" w:cs="Arial"/>
              </w:rPr>
            </w:pPr>
          </w:p>
        </w:tc>
      </w:tr>
      <w:tr w:rsidR="0087628D" w:rsidRPr="0087628D" w:rsidTr="00F4462B">
        <w:trPr>
          <w:jc w:val="center"/>
        </w:trPr>
        <w:tc>
          <w:tcPr>
            <w:tcW w:w="1238" w:type="dxa"/>
            <w:tcBorders>
              <w:top w:val="nil"/>
              <w:left w:val="nil"/>
              <w:bottom w:val="nil"/>
              <w:right w:val="nil"/>
            </w:tcBorders>
          </w:tcPr>
          <w:p w:rsidR="0087628D" w:rsidRPr="0087628D" w:rsidRDefault="0087628D" w:rsidP="0087628D">
            <w:pPr>
              <w:rPr>
                <w:rFonts w:ascii="Arial" w:hAnsi="Arial" w:cs="Arial"/>
              </w:rPr>
            </w:pPr>
          </w:p>
        </w:tc>
        <w:tc>
          <w:tcPr>
            <w:tcW w:w="424" w:type="dxa"/>
            <w:gridSpan w:val="2"/>
            <w:tcBorders>
              <w:top w:val="nil"/>
              <w:left w:val="nil"/>
              <w:bottom w:val="nil"/>
              <w:right w:val="nil"/>
            </w:tcBorders>
          </w:tcPr>
          <w:p w:rsidR="0087628D" w:rsidRPr="0087628D" w:rsidRDefault="0087628D" w:rsidP="0087628D">
            <w:pPr>
              <w:rPr>
                <w:rFonts w:ascii="Arial" w:hAnsi="Arial" w:cs="Arial"/>
              </w:rPr>
            </w:pPr>
          </w:p>
        </w:tc>
        <w:tc>
          <w:tcPr>
            <w:tcW w:w="567" w:type="dxa"/>
            <w:gridSpan w:val="2"/>
            <w:tcBorders>
              <w:top w:val="nil"/>
              <w:left w:val="nil"/>
              <w:bottom w:val="nil"/>
              <w:right w:val="nil"/>
            </w:tcBorders>
          </w:tcPr>
          <w:p w:rsidR="0087628D" w:rsidRPr="0087628D" w:rsidRDefault="0087628D" w:rsidP="0087628D">
            <w:pPr>
              <w:rPr>
                <w:rFonts w:ascii="Arial" w:hAnsi="Arial" w:cs="Arial"/>
              </w:rPr>
            </w:pPr>
            <w:r w:rsidRPr="0087628D">
              <w:rPr>
                <w:rFonts w:ascii="Arial" w:hAnsi="Arial" w:cs="Arial"/>
              </w:rPr>
              <w:fldChar w:fldCharType="begin">
                <w:ffData>
                  <w:name w:val="Check1"/>
                  <w:enabled/>
                  <w:calcOnExit w:val="0"/>
                  <w:checkBox>
                    <w:sizeAuto/>
                    <w:default w:val="0"/>
                    <w:checked w:val="0"/>
                  </w:checkBox>
                </w:ffData>
              </w:fldChar>
            </w:r>
            <w:r w:rsidRPr="0087628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87628D">
              <w:rPr>
                <w:rFonts w:ascii="Arial" w:hAnsi="Arial" w:cs="Arial"/>
              </w:rPr>
              <w:fldChar w:fldCharType="end"/>
            </w:r>
          </w:p>
        </w:tc>
        <w:tc>
          <w:tcPr>
            <w:tcW w:w="2269" w:type="dxa"/>
            <w:gridSpan w:val="5"/>
            <w:tcBorders>
              <w:top w:val="nil"/>
              <w:left w:val="nil"/>
              <w:bottom w:val="nil"/>
              <w:right w:val="nil"/>
            </w:tcBorders>
          </w:tcPr>
          <w:p w:rsidR="0087628D" w:rsidRPr="0087628D" w:rsidRDefault="0087628D" w:rsidP="0087628D">
            <w:pPr>
              <w:rPr>
                <w:rFonts w:ascii="Arial" w:hAnsi="Arial" w:cs="Arial"/>
              </w:rPr>
            </w:pPr>
            <w:r w:rsidRPr="0087628D">
              <w:rPr>
                <w:rFonts w:ascii="Arial" w:hAnsi="Arial" w:cs="Arial"/>
              </w:rPr>
              <w:t>6 - 10</w:t>
            </w:r>
          </w:p>
        </w:tc>
        <w:tc>
          <w:tcPr>
            <w:tcW w:w="425" w:type="dxa"/>
            <w:tcBorders>
              <w:top w:val="nil"/>
              <w:left w:val="nil"/>
              <w:bottom w:val="nil"/>
              <w:right w:val="nil"/>
            </w:tcBorders>
          </w:tcPr>
          <w:p w:rsidR="0087628D" w:rsidRPr="0087628D" w:rsidRDefault="0087628D" w:rsidP="0087628D">
            <w:pPr>
              <w:rPr>
                <w:rFonts w:ascii="Arial" w:hAnsi="Arial" w:cs="Arial"/>
              </w:rPr>
            </w:pPr>
          </w:p>
        </w:tc>
        <w:tc>
          <w:tcPr>
            <w:tcW w:w="567" w:type="dxa"/>
            <w:gridSpan w:val="2"/>
            <w:tcBorders>
              <w:top w:val="nil"/>
              <w:left w:val="nil"/>
              <w:bottom w:val="nil"/>
              <w:right w:val="nil"/>
            </w:tcBorders>
          </w:tcPr>
          <w:p w:rsidR="0087628D" w:rsidRPr="0087628D" w:rsidRDefault="0087628D" w:rsidP="0087628D">
            <w:pPr>
              <w:rPr>
                <w:rFonts w:ascii="Arial" w:hAnsi="Arial" w:cs="Arial"/>
              </w:rPr>
            </w:pPr>
            <w:r w:rsidRPr="0087628D">
              <w:rPr>
                <w:rFonts w:ascii="Arial" w:hAnsi="Arial" w:cs="Arial"/>
              </w:rPr>
              <w:fldChar w:fldCharType="begin">
                <w:ffData>
                  <w:name w:val="Check1"/>
                  <w:enabled/>
                  <w:calcOnExit w:val="0"/>
                  <w:checkBox>
                    <w:sizeAuto/>
                    <w:default w:val="0"/>
                    <w:checked w:val="0"/>
                  </w:checkBox>
                </w:ffData>
              </w:fldChar>
            </w:r>
            <w:r w:rsidRPr="0087628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87628D">
              <w:rPr>
                <w:rFonts w:ascii="Arial" w:hAnsi="Arial" w:cs="Arial"/>
              </w:rPr>
              <w:fldChar w:fldCharType="end"/>
            </w:r>
          </w:p>
        </w:tc>
        <w:tc>
          <w:tcPr>
            <w:tcW w:w="2975" w:type="dxa"/>
            <w:gridSpan w:val="5"/>
            <w:tcBorders>
              <w:top w:val="nil"/>
              <w:left w:val="nil"/>
              <w:bottom w:val="nil"/>
              <w:right w:val="nil"/>
            </w:tcBorders>
          </w:tcPr>
          <w:p w:rsidR="0087628D" w:rsidRPr="0087628D" w:rsidRDefault="0087628D" w:rsidP="0087628D">
            <w:pPr>
              <w:rPr>
                <w:rFonts w:ascii="Arial" w:hAnsi="Arial" w:cs="Arial"/>
              </w:rPr>
            </w:pPr>
            <w:r w:rsidRPr="0087628D">
              <w:rPr>
                <w:rFonts w:ascii="Arial" w:hAnsi="Arial" w:cs="Arial"/>
              </w:rPr>
              <w:t>50+</w:t>
            </w:r>
          </w:p>
        </w:tc>
        <w:tc>
          <w:tcPr>
            <w:tcW w:w="567" w:type="dxa"/>
            <w:gridSpan w:val="2"/>
            <w:tcBorders>
              <w:top w:val="nil"/>
              <w:left w:val="nil"/>
              <w:bottom w:val="nil"/>
              <w:right w:val="single" w:sz="4" w:space="0" w:color="auto"/>
            </w:tcBorders>
          </w:tcPr>
          <w:p w:rsidR="0087628D" w:rsidRPr="0087628D" w:rsidRDefault="0087628D" w:rsidP="0087628D">
            <w:pPr>
              <w:rPr>
                <w:rFonts w:ascii="Arial" w:hAnsi="Arial" w:cs="Arial"/>
              </w:rPr>
            </w:pPr>
          </w:p>
        </w:tc>
        <w:tc>
          <w:tcPr>
            <w:tcW w:w="1315" w:type="dxa"/>
            <w:vMerge/>
            <w:tcBorders>
              <w:top w:val="nil"/>
              <w:left w:val="single" w:sz="4" w:space="0" w:color="auto"/>
              <w:bottom w:val="single" w:sz="4" w:space="0" w:color="auto"/>
              <w:right w:val="single" w:sz="4" w:space="0" w:color="auto"/>
            </w:tcBorders>
          </w:tcPr>
          <w:p w:rsidR="0087628D" w:rsidRPr="0087628D" w:rsidRDefault="0087628D" w:rsidP="0087628D">
            <w:pPr>
              <w:rPr>
                <w:rFonts w:ascii="Arial" w:hAnsi="Arial" w:cs="Arial"/>
              </w:rPr>
            </w:pPr>
          </w:p>
        </w:tc>
      </w:tr>
      <w:tr w:rsidR="00310A7B" w:rsidRPr="0087628D" w:rsidTr="00F4462B">
        <w:trPr>
          <w:jc w:val="center"/>
        </w:trPr>
        <w:tc>
          <w:tcPr>
            <w:tcW w:w="10347" w:type="dxa"/>
            <w:gridSpan w:val="21"/>
            <w:tcBorders>
              <w:top w:val="nil"/>
              <w:left w:val="nil"/>
              <w:bottom w:val="nil"/>
              <w:right w:val="nil"/>
            </w:tcBorders>
          </w:tcPr>
          <w:p w:rsidR="00310A7B" w:rsidRDefault="00310A7B" w:rsidP="0087628D">
            <w:pPr>
              <w:rPr>
                <w:rFonts w:ascii="Arial" w:hAnsi="Arial" w:cs="Arial"/>
              </w:rPr>
            </w:pPr>
          </w:p>
          <w:p w:rsidR="00310A7B" w:rsidRPr="0087628D" w:rsidRDefault="00310A7B" w:rsidP="0087628D">
            <w:pPr>
              <w:rPr>
                <w:rFonts w:ascii="Arial" w:hAnsi="Arial" w:cs="Arial"/>
              </w:rPr>
            </w:pPr>
          </w:p>
        </w:tc>
      </w:tr>
      <w:tr w:rsidR="0087628D" w:rsidRPr="0087628D" w:rsidTr="00073F34">
        <w:trPr>
          <w:trHeight w:val="383"/>
          <w:jc w:val="center"/>
        </w:trPr>
        <w:tc>
          <w:tcPr>
            <w:tcW w:w="8465" w:type="dxa"/>
            <w:gridSpan w:val="18"/>
            <w:tcBorders>
              <w:top w:val="nil"/>
              <w:left w:val="nil"/>
              <w:bottom w:val="nil"/>
              <w:right w:val="nil"/>
            </w:tcBorders>
          </w:tcPr>
          <w:p w:rsidR="0087628D" w:rsidRPr="00F4462B" w:rsidRDefault="0087628D" w:rsidP="00F4462B">
            <w:pPr>
              <w:numPr>
                <w:ilvl w:val="0"/>
                <w:numId w:val="9"/>
              </w:numPr>
              <w:ind w:left="695" w:hanging="426"/>
              <w:contextualSpacing/>
              <w:rPr>
                <w:rFonts w:ascii="Arial" w:hAnsi="Arial" w:cs="Arial"/>
                <w:b/>
              </w:rPr>
            </w:pPr>
            <w:r w:rsidRPr="00F4462B">
              <w:rPr>
                <w:rFonts w:ascii="Arial" w:hAnsi="Arial" w:cs="Arial"/>
                <w:b/>
              </w:rPr>
              <w:t>Personnel time management recordkeeping:</w:t>
            </w:r>
          </w:p>
        </w:tc>
        <w:tc>
          <w:tcPr>
            <w:tcW w:w="567" w:type="dxa"/>
            <w:gridSpan w:val="2"/>
            <w:tcBorders>
              <w:top w:val="nil"/>
              <w:left w:val="nil"/>
              <w:bottom w:val="nil"/>
              <w:right w:val="single" w:sz="4" w:space="0" w:color="auto"/>
            </w:tcBorders>
          </w:tcPr>
          <w:p w:rsidR="0087628D" w:rsidRPr="0087628D" w:rsidRDefault="0087628D" w:rsidP="0087628D">
            <w:pPr>
              <w:rPr>
                <w:rFonts w:ascii="Arial" w:hAnsi="Arial" w:cs="Arial"/>
              </w:rPr>
            </w:pPr>
          </w:p>
        </w:tc>
        <w:tc>
          <w:tcPr>
            <w:tcW w:w="1315" w:type="dxa"/>
            <w:vMerge w:val="restart"/>
            <w:tcBorders>
              <w:top w:val="single" w:sz="4" w:space="0" w:color="auto"/>
              <w:left w:val="single" w:sz="4" w:space="0" w:color="auto"/>
              <w:bottom w:val="single" w:sz="4" w:space="0" w:color="auto"/>
              <w:right w:val="single" w:sz="4" w:space="0" w:color="auto"/>
            </w:tcBorders>
          </w:tcPr>
          <w:p w:rsidR="0087628D" w:rsidRPr="0087628D" w:rsidRDefault="0087628D" w:rsidP="0087628D">
            <w:pPr>
              <w:rPr>
                <w:rFonts w:ascii="Arial" w:hAnsi="Arial" w:cs="Arial"/>
              </w:rPr>
            </w:pPr>
          </w:p>
        </w:tc>
      </w:tr>
      <w:tr w:rsidR="0087628D" w:rsidRPr="0087628D" w:rsidTr="00073F34">
        <w:trPr>
          <w:trHeight w:val="559"/>
          <w:jc w:val="center"/>
        </w:trPr>
        <w:tc>
          <w:tcPr>
            <w:tcW w:w="1238" w:type="dxa"/>
            <w:tcBorders>
              <w:top w:val="nil"/>
              <w:left w:val="nil"/>
              <w:bottom w:val="nil"/>
              <w:right w:val="nil"/>
            </w:tcBorders>
          </w:tcPr>
          <w:p w:rsidR="0087628D" w:rsidRPr="0087628D" w:rsidRDefault="0087628D" w:rsidP="0087628D">
            <w:pPr>
              <w:rPr>
                <w:rFonts w:ascii="Arial" w:hAnsi="Arial" w:cs="Arial"/>
              </w:rPr>
            </w:pPr>
          </w:p>
        </w:tc>
        <w:tc>
          <w:tcPr>
            <w:tcW w:w="424" w:type="dxa"/>
            <w:gridSpan w:val="2"/>
            <w:tcBorders>
              <w:top w:val="nil"/>
              <w:left w:val="nil"/>
              <w:bottom w:val="nil"/>
              <w:right w:val="nil"/>
            </w:tcBorders>
          </w:tcPr>
          <w:p w:rsidR="0087628D" w:rsidRPr="0087628D" w:rsidRDefault="0087628D" w:rsidP="0087628D">
            <w:pPr>
              <w:rPr>
                <w:rFonts w:ascii="Arial" w:hAnsi="Arial" w:cs="Arial"/>
              </w:rPr>
            </w:pPr>
            <w:proofErr w:type="spellStart"/>
            <w:r w:rsidRPr="0087628D">
              <w:rPr>
                <w:rFonts w:ascii="Arial" w:hAnsi="Arial" w:cs="Arial"/>
              </w:rPr>
              <w:t>i</w:t>
            </w:r>
            <w:proofErr w:type="spellEnd"/>
            <w:r w:rsidRPr="0087628D">
              <w:rPr>
                <w:rFonts w:ascii="Arial" w:hAnsi="Arial" w:cs="Arial"/>
              </w:rPr>
              <w:t xml:space="preserve">. </w:t>
            </w:r>
          </w:p>
        </w:tc>
        <w:tc>
          <w:tcPr>
            <w:tcW w:w="6803" w:type="dxa"/>
            <w:gridSpan w:val="15"/>
            <w:tcBorders>
              <w:top w:val="nil"/>
              <w:left w:val="nil"/>
              <w:bottom w:val="nil"/>
              <w:right w:val="nil"/>
            </w:tcBorders>
          </w:tcPr>
          <w:p w:rsidR="0087628D" w:rsidRPr="0087628D" w:rsidRDefault="0087628D" w:rsidP="0087628D">
            <w:pPr>
              <w:rPr>
                <w:rFonts w:ascii="Arial" w:hAnsi="Arial" w:cs="Arial"/>
              </w:rPr>
            </w:pPr>
            <w:r w:rsidRPr="0087628D">
              <w:rPr>
                <w:rFonts w:ascii="Arial" w:hAnsi="Arial" w:cs="Arial"/>
              </w:rPr>
              <w:t>Does the organization have a staff timesheet recordkeeping system?</w:t>
            </w:r>
          </w:p>
        </w:tc>
        <w:tc>
          <w:tcPr>
            <w:tcW w:w="567" w:type="dxa"/>
            <w:gridSpan w:val="2"/>
            <w:tcBorders>
              <w:top w:val="nil"/>
              <w:left w:val="nil"/>
              <w:bottom w:val="nil"/>
              <w:right w:val="single" w:sz="4" w:space="0" w:color="auto"/>
            </w:tcBorders>
          </w:tcPr>
          <w:p w:rsidR="0087628D" w:rsidRPr="0087628D" w:rsidRDefault="0087628D" w:rsidP="0087628D">
            <w:pPr>
              <w:rPr>
                <w:rFonts w:ascii="Arial" w:hAnsi="Arial" w:cs="Arial"/>
              </w:rPr>
            </w:pPr>
          </w:p>
        </w:tc>
        <w:tc>
          <w:tcPr>
            <w:tcW w:w="1315" w:type="dxa"/>
            <w:vMerge/>
            <w:tcBorders>
              <w:top w:val="nil"/>
              <w:left w:val="single" w:sz="4" w:space="0" w:color="auto"/>
              <w:bottom w:val="single" w:sz="4" w:space="0" w:color="auto"/>
              <w:right w:val="single" w:sz="4" w:space="0" w:color="auto"/>
            </w:tcBorders>
          </w:tcPr>
          <w:p w:rsidR="0087628D" w:rsidRPr="0087628D" w:rsidRDefault="0087628D" w:rsidP="0087628D">
            <w:pPr>
              <w:rPr>
                <w:rFonts w:ascii="Arial" w:hAnsi="Arial" w:cs="Arial"/>
              </w:rPr>
            </w:pPr>
          </w:p>
        </w:tc>
      </w:tr>
      <w:tr w:rsidR="0087628D" w:rsidRPr="0087628D" w:rsidTr="00F4462B">
        <w:trPr>
          <w:jc w:val="center"/>
        </w:trPr>
        <w:tc>
          <w:tcPr>
            <w:tcW w:w="1238" w:type="dxa"/>
            <w:tcBorders>
              <w:top w:val="nil"/>
              <w:left w:val="nil"/>
              <w:bottom w:val="nil"/>
              <w:right w:val="nil"/>
            </w:tcBorders>
          </w:tcPr>
          <w:p w:rsidR="0087628D" w:rsidRPr="0087628D" w:rsidRDefault="0087628D" w:rsidP="0087628D">
            <w:pPr>
              <w:rPr>
                <w:rFonts w:ascii="Arial" w:hAnsi="Arial" w:cs="Arial"/>
              </w:rPr>
            </w:pPr>
          </w:p>
        </w:tc>
        <w:tc>
          <w:tcPr>
            <w:tcW w:w="424" w:type="dxa"/>
            <w:gridSpan w:val="2"/>
            <w:tcBorders>
              <w:top w:val="nil"/>
              <w:left w:val="nil"/>
              <w:bottom w:val="nil"/>
              <w:right w:val="nil"/>
            </w:tcBorders>
          </w:tcPr>
          <w:p w:rsidR="0087628D" w:rsidRPr="0087628D" w:rsidRDefault="0087628D" w:rsidP="0087628D">
            <w:pPr>
              <w:rPr>
                <w:rFonts w:ascii="Arial" w:hAnsi="Arial" w:cs="Arial"/>
              </w:rPr>
            </w:pPr>
          </w:p>
        </w:tc>
        <w:tc>
          <w:tcPr>
            <w:tcW w:w="567" w:type="dxa"/>
            <w:gridSpan w:val="2"/>
            <w:tcBorders>
              <w:top w:val="nil"/>
              <w:left w:val="nil"/>
              <w:bottom w:val="nil"/>
              <w:right w:val="nil"/>
            </w:tcBorders>
          </w:tcPr>
          <w:p w:rsidR="0087628D" w:rsidRPr="0087628D" w:rsidRDefault="0087628D" w:rsidP="0087628D">
            <w:pPr>
              <w:rPr>
                <w:rFonts w:ascii="Arial" w:hAnsi="Arial" w:cs="Arial"/>
              </w:rPr>
            </w:pPr>
            <w:r w:rsidRPr="0087628D">
              <w:rPr>
                <w:rFonts w:ascii="Arial" w:hAnsi="Arial" w:cs="Arial"/>
              </w:rPr>
              <w:fldChar w:fldCharType="begin">
                <w:ffData>
                  <w:name w:val="Check1"/>
                  <w:enabled/>
                  <w:calcOnExit w:val="0"/>
                  <w:checkBox>
                    <w:sizeAuto/>
                    <w:default w:val="0"/>
                    <w:checked w:val="0"/>
                  </w:checkBox>
                </w:ffData>
              </w:fldChar>
            </w:r>
            <w:r w:rsidRPr="0087628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87628D">
              <w:rPr>
                <w:rFonts w:ascii="Arial" w:hAnsi="Arial" w:cs="Arial"/>
              </w:rPr>
              <w:fldChar w:fldCharType="end"/>
            </w:r>
          </w:p>
        </w:tc>
        <w:tc>
          <w:tcPr>
            <w:tcW w:w="2269" w:type="dxa"/>
            <w:gridSpan w:val="5"/>
            <w:tcBorders>
              <w:top w:val="nil"/>
              <w:left w:val="nil"/>
              <w:bottom w:val="nil"/>
              <w:right w:val="nil"/>
            </w:tcBorders>
          </w:tcPr>
          <w:p w:rsidR="0087628D" w:rsidRPr="0087628D" w:rsidRDefault="0087628D" w:rsidP="0087628D">
            <w:pPr>
              <w:rPr>
                <w:rFonts w:ascii="Arial" w:hAnsi="Arial" w:cs="Arial"/>
              </w:rPr>
            </w:pPr>
            <w:r w:rsidRPr="0087628D">
              <w:rPr>
                <w:rFonts w:ascii="Arial" w:hAnsi="Arial" w:cs="Arial"/>
              </w:rPr>
              <w:t>Yes</w:t>
            </w:r>
          </w:p>
        </w:tc>
        <w:tc>
          <w:tcPr>
            <w:tcW w:w="425" w:type="dxa"/>
            <w:tcBorders>
              <w:top w:val="nil"/>
              <w:left w:val="nil"/>
              <w:bottom w:val="nil"/>
              <w:right w:val="nil"/>
            </w:tcBorders>
          </w:tcPr>
          <w:p w:rsidR="0087628D" w:rsidRPr="0087628D" w:rsidRDefault="0087628D" w:rsidP="0087628D">
            <w:pPr>
              <w:rPr>
                <w:rFonts w:ascii="Arial" w:hAnsi="Arial" w:cs="Arial"/>
              </w:rPr>
            </w:pPr>
          </w:p>
        </w:tc>
        <w:tc>
          <w:tcPr>
            <w:tcW w:w="567" w:type="dxa"/>
            <w:gridSpan w:val="2"/>
            <w:tcBorders>
              <w:top w:val="nil"/>
              <w:left w:val="nil"/>
              <w:bottom w:val="nil"/>
              <w:right w:val="nil"/>
            </w:tcBorders>
          </w:tcPr>
          <w:p w:rsidR="0087628D" w:rsidRPr="0087628D" w:rsidRDefault="0087628D" w:rsidP="0087628D">
            <w:pPr>
              <w:rPr>
                <w:rFonts w:ascii="Arial" w:hAnsi="Arial" w:cs="Arial"/>
              </w:rPr>
            </w:pPr>
            <w:r w:rsidRPr="0087628D">
              <w:rPr>
                <w:rFonts w:ascii="Arial" w:hAnsi="Arial" w:cs="Arial"/>
              </w:rPr>
              <w:fldChar w:fldCharType="begin">
                <w:ffData>
                  <w:name w:val="Check1"/>
                  <w:enabled/>
                  <w:calcOnExit w:val="0"/>
                  <w:checkBox>
                    <w:sizeAuto/>
                    <w:default w:val="0"/>
                    <w:checked w:val="0"/>
                  </w:checkBox>
                </w:ffData>
              </w:fldChar>
            </w:r>
            <w:r w:rsidRPr="0087628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87628D">
              <w:rPr>
                <w:rFonts w:ascii="Arial" w:hAnsi="Arial" w:cs="Arial"/>
              </w:rPr>
              <w:fldChar w:fldCharType="end"/>
            </w:r>
          </w:p>
        </w:tc>
        <w:tc>
          <w:tcPr>
            <w:tcW w:w="2975" w:type="dxa"/>
            <w:gridSpan w:val="5"/>
            <w:tcBorders>
              <w:top w:val="nil"/>
              <w:left w:val="nil"/>
              <w:bottom w:val="nil"/>
              <w:right w:val="nil"/>
            </w:tcBorders>
          </w:tcPr>
          <w:p w:rsidR="0087628D" w:rsidRPr="0087628D" w:rsidRDefault="0087628D" w:rsidP="0087628D">
            <w:pPr>
              <w:rPr>
                <w:rFonts w:ascii="Arial" w:hAnsi="Arial" w:cs="Arial"/>
              </w:rPr>
            </w:pPr>
            <w:r w:rsidRPr="0087628D">
              <w:rPr>
                <w:rFonts w:ascii="Arial" w:hAnsi="Arial" w:cs="Arial"/>
              </w:rPr>
              <w:t>No</w:t>
            </w:r>
          </w:p>
        </w:tc>
        <w:tc>
          <w:tcPr>
            <w:tcW w:w="567" w:type="dxa"/>
            <w:gridSpan w:val="2"/>
            <w:tcBorders>
              <w:top w:val="nil"/>
              <w:left w:val="nil"/>
              <w:bottom w:val="nil"/>
              <w:right w:val="single" w:sz="4" w:space="0" w:color="auto"/>
            </w:tcBorders>
          </w:tcPr>
          <w:p w:rsidR="0087628D" w:rsidRPr="0087628D" w:rsidRDefault="0087628D" w:rsidP="0087628D">
            <w:pPr>
              <w:rPr>
                <w:rFonts w:ascii="Arial" w:hAnsi="Arial" w:cs="Arial"/>
              </w:rPr>
            </w:pPr>
          </w:p>
        </w:tc>
        <w:tc>
          <w:tcPr>
            <w:tcW w:w="1315" w:type="dxa"/>
            <w:vMerge/>
            <w:tcBorders>
              <w:top w:val="nil"/>
              <w:left w:val="single" w:sz="4" w:space="0" w:color="auto"/>
              <w:bottom w:val="single" w:sz="4" w:space="0" w:color="auto"/>
              <w:right w:val="single" w:sz="4" w:space="0" w:color="auto"/>
            </w:tcBorders>
          </w:tcPr>
          <w:p w:rsidR="0087628D" w:rsidRPr="0087628D" w:rsidRDefault="0087628D" w:rsidP="0087628D">
            <w:pPr>
              <w:rPr>
                <w:rFonts w:ascii="Arial" w:hAnsi="Arial" w:cs="Arial"/>
              </w:rPr>
            </w:pPr>
          </w:p>
        </w:tc>
      </w:tr>
      <w:tr w:rsidR="0087628D" w:rsidRPr="0087628D" w:rsidTr="00F4462B">
        <w:trPr>
          <w:jc w:val="center"/>
        </w:trPr>
        <w:tc>
          <w:tcPr>
            <w:tcW w:w="1238" w:type="dxa"/>
            <w:tcBorders>
              <w:top w:val="nil"/>
              <w:left w:val="nil"/>
              <w:bottom w:val="nil"/>
              <w:right w:val="nil"/>
            </w:tcBorders>
          </w:tcPr>
          <w:p w:rsidR="0087628D" w:rsidRPr="0087628D" w:rsidRDefault="0087628D" w:rsidP="0087628D">
            <w:pPr>
              <w:rPr>
                <w:rFonts w:ascii="Arial" w:hAnsi="Arial" w:cs="Arial"/>
              </w:rPr>
            </w:pPr>
          </w:p>
        </w:tc>
        <w:tc>
          <w:tcPr>
            <w:tcW w:w="7227" w:type="dxa"/>
            <w:gridSpan w:val="17"/>
            <w:tcBorders>
              <w:top w:val="nil"/>
              <w:left w:val="nil"/>
              <w:bottom w:val="nil"/>
              <w:right w:val="nil"/>
            </w:tcBorders>
          </w:tcPr>
          <w:p w:rsidR="0087628D" w:rsidRPr="0087628D" w:rsidRDefault="0087628D" w:rsidP="0087628D">
            <w:pPr>
              <w:rPr>
                <w:rFonts w:ascii="Arial" w:hAnsi="Arial" w:cs="Arial"/>
              </w:rPr>
            </w:pPr>
          </w:p>
        </w:tc>
        <w:tc>
          <w:tcPr>
            <w:tcW w:w="567" w:type="dxa"/>
            <w:gridSpan w:val="2"/>
            <w:tcBorders>
              <w:top w:val="nil"/>
              <w:left w:val="nil"/>
              <w:bottom w:val="nil"/>
              <w:right w:val="single" w:sz="4" w:space="0" w:color="auto"/>
            </w:tcBorders>
          </w:tcPr>
          <w:p w:rsidR="0087628D" w:rsidRPr="0087628D" w:rsidRDefault="0087628D" w:rsidP="0087628D">
            <w:pPr>
              <w:rPr>
                <w:rFonts w:ascii="Arial" w:hAnsi="Arial" w:cs="Arial"/>
              </w:rPr>
            </w:pPr>
          </w:p>
        </w:tc>
        <w:tc>
          <w:tcPr>
            <w:tcW w:w="1315" w:type="dxa"/>
            <w:vMerge/>
            <w:tcBorders>
              <w:top w:val="nil"/>
              <w:left w:val="single" w:sz="4" w:space="0" w:color="auto"/>
              <w:bottom w:val="single" w:sz="4" w:space="0" w:color="auto"/>
              <w:right w:val="single" w:sz="4" w:space="0" w:color="auto"/>
            </w:tcBorders>
          </w:tcPr>
          <w:p w:rsidR="0087628D" w:rsidRPr="0087628D" w:rsidRDefault="0087628D" w:rsidP="0087628D">
            <w:pPr>
              <w:rPr>
                <w:rFonts w:ascii="Arial" w:hAnsi="Arial" w:cs="Arial"/>
              </w:rPr>
            </w:pPr>
          </w:p>
        </w:tc>
      </w:tr>
      <w:tr w:rsidR="0087628D" w:rsidRPr="0087628D" w:rsidTr="00F4462B">
        <w:trPr>
          <w:jc w:val="center"/>
        </w:trPr>
        <w:tc>
          <w:tcPr>
            <w:tcW w:w="1238" w:type="dxa"/>
            <w:tcBorders>
              <w:top w:val="nil"/>
              <w:left w:val="nil"/>
              <w:bottom w:val="nil"/>
              <w:right w:val="nil"/>
            </w:tcBorders>
          </w:tcPr>
          <w:p w:rsidR="0087628D" w:rsidRPr="0087628D" w:rsidRDefault="0087628D" w:rsidP="0087628D">
            <w:pPr>
              <w:rPr>
                <w:rFonts w:ascii="Arial" w:hAnsi="Arial" w:cs="Arial"/>
              </w:rPr>
            </w:pPr>
          </w:p>
        </w:tc>
        <w:tc>
          <w:tcPr>
            <w:tcW w:w="7227" w:type="dxa"/>
            <w:gridSpan w:val="17"/>
            <w:tcBorders>
              <w:top w:val="nil"/>
              <w:left w:val="nil"/>
              <w:bottom w:val="nil"/>
              <w:right w:val="nil"/>
            </w:tcBorders>
          </w:tcPr>
          <w:p w:rsidR="0087628D" w:rsidRPr="0087628D" w:rsidRDefault="0087628D" w:rsidP="0087628D">
            <w:pPr>
              <w:rPr>
                <w:rFonts w:ascii="Arial" w:hAnsi="Arial" w:cs="Arial"/>
              </w:rPr>
            </w:pPr>
            <w:r w:rsidRPr="0087628D">
              <w:rPr>
                <w:rFonts w:ascii="Arial" w:hAnsi="Arial" w:cs="Arial"/>
              </w:rPr>
              <w:t>If yes, please provide a copy of your organization’s timesheet form.</w:t>
            </w:r>
          </w:p>
        </w:tc>
        <w:tc>
          <w:tcPr>
            <w:tcW w:w="567" w:type="dxa"/>
            <w:gridSpan w:val="2"/>
            <w:tcBorders>
              <w:top w:val="nil"/>
              <w:left w:val="nil"/>
              <w:bottom w:val="nil"/>
              <w:right w:val="single" w:sz="4" w:space="0" w:color="auto"/>
            </w:tcBorders>
          </w:tcPr>
          <w:p w:rsidR="0087628D" w:rsidRPr="0087628D" w:rsidRDefault="0087628D" w:rsidP="0087628D">
            <w:pPr>
              <w:rPr>
                <w:rFonts w:ascii="Arial" w:hAnsi="Arial" w:cs="Arial"/>
              </w:rPr>
            </w:pPr>
          </w:p>
        </w:tc>
        <w:tc>
          <w:tcPr>
            <w:tcW w:w="1315" w:type="dxa"/>
            <w:vMerge/>
            <w:tcBorders>
              <w:top w:val="nil"/>
              <w:left w:val="single" w:sz="4" w:space="0" w:color="auto"/>
              <w:bottom w:val="single" w:sz="4" w:space="0" w:color="auto"/>
              <w:right w:val="single" w:sz="4" w:space="0" w:color="auto"/>
            </w:tcBorders>
          </w:tcPr>
          <w:p w:rsidR="0087628D" w:rsidRPr="0087628D" w:rsidRDefault="0087628D" w:rsidP="0087628D">
            <w:pPr>
              <w:rPr>
                <w:rFonts w:ascii="Arial" w:hAnsi="Arial" w:cs="Arial"/>
              </w:rPr>
            </w:pPr>
          </w:p>
        </w:tc>
      </w:tr>
      <w:tr w:rsidR="00310A7B" w:rsidRPr="0087628D" w:rsidTr="00F4462B">
        <w:trPr>
          <w:jc w:val="center"/>
        </w:trPr>
        <w:tc>
          <w:tcPr>
            <w:tcW w:w="10347" w:type="dxa"/>
            <w:gridSpan w:val="21"/>
            <w:tcBorders>
              <w:top w:val="nil"/>
              <w:left w:val="nil"/>
              <w:bottom w:val="nil"/>
              <w:right w:val="nil"/>
            </w:tcBorders>
          </w:tcPr>
          <w:p w:rsidR="00310A7B" w:rsidRDefault="00310A7B" w:rsidP="0087628D">
            <w:pPr>
              <w:rPr>
                <w:rFonts w:ascii="Arial" w:hAnsi="Arial" w:cs="Arial"/>
              </w:rPr>
            </w:pPr>
          </w:p>
          <w:p w:rsidR="00310A7B" w:rsidRPr="0087628D" w:rsidRDefault="00310A7B" w:rsidP="0087628D">
            <w:pPr>
              <w:rPr>
                <w:rFonts w:ascii="Arial" w:hAnsi="Arial" w:cs="Arial"/>
              </w:rPr>
            </w:pPr>
          </w:p>
        </w:tc>
      </w:tr>
      <w:tr w:rsidR="0087628D" w:rsidRPr="0087628D" w:rsidTr="00F4462B">
        <w:trPr>
          <w:jc w:val="center"/>
        </w:trPr>
        <w:tc>
          <w:tcPr>
            <w:tcW w:w="8465" w:type="dxa"/>
            <w:gridSpan w:val="18"/>
            <w:tcBorders>
              <w:top w:val="nil"/>
              <w:left w:val="nil"/>
              <w:bottom w:val="nil"/>
              <w:right w:val="nil"/>
            </w:tcBorders>
          </w:tcPr>
          <w:p w:rsidR="0087628D" w:rsidRPr="00310A7B" w:rsidRDefault="0087628D" w:rsidP="00F35F94">
            <w:pPr>
              <w:numPr>
                <w:ilvl w:val="0"/>
                <w:numId w:val="11"/>
              </w:numPr>
              <w:ind w:hanging="451"/>
              <w:contextualSpacing/>
              <w:rPr>
                <w:rFonts w:ascii="Arial" w:hAnsi="Arial" w:cs="Arial"/>
                <w:bCs/>
                <w:color w:val="003F87"/>
              </w:rPr>
            </w:pPr>
            <w:r w:rsidRPr="0087628D">
              <w:rPr>
                <w:rFonts w:ascii="Arial" w:hAnsi="Arial" w:cs="Arial"/>
                <w:bCs/>
                <w:color w:val="003F87"/>
                <w:sz w:val="28"/>
              </w:rPr>
              <w:t>RELATIONSHIPS and CONFLICTS OF INTEREST</w:t>
            </w:r>
          </w:p>
          <w:p w:rsidR="00310A7B" w:rsidRPr="0087628D" w:rsidRDefault="00310A7B" w:rsidP="00310A7B">
            <w:pPr>
              <w:contextualSpacing/>
              <w:rPr>
                <w:rFonts w:ascii="Arial" w:hAnsi="Arial" w:cs="Arial"/>
                <w:bCs/>
                <w:color w:val="003F87"/>
              </w:rPr>
            </w:pPr>
          </w:p>
        </w:tc>
        <w:tc>
          <w:tcPr>
            <w:tcW w:w="567" w:type="dxa"/>
            <w:gridSpan w:val="2"/>
            <w:tcBorders>
              <w:top w:val="nil"/>
              <w:left w:val="nil"/>
              <w:bottom w:val="nil"/>
              <w:right w:val="nil"/>
            </w:tcBorders>
          </w:tcPr>
          <w:p w:rsidR="0087628D" w:rsidRPr="0087628D" w:rsidRDefault="0087628D" w:rsidP="0087628D">
            <w:pPr>
              <w:rPr>
                <w:rFonts w:ascii="Arial" w:hAnsi="Arial" w:cs="Arial"/>
              </w:rPr>
            </w:pPr>
          </w:p>
        </w:tc>
        <w:tc>
          <w:tcPr>
            <w:tcW w:w="1315" w:type="dxa"/>
            <w:tcBorders>
              <w:top w:val="nil"/>
              <w:left w:val="nil"/>
              <w:bottom w:val="single" w:sz="4" w:space="0" w:color="auto"/>
              <w:right w:val="nil"/>
            </w:tcBorders>
          </w:tcPr>
          <w:p w:rsidR="0087628D" w:rsidRPr="0087628D" w:rsidRDefault="0087628D" w:rsidP="0087628D">
            <w:pPr>
              <w:rPr>
                <w:rFonts w:ascii="Arial" w:hAnsi="Arial" w:cs="Arial"/>
              </w:rPr>
            </w:pPr>
          </w:p>
        </w:tc>
      </w:tr>
      <w:tr w:rsidR="0087628D" w:rsidRPr="0087628D" w:rsidTr="00073F34">
        <w:trPr>
          <w:trHeight w:val="367"/>
          <w:jc w:val="center"/>
        </w:trPr>
        <w:tc>
          <w:tcPr>
            <w:tcW w:w="8465" w:type="dxa"/>
            <w:gridSpan w:val="18"/>
            <w:tcBorders>
              <w:top w:val="nil"/>
              <w:left w:val="nil"/>
              <w:bottom w:val="nil"/>
              <w:right w:val="nil"/>
            </w:tcBorders>
          </w:tcPr>
          <w:p w:rsidR="0087628D" w:rsidRPr="00F4462B" w:rsidRDefault="0087628D" w:rsidP="00F4462B">
            <w:pPr>
              <w:numPr>
                <w:ilvl w:val="0"/>
                <w:numId w:val="10"/>
              </w:numPr>
              <w:ind w:left="695" w:hanging="426"/>
              <w:contextualSpacing/>
              <w:rPr>
                <w:rFonts w:ascii="Arial" w:hAnsi="Arial" w:cs="Arial"/>
                <w:b/>
              </w:rPr>
            </w:pPr>
            <w:r w:rsidRPr="00F4462B">
              <w:rPr>
                <w:rFonts w:ascii="Arial" w:hAnsi="Arial" w:cs="Arial"/>
                <w:b/>
              </w:rPr>
              <w:t>Is the organization a member of IUCN?</w:t>
            </w:r>
          </w:p>
        </w:tc>
        <w:tc>
          <w:tcPr>
            <w:tcW w:w="567" w:type="dxa"/>
            <w:gridSpan w:val="2"/>
            <w:tcBorders>
              <w:top w:val="nil"/>
              <w:left w:val="nil"/>
              <w:bottom w:val="nil"/>
              <w:right w:val="single" w:sz="4" w:space="0" w:color="auto"/>
            </w:tcBorders>
          </w:tcPr>
          <w:p w:rsidR="0087628D" w:rsidRPr="0087628D" w:rsidRDefault="0087628D" w:rsidP="0087628D">
            <w:pPr>
              <w:rPr>
                <w:rFonts w:ascii="Arial" w:hAnsi="Arial" w:cs="Arial"/>
              </w:rPr>
            </w:pPr>
          </w:p>
        </w:tc>
        <w:tc>
          <w:tcPr>
            <w:tcW w:w="1315" w:type="dxa"/>
            <w:vMerge w:val="restart"/>
            <w:tcBorders>
              <w:left w:val="single" w:sz="4" w:space="0" w:color="auto"/>
            </w:tcBorders>
          </w:tcPr>
          <w:p w:rsidR="0087628D" w:rsidRPr="0087628D" w:rsidRDefault="0087628D" w:rsidP="0087628D">
            <w:pPr>
              <w:rPr>
                <w:rFonts w:ascii="Arial" w:hAnsi="Arial" w:cs="Arial"/>
              </w:rPr>
            </w:pPr>
          </w:p>
        </w:tc>
      </w:tr>
      <w:tr w:rsidR="0087628D" w:rsidRPr="0087628D" w:rsidTr="00F4462B">
        <w:trPr>
          <w:jc w:val="center"/>
        </w:trPr>
        <w:tc>
          <w:tcPr>
            <w:tcW w:w="1238" w:type="dxa"/>
            <w:tcBorders>
              <w:top w:val="nil"/>
              <w:left w:val="nil"/>
              <w:bottom w:val="nil"/>
              <w:right w:val="nil"/>
            </w:tcBorders>
          </w:tcPr>
          <w:p w:rsidR="0087628D" w:rsidRPr="0087628D" w:rsidRDefault="0087628D" w:rsidP="0087628D">
            <w:pPr>
              <w:rPr>
                <w:rFonts w:ascii="Arial" w:hAnsi="Arial" w:cs="Arial"/>
              </w:rPr>
            </w:pPr>
          </w:p>
        </w:tc>
        <w:tc>
          <w:tcPr>
            <w:tcW w:w="424" w:type="dxa"/>
            <w:gridSpan w:val="2"/>
            <w:tcBorders>
              <w:top w:val="nil"/>
              <w:left w:val="nil"/>
              <w:bottom w:val="nil"/>
              <w:right w:val="nil"/>
            </w:tcBorders>
          </w:tcPr>
          <w:p w:rsidR="0087628D" w:rsidRPr="0087628D" w:rsidRDefault="0087628D" w:rsidP="0087628D">
            <w:pPr>
              <w:rPr>
                <w:rFonts w:ascii="Arial" w:hAnsi="Arial" w:cs="Arial"/>
              </w:rPr>
            </w:pPr>
          </w:p>
        </w:tc>
        <w:tc>
          <w:tcPr>
            <w:tcW w:w="567" w:type="dxa"/>
            <w:gridSpan w:val="2"/>
            <w:tcBorders>
              <w:top w:val="nil"/>
              <w:left w:val="nil"/>
              <w:bottom w:val="nil"/>
              <w:right w:val="nil"/>
            </w:tcBorders>
          </w:tcPr>
          <w:p w:rsidR="0087628D" w:rsidRPr="0087628D" w:rsidRDefault="0087628D" w:rsidP="0087628D">
            <w:pPr>
              <w:rPr>
                <w:rFonts w:ascii="Arial" w:hAnsi="Arial" w:cs="Arial"/>
              </w:rPr>
            </w:pPr>
            <w:r w:rsidRPr="0087628D">
              <w:rPr>
                <w:rFonts w:ascii="Arial" w:hAnsi="Arial" w:cs="Arial"/>
              </w:rPr>
              <w:fldChar w:fldCharType="begin">
                <w:ffData>
                  <w:name w:val="Check1"/>
                  <w:enabled/>
                  <w:calcOnExit w:val="0"/>
                  <w:checkBox>
                    <w:sizeAuto/>
                    <w:default w:val="0"/>
                    <w:checked w:val="0"/>
                  </w:checkBox>
                </w:ffData>
              </w:fldChar>
            </w:r>
            <w:r w:rsidRPr="0087628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87628D">
              <w:rPr>
                <w:rFonts w:ascii="Arial" w:hAnsi="Arial" w:cs="Arial"/>
              </w:rPr>
              <w:fldChar w:fldCharType="end"/>
            </w:r>
          </w:p>
        </w:tc>
        <w:tc>
          <w:tcPr>
            <w:tcW w:w="2269" w:type="dxa"/>
            <w:gridSpan w:val="5"/>
            <w:tcBorders>
              <w:top w:val="nil"/>
              <w:left w:val="nil"/>
              <w:bottom w:val="nil"/>
              <w:right w:val="nil"/>
            </w:tcBorders>
          </w:tcPr>
          <w:p w:rsidR="0087628D" w:rsidRPr="0087628D" w:rsidRDefault="0087628D" w:rsidP="0087628D">
            <w:pPr>
              <w:rPr>
                <w:rFonts w:ascii="Arial" w:hAnsi="Arial" w:cs="Arial"/>
              </w:rPr>
            </w:pPr>
            <w:r w:rsidRPr="0087628D">
              <w:rPr>
                <w:rFonts w:ascii="Arial" w:hAnsi="Arial" w:cs="Arial"/>
              </w:rPr>
              <w:t>Yes</w:t>
            </w:r>
          </w:p>
        </w:tc>
        <w:tc>
          <w:tcPr>
            <w:tcW w:w="425" w:type="dxa"/>
            <w:tcBorders>
              <w:top w:val="nil"/>
              <w:left w:val="nil"/>
              <w:bottom w:val="nil"/>
              <w:right w:val="nil"/>
            </w:tcBorders>
          </w:tcPr>
          <w:p w:rsidR="0087628D" w:rsidRPr="0087628D" w:rsidRDefault="0087628D" w:rsidP="0087628D">
            <w:pPr>
              <w:rPr>
                <w:rFonts w:ascii="Arial" w:hAnsi="Arial" w:cs="Arial"/>
              </w:rPr>
            </w:pPr>
          </w:p>
        </w:tc>
        <w:tc>
          <w:tcPr>
            <w:tcW w:w="567" w:type="dxa"/>
            <w:gridSpan w:val="2"/>
            <w:tcBorders>
              <w:top w:val="nil"/>
              <w:left w:val="nil"/>
              <w:bottom w:val="nil"/>
              <w:right w:val="nil"/>
            </w:tcBorders>
          </w:tcPr>
          <w:p w:rsidR="0087628D" w:rsidRPr="0087628D" w:rsidRDefault="0087628D" w:rsidP="0087628D">
            <w:pPr>
              <w:rPr>
                <w:rFonts w:ascii="Arial" w:hAnsi="Arial" w:cs="Arial"/>
              </w:rPr>
            </w:pPr>
            <w:r w:rsidRPr="0087628D">
              <w:rPr>
                <w:rFonts w:ascii="Arial" w:hAnsi="Arial" w:cs="Arial"/>
              </w:rPr>
              <w:fldChar w:fldCharType="begin">
                <w:ffData>
                  <w:name w:val="Check1"/>
                  <w:enabled/>
                  <w:calcOnExit w:val="0"/>
                  <w:checkBox>
                    <w:sizeAuto/>
                    <w:default w:val="0"/>
                    <w:checked w:val="0"/>
                  </w:checkBox>
                </w:ffData>
              </w:fldChar>
            </w:r>
            <w:r w:rsidRPr="0087628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87628D">
              <w:rPr>
                <w:rFonts w:ascii="Arial" w:hAnsi="Arial" w:cs="Arial"/>
              </w:rPr>
              <w:fldChar w:fldCharType="end"/>
            </w:r>
          </w:p>
        </w:tc>
        <w:tc>
          <w:tcPr>
            <w:tcW w:w="2975" w:type="dxa"/>
            <w:gridSpan w:val="5"/>
            <w:tcBorders>
              <w:top w:val="nil"/>
              <w:left w:val="nil"/>
              <w:bottom w:val="nil"/>
              <w:right w:val="nil"/>
            </w:tcBorders>
          </w:tcPr>
          <w:p w:rsidR="0087628D" w:rsidRPr="0087628D" w:rsidRDefault="0087628D" w:rsidP="0087628D">
            <w:pPr>
              <w:rPr>
                <w:rFonts w:ascii="Arial" w:hAnsi="Arial" w:cs="Arial"/>
              </w:rPr>
            </w:pPr>
            <w:r w:rsidRPr="0087628D">
              <w:rPr>
                <w:rFonts w:ascii="Arial" w:hAnsi="Arial" w:cs="Arial"/>
              </w:rPr>
              <w:t>No</w:t>
            </w:r>
          </w:p>
        </w:tc>
        <w:tc>
          <w:tcPr>
            <w:tcW w:w="567" w:type="dxa"/>
            <w:gridSpan w:val="2"/>
            <w:tcBorders>
              <w:top w:val="nil"/>
              <w:left w:val="nil"/>
              <w:bottom w:val="nil"/>
              <w:right w:val="single" w:sz="4" w:space="0" w:color="auto"/>
            </w:tcBorders>
          </w:tcPr>
          <w:p w:rsidR="0087628D" w:rsidRPr="0087628D" w:rsidRDefault="0087628D" w:rsidP="0087628D">
            <w:pPr>
              <w:rPr>
                <w:rFonts w:ascii="Arial" w:hAnsi="Arial" w:cs="Arial"/>
              </w:rPr>
            </w:pPr>
          </w:p>
        </w:tc>
        <w:tc>
          <w:tcPr>
            <w:tcW w:w="1315" w:type="dxa"/>
            <w:vMerge/>
            <w:tcBorders>
              <w:left w:val="single" w:sz="4" w:space="0" w:color="auto"/>
            </w:tcBorders>
          </w:tcPr>
          <w:p w:rsidR="0087628D" w:rsidRPr="0087628D" w:rsidRDefault="0087628D" w:rsidP="0087628D">
            <w:pPr>
              <w:rPr>
                <w:rFonts w:ascii="Arial" w:hAnsi="Arial" w:cs="Arial"/>
              </w:rPr>
            </w:pPr>
          </w:p>
        </w:tc>
      </w:tr>
      <w:tr w:rsidR="00310A7B" w:rsidRPr="0087628D" w:rsidTr="00F4462B">
        <w:trPr>
          <w:jc w:val="center"/>
        </w:trPr>
        <w:tc>
          <w:tcPr>
            <w:tcW w:w="10347" w:type="dxa"/>
            <w:gridSpan w:val="21"/>
            <w:tcBorders>
              <w:top w:val="nil"/>
              <w:left w:val="nil"/>
              <w:bottom w:val="nil"/>
              <w:right w:val="nil"/>
            </w:tcBorders>
          </w:tcPr>
          <w:p w:rsidR="00310A7B" w:rsidRDefault="00310A7B" w:rsidP="0087628D">
            <w:pPr>
              <w:rPr>
                <w:rFonts w:ascii="Arial" w:hAnsi="Arial" w:cs="Arial"/>
              </w:rPr>
            </w:pPr>
          </w:p>
          <w:p w:rsidR="00310A7B" w:rsidRPr="0087628D" w:rsidRDefault="00310A7B" w:rsidP="0087628D">
            <w:pPr>
              <w:rPr>
                <w:rFonts w:ascii="Arial" w:hAnsi="Arial" w:cs="Arial"/>
              </w:rPr>
            </w:pPr>
          </w:p>
        </w:tc>
      </w:tr>
      <w:tr w:rsidR="0087628D" w:rsidRPr="0087628D" w:rsidTr="00073F34">
        <w:trPr>
          <w:trHeight w:val="625"/>
          <w:jc w:val="center"/>
        </w:trPr>
        <w:tc>
          <w:tcPr>
            <w:tcW w:w="8465" w:type="dxa"/>
            <w:gridSpan w:val="18"/>
            <w:tcBorders>
              <w:top w:val="nil"/>
              <w:left w:val="nil"/>
              <w:bottom w:val="nil"/>
              <w:right w:val="nil"/>
            </w:tcBorders>
          </w:tcPr>
          <w:p w:rsidR="0087628D" w:rsidRPr="00F4462B" w:rsidRDefault="0087628D" w:rsidP="00F4462B">
            <w:pPr>
              <w:numPr>
                <w:ilvl w:val="0"/>
                <w:numId w:val="10"/>
              </w:numPr>
              <w:ind w:left="695" w:hanging="426"/>
              <w:contextualSpacing/>
              <w:rPr>
                <w:rFonts w:ascii="Arial" w:hAnsi="Arial" w:cs="Arial"/>
                <w:b/>
              </w:rPr>
            </w:pPr>
            <w:r w:rsidRPr="00F4462B">
              <w:rPr>
                <w:rFonts w:ascii="Arial" w:hAnsi="Arial" w:cs="Arial"/>
                <w:b/>
              </w:rPr>
              <w:t>Has the organization previously worked with IUCN or received grants from IUCN?</w:t>
            </w:r>
          </w:p>
        </w:tc>
        <w:tc>
          <w:tcPr>
            <w:tcW w:w="567" w:type="dxa"/>
            <w:gridSpan w:val="2"/>
            <w:tcBorders>
              <w:top w:val="nil"/>
              <w:left w:val="nil"/>
              <w:bottom w:val="nil"/>
              <w:right w:val="single" w:sz="4" w:space="0" w:color="auto"/>
            </w:tcBorders>
          </w:tcPr>
          <w:p w:rsidR="0087628D" w:rsidRPr="0087628D" w:rsidRDefault="0087628D" w:rsidP="0087628D">
            <w:pPr>
              <w:rPr>
                <w:rFonts w:ascii="Arial" w:hAnsi="Arial" w:cs="Arial"/>
              </w:rPr>
            </w:pPr>
          </w:p>
        </w:tc>
        <w:tc>
          <w:tcPr>
            <w:tcW w:w="1315" w:type="dxa"/>
            <w:vMerge w:val="restart"/>
            <w:tcBorders>
              <w:left w:val="single" w:sz="4" w:space="0" w:color="auto"/>
            </w:tcBorders>
          </w:tcPr>
          <w:p w:rsidR="0087628D" w:rsidRPr="0087628D" w:rsidRDefault="0087628D" w:rsidP="0087628D">
            <w:pPr>
              <w:rPr>
                <w:rFonts w:ascii="Arial" w:hAnsi="Arial" w:cs="Arial"/>
              </w:rPr>
            </w:pPr>
          </w:p>
        </w:tc>
      </w:tr>
      <w:tr w:rsidR="0087628D" w:rsidRPr="0087628D" w:rsidTr="00F4462B">
        <w:trPr>
          <w:jc w:val="center"/>
        </w:trPr>
        <w:tc>
          <w:tcPr>
            <w:tcW w:w="1238" w:type="dxa"/>
            <w:tcBorders>
              <w:top w:val="nil"/>
              <w:left w:val="nil"/>
              <w:bottom w:val="nil"/>
              <w:right w:val="nil"/>
            </w:tcBorders>
          </w:tcPr>
          <w:p w:rsidR="0087628D" w:rsidRPr="0087628D" w:rsidRDefault="0087628D" w:rsidP="0087628D">
            <w:pPr>
              <w:rPr>
                <w:rFonts w:ascii="Arial" w:hAnsi="Arial" w:cs="Arial"/>
              </w:rPr>
            </w:pPr>
          </w:p>
        </w:tc>
        <w:tc>
          <w:tcPr>
            <w:tcW w:w="424" w:type="dxa"/>
            <w:gridSpan w:val="2"/>
            <w:tcBorders>
              <w:top w:val="nil"/>
              <w:left w:val="nil"/>
              <w:bottom w:val="nil"/>
              <w:right w:val="nil"/>
            </w:tcBorders>
          </w:tcPr>
          <w:p w:rsidR="0087628D" w:rsidRPr="0087628D" w:rsidRDefault="0087628D" w:rsidP="0087628D">
            <w:pPr>
              <w:rPr>
                <w:rFonts w:ascii="Arial" w:hAnsi="Arial" w:cs="Arial"/>
              </w:rPr>
            </w:pPr>
          </w:p>
        </w:tc>
        <w:tc>
          <w:tcPr>
            <w:tcW w:w="567" w:type="dxa"/>
            <w:gridSpan w:val="2"/>
            <w:tcBorders>
              <w:top w:val="nil"/>
              <w:left w:val="nil"/>
              <w:bottom w:val="nil"/>
              <w:right w:val="nil"/>
            </w:tcBorders>
          </w:tcPr>
          <w:p w:rsidR="0087628D" w:rsidRPr="0087628D" w:rsidRDefault="0087628D" w:rsidP="0087628D">
            <w:pPr>
              <w:rPr>
                <w:rFonts w:ascii="Arial" w:hAnsi="Arial" w:cs="Arial"/>
              </w:rPr>
            </w:pPr>
            <w:r w:rsidRPr="0087628D">
              <w:rPr>
                <w:rFonts w:ascii="Arial" w:hAnsi="Arial" w:cs="Arial"/>
              </w:rPr>
              <w:fldChar w:fldCharType="begin">
                <w:ffData>
                  <w:name w:val="Check1"/>
                  <w:enabled/>
                  <w:calcOnExit w:val="0"/>
                  <w:checkBox>
                    <w:sizeAuto/>
                    <w:default w:val="0"/>
                    <w:checked w:val="0"/>
                  </w:checkBox>
                </w:ffData>
              </w:fldChar>
            </w:r>
            <w:r w:rsidRPr="0087628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87628D">
              <w:rPr>
                <w:rFonts w:ascii="Arial" w:hAnsi="Arial" w:cs="Arial"/>
              </w:rPr>
              <w:fldChar w:fldCharType="end"/>
            </w:r>
          </w:p>
        </w:tc>
        <w:tc>
          <w:tcPr>
            <w:tcW w:w="2269" w:type="dxa"/>
            <w:gridSpan w:val="5"/>
            <w:tcBorders>
              <w:top w:val="nil"/>
              <w:left w:val="nil"/>
              <w:bottom w:val="nil"/>
              <w:right w:val="nil"/>
            </w:tcBorders>
          </w:tcPr>
          <w:p w:rsidR="0087628D" w:rsidRPr="0087628D" w:rsidRDefault="0087628D" w:rsidP="0087628D">
            <w:pPr>
              <w:rPr>
                <w:rFonts w:ascii="Arial" w:hAnsi="Arial" w:cs="Arial"/>
              </w:rPr>
            </w:pPr>
            <w:r w:rsidRPr="0087628D">
              <w:rPr>
                <w:rFonts w:ascii="Arial" w:hAnsi="Arial" w:cs="Arial"/>
              </w:rPr>
              <w:t>Yes</w:t>
            </w:r>
          </w:p>
        </w:tc>
        <w:tc>
          <w:tcPr>
            <w:tcW w:w="425" w:type="dxa"/>
            <w:tcBorders>
              <w:top w:val="nil"/>
              <w:left w:val="nil"/>
              <w:bottom w:val="nil"/>
              <w:right w:val="nil"/>
            </w:tcBorders>
          </w:tcPr>
          <w:p w:rsidR="0087628D" w:rsidRPr="0087628D" w:rsidRDefault="0087628D" w:rsidP="0087628D">
            <w:pPr>
              <w:rPr>
                <w:rFonts w:ascii="Arial" w:hAnsi="Arial" w:cs="Arial"/>
              </w:rPr>
            </w:pPr>
          </w:p>
        </w:tc>
        <w:tc>
          <w:tcPr>
            <w:tcW w:w="567" w:type="dxa"/>
            <w:gridSpan w:val="2"/>
            <w:tcBorders>
              <w:top w:val="nil"/>
              <w:left w:val="nil"/>
              <w:bottom w:val="nil"/>
              <w:right w:val="nil"/>
            </w:tcBorders>
          </w:tcPr>
          <w:p w:rsidR="0087628D" w:rsidRPr="0087628D" w:rsidRDefault="0087628D" w:rsidP="0087628D">
            <w:pPr>
              <w:rPr>
                <w:rFonts w:ascii="Arial" w:hAnsi="Arial" w:cs="Arial"/>
              </w:rPr>
            </w:pPr>
            <w:r w:rsidRPr="0087628D">
              <w:rPr>
                <w:rFonts w:ascii="Arial" w:hAnsi="Arial" w:cs="Arial"/>
              </w:rPr>
              <w:fldChar w:fldCharType="begin">
                <w:ffData>
                  <w:name w:val="Check1"/>
                  <w:enabled/>
                  <w:calcOnExit w:val="0"/>
                  <w:checkBox>
                    <w:sizeAuto/>
                    <w:default w:val="0"/>
                    <w:checked w:val="0"/>
                  </w:checkBox>
                </w:ffData>
              </w:fldChar>
            </w:r>
            <w:r w:rsidRPr="0087628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87628D">
              <w:rPr>
                <w:rFonts w:ascii="Arial" w:hAnsi="Arial" w:cs="Arial"/>
              </w:rPr>
              <w:fldChar w:fldCharType="end"/>
            </w:r>
          </w:p>
        </w:tc>
        <w:tc>
          <w:tcPr>
            <w:tcW w:w="2975" w:type="dxa"/>
            <w:gridSpan w:val="5"/>
            <w:tcBorders>
              <w:top w:val="nil"/>
              <w:left w:val="nil"/>
              <w:bottom w:val="nil"/>
              <w:right w:val="nil"/>
            </w:tcBorders>
          </w:tcPr>
          <w:p w:rsidR="0087628D" w:rsidRPr="0087628D" w:rsidRDefault="0087628D" w:rsidP="0087628D">
            <w:pPr>
              <w:rPr>
                <w:rFonts w:ascii="Arial" w:hAnsi="Arial" w:cs="Arial"/>
              </w:rPr>
            </w:pPr>
            <w:r w:rsidRPr="0087628D">
              <w:rPr>
                <w:rFonts w:ascii="Arial" w:hAnsi="Arial" w:cs="Arial"/>
              </w:rPr>
              <w:t>No</w:t>
            </w:r>
          </w:p>
        </w:tc>
        <w:tc>
          <w:tcPr>
            <w:tcW w:w="567" w:type="dxa"/>
            <w:gridSpan w:val="2"/>
            <w:tcBorders>
              <w:top w:val="nil"/>
              <w:left w:val="nil"/>
              <w:bottom w:val="nil"/>
              <w:right w:val="single" w:sz="4" w:space="0" w:color="auto"/>
            </w:tcBorders>
          </w:tcPr>
          <w:p w:rsidR="0087628D" w:rsidRPr="0087628D" w:rsidRDefault="0087628D" w:rsidP="0087628D">
            <w:pPr>
              <w:rPr>
                <w:rFonts w:ascii="Arial" w:hAnsi="Arial" w:cs="Arial"/>
              </w:rPr>
            </w:pPr>
          </w:p>
        </w:tc>
        <w:tc>
          <w:tcPr>
            <w:tcW w:w="1315" w:type="dxa"/>
            <w:vMerge/>
            <w:tcBorders>
              <w:left w:val="single" w:sz="4" w:space="0" w:color="auto"/>
            </w:tcBorders>
          </w:tcPr>
          <w:p w:rsidR="0087628D" w:rsidRPr="0087628D" w:rsidRDefault="0087628D" w:rsidP="0087628D">
            <w:pPr>
              <w:rPr>
                <w:rFonts w:ascii="Arial" w:hAnsi="Arial" w:cs="Arial"/>
              </w:rPr>
            </w:pPr>
          </w:p>
        </w:tc>
      </w:tr>
      <w:tr w:rsidR="0087628D" w:rsidRPr="0087628D" w:rsidTr="00F4462B">
        <w:trPr>
          <w:jc w:val="center"/>
        </w:trPr>
        <w:tc>
          <w:tcPr>
            <w:tcW w:w="1238" w:type="dxa"/>
            <w:tcBorders>
              <w:top w:val="nil"/>
              <w:left w:val="nil"/>
              <w:bottom w:val="nil"/>
              <w:right w:val="nil"/>
            </w:tcBorders>
          </w:tcPr>
          <w:p w:rsidR="0087628D" w:rsidRPr="0087628D" w:rsidRDefault="0087628D" w:rsidP="0087628D">
            <w:pPr>
              <w:rPr>
                <w:rFonts w:ascii="Arial" w:hAnsi="Arial" w:cs="Arial"/>
              </w:rPr>
            </w:pPr>
          </w:p>
        </w:tc>
        <w:tc>
          <w:tcPr>
            <w:tcW w:w="7227" w:type="dxa"/>
            <w:gridSpan w:val="17"/>
            <w:tcBorders>
              <w:top w:val="nil"/>
              <w:left w:val="nil"/>
              <w:bottom w:val="nil"/>
              <w:right w:val="nil"/>
            </w:tcBorders>
          </w:tcPr>
          <w:p w:rsidR="0087628D" w:rsidRPr="0087628D" w:rsidRDefault="0087628D" w:rsidP="0087628D">
            <w:pPr>
              <w:rPr>
                <w:rFonts w:ascii="Arial" w:hAnsi="Arial" w:cs="Arial"/>
              </w:rPr>
            </w:pPr>
          </w:p>
        </w:tc>
        <w:tc>
          <w:tcPr>
            <w:tcW w:w="567" w:type="dxa"/>
            <w:gridSpan w:val="2"/>
            <w:tcBorders>
              <w:top w:val="nil"/>
              <w:left w:val="nil"/>
              <w:bottom w:val="nil"/>
              <w:right w:val="single" w:sz="4" w:space="0" w:color="auto"/>
            </w:tcBorders>
          </w:tcPr>
          <w:p w:rsidR="0087628D" w:rsidRPr="0087628D" w:rsidRDefault="0087628D" w:rsidP="0087628D">
            <w:pPr>
              <w:rPr>
                <w:rFonts w:ascii="Arial" w:hAnsi="Arial" w:cs="Arial"/>
              </w:rPr>
            </w:pPr>
          </w:p>
        </w:tc>
        <w:tc>
          <w:tcPr>
            <w:tcW w:w="1315" w:type="dxa"/>
            <w:vMerge/>
            <w:tcBorders>
              <w:left w:val="single" w:sz="4" w:space="0" w:color="auto"/>
            </w:tcBorders>
          </w:tcPr>
          <w:p w:rsidR="0087628D" w:rsidRPr="0087628D" w:rsidRDefault="0087628D" w:rsidP="0087628D">
            <w:pPr>
              <w:rPr>
                <w:rFonts w:ascii="Arial" w:hAnsi="Arial" w:cs="Arial"/>
              </w:rPr>
            </w:pPr>
          </w:p>
        </w:tc>
      </w:tr>
      <w:tr w:rsidR="0087628D" w:rsidRPr="0087628D" w:rsidTr="00073F34">
        <w:trPr>
          <w:trHeight w:val="315"/>
          <w:jc w:val="center"/>
        </w:trPr>
        <w:tc>
          <w:tcPr>
            <w:tcW w:w="1238" w:type="dxa"/>
            <w:tcBorders>
              <w:top w:val="nil"/>
              <w:left w:val="nil"/>
              <w:bottom w:val="nil"/>
              <w:right w:val="nil"/>
            </w:tcBorders>
          </w:tcPr>
          <w:p w:rsidR="0087628D" w:rsidRPr="0087628D" w:rsidRDefault="0087628D" w:rsidP="0087628D">
            <w:pPr>
              <w:rPr>
                <w:rFonts w:ascii="Arial" w:hAnsi="Arial" w:cs="Arial"/>
              </w:rPr>
            </w:pPr>
          </w:p>
        </w:tc>
        <w:tc>
          <w:tcPr>
            <w:tcW w:w="7227" w:type="dxa"/>
            <w:gridSpan w:val="17"/>
            <w:tcBorders>
              <w:top w:val="nil"/>
              <w:left w:val="nil"/>
              <w:bottom w:val="single" w:sz="4" w:space="0" w:color="auto"/>
              <w:right w:val="nil"/>
            </w:tcBorders>
          </w:tcPr>
          <w:p w:rsidR="0087628D" w:rsidRPr="0087628D" w:rsidRDefault="0087628D" w:rsidP="0087628D">
            <w:pPr>
              <w:rPr>
                <w:rFonts w:ascii="Arial" w:hAnsi="Arial" w:cs="Arial"/>
              </w:rPr>
            </w:pPr>
            <w:r w:rsidRPr="0087628D">
              <w:rPr>
                <w:rFonts w:ascii="Arial" w:hAnsi="Arial" w:cs="Arial"/>
              </w:rPr>
              <w:t>If yes, please provide details below:</w:t>
            </w:r>
          </w:p>
        </w:tc>
        <w:tc>
          <w:tcPr>
            <w:tcW w:w="567" w:type="dxa"/>
            <w:gridSpan w:val="2"/>
            <w:tcBorders>
              <w:top w:val="nil"/>
              <w:left w:val="nil"/>
              <w:bottom w:val="nil"/>
              <w:right w:val="single" w:sz="4" w:space="0" w:color="auto"/>
            </w:tcBorders>
          </w:tcPr>
          <w:p w:rsidR="0087628D" w:rsidRPr="0087628D" w:rsidRDefault="0087628D" w:rsidP="0087628D">
            <w:pPr>
              <w:rPr>
                <w:rFonts w:ascii="Arial" w:hAnsi="Arial" w:cs="Arial"/>
              </w:rPr>
            </w:pPr>
          </w:p>
        </w:tc>
        <w:tc>
          <w:tcPr>
            <w:tcW w:w="1315" w:type="dxa"/>
            <w:vMerge/>
            <w:tcBorders>
              <w:left w:val="single" w:sz="4" w:space="0" w:color="auto"/>
            </w:tcBorders>
          </w:tcPr>
          <w:p w:rsidR="0087628D" w:rsidRPr="0087628D" w:rsidRDefault="0087628D" w:rsidP="0087628D">
            <w:pPr>
              <w:rPr>
                <w:rFonts w:ascii="Arial" w:hAnsi="Arial" w:cs="Arial"/>
              </w:rPr>
            </w:pPr>
          </w:p>
        </w:tc>
      </w:tr>
      <w:tr w:rsidR="0087628D" w:rsidRPr="0087628D" w:rsidTr="00F4462B">
        <w:trPr>
          <w:trHeight w:val="493"/>
          <w:jc w:val="center"/>
        </w:trPr>
        <w:tc>
          <w:tcPr>
            <w:tcW w:w="1238" w:type="dxa"/>
            <w:tcBorders>
              <w:top w:val="nil"/>
              <w:left w:val="nil"/>
              <w:bottom w:val="nil"/>
              <w:right w:val="single" w:sz="4" w:space="0" w:color="auto"/>
            </w:tcBorders>
          </w:tcPr>
          <w:p w:rsidR="0087628D" w:rsidRPr="0087628D" w:rsidRDefault="0087628D" w:rsidP="0087628D">
            <w:pPr>
              <w:rPr>
                <w:rFonts w:ascii="Arial" w:hAnsi="Arial" w:cs="Arial"/>
              </w:rPr>
            </w:pPr>
          </w:p>
        </w:tc>
        <w:tc>
          <w:tcPr>
            <w:tcW w:w="7227" w:type="dxa"/>
            <w:gridSpan w:val="17"/>
            <w:tcBorders>
              <w:top w:val="single" w:sz="4" w:space="0" w:color="auto"/>
              <w:left w:val="single" w:sz="4" w:space="0" w:color="auto"/>
              <w:bottom w:val="single" w:sz="4" w:space="0" w:color="auto"/>
              <w:right w:val="single" w:sz="4" w:space="0" w:color="auto"/>
            </w:tcBorders>
          </w:tcPr>
          <w:p w:rsidR="0087628D" w:rsidRPr="0087628D" w:rsidRDefault="0087628D" w:rsidP="0087628D">
            <w:pPr>
              <w:rPr>
                <w:rFonts w:ascii="Arial" w:hAnsi="Arial" w:cs="Arial"/>
              </w:rPr>
            </w:pPr>
          </w:p>
        </w:tc>
        <w:tc>
          <w:tcPr>
            <w:tcW w:w="567" w:type="dxa"/>
            <w:gridSpan w:val="2"/>
            <w:tcBorders>
              <w:top w:val="nil"/>
              <w:left w:val="single" w:sz="4" w:space="0" w:color="auto"/>
              <w:bottom w:val="nil"/>
              <w:right w:val="single" w:sz="4" w:space="0" w:color="auto"/>
            </w:tcBorders>
          </w:tcPr>
          <w:p w:rsidR="0087628D" w:rsidRPr="0087628D" w:rsidRDefault="0087628D" w:rsidP="0087628D">
            <w:pPr>
              <w:rPr>
                <w:rFonts w:ascii="Arial" w:hAnsi="Arial" w:cs="Arial"/>
              </w:rPr>
            </w:pPr>
          </w:p>
        </w:tc>
        <w:tc>
          <w:tcPr>
            <w:tcW w:w="1315" w:type="dxa"/>
            <w:vMerge/>
            <w:tcBorders>
              <w:left w:val="single" w:sz="4" w:space="0" w:color="auto"/>
            </w:tcBorders>
          </w:tcPr>
          <w:p w:rsidR="0087628D" w:rsidRPr="0087628D" w:rsidRDefault="0087628D" w:rsidP="0087628D">
            <w:pPr>
              <w:rPr>
                <w:rFonts w:ascii="Arial" w:hAnsi="Arial" w:cs="Arial"/>
              </w:rPr>
            </w:pPr>
          </w:p>
        </w:tc>
      </w:tr>
      <w:tr w:rsidR="00310A7B" w:rsidRPr="0087628D" w:rsidTr="00F4462B">
        <w:trPr>
          <w:jc w:val="center"/>
        </w:trPr>
        <w:tc>
          <w:tcPr>
            <w:tcW w:w="10347" w:type="dxa"/>
            <w:gridSpan w:val="21"/>
            <w:tcBorders>
              <w:top w:val="nil"/>
              <w:left w:val="nil"/>
              <w:bottom w:val="nil"/>
              <w:right w:val="nil"/>
            </w:tcBorders>
          </w:tcPr>
          <w:p w:rsidR="00310A7B" w:rsidRDefault="00310A7B" w:rsidP="0087628D">
            <w:pPr>
              <w:rPr>
                <w:rFonts w:ascii="Arial" w:hAnsi="Arial" w:cs="Arial"/>
              </w:rPr>
            </w:pPr>
          </w:p>
          <w:p w:rsidR="004437C2" w:rsidRPr="0087628D" w:rsidRDefault="004437C2" w:rsidP="0087628D">
            <w:pPr>
              <w:rPr>
                <w:rFonts w:ascii="Arial" w:hAnsi="Arial" w:cs="Arial"/>
              </w:rPr>
            </w:pPr>
          </w:p>
        </w:tc>
      </w:tr>
      <w:tr w:rsidR="0087628D" w:rsidRPr="0087628D" w:rsidTr="00073F34">
        <w:trPr>
          <w:trHeight w:val="1099"/>
          <w:jc w:val="center"/>
        </w:trPr>
        <w:tc>
          <w:tcPr>
            <w:tcW w:w="8465" w:type="dxa"/>
            <w:gridSpan w:val="18"/>
            <w:tcBorders>
              <w:top w:val="nil"/>
              <w:left w:val="nil"/>
              <w:bottom w:val="nil"/>
              <w:right w:val="nil"/>
            </w:tcBorders>
          </w:tcPr>
          <w:p w:rsidR="0087628D" w:rsidRPr="00F4462B" w:rsidRDefault="0087628D" w:rsidP="00F4462B">
            <w:pPr>
              <w:numPr>
                <w:ilvl w:val="0"/>
                <w:numId w:val="10"/>
              </w:numPr>
              <w:ind w:left="695" w:hanging="426"/>
              <w:contextualSpacing/>
              <w:jc w:val="both"/>
              <w:rPr>
                <w:rFonts w:ascii="Arial" w:hAnsi="Arial" w:cs="Arial"/>
                <w:b/>
              </w:rPr>
            </w:pPr>
            <w:r w:rsidRPr="00F4462B">
              <w:rPr>
                <w:rFonts w:ascii="Arial" w:hAnsi="Arial" w:cs="Arial"/>
                <w:b/>
              </w:rPr>
              <w:t>Does the organization or any of its owners, directors, officers, management or their family members have any business or personal association, interest, or relationship with any member of the National Coordinating Body, IUCN or any of its officers or management?</w:t>
            </w:r>
          </w:p>
        </w:tc>
        <w:tc>
          <w:tcPr>
            <w:tcW w:w="567" w:type="dxa"/>
            <w:gridSpan w:val="2"/>
            <w:tcBorders>
              <w:top w:val="nil"/>
              <w:left w:val="nil"/>
              <w:bottom w:val="nil"/>
              <w:right w:val="single" w:sz="4" w:space="0" w:color="auto"/>
            </w:tcBorders>
          </w:tcPr>
          <w:p w:rsidR="0087628D" w:rsidRPr="0087628D" w:rsidRDefault="0087628D" w:rsidP="0087628D">
            <w:pPr>
              <w:rPr>
                <w:rFonts w:ascii="Arial" w:hAnsi="Arial" w:cs="Arial"/>
              </w:rPr>
            </w:pPr>
          </w:p>
        </w:tc>
        <w:tc>
          <w:tcPr>
            <w:tcW w:w="1315" w:type="dxa"/>
            <w:vMerge w:val="restart"/>
            <w:tcBorders>
              <w:left w:val="single" w:sz="4" w:space="0" w:color="auto"/>
            </w:tcBorders>
          </w:tcPr>
          <w:p w:rsidR="0087628D" w:rsidRPr="0087628D" w:rsidRDefault="0087628D" w:rsidP="0087628D">
            <w:pPr>
              <w:rPr>
                <w:rFonts w:ascii="Arial" w:hAnsi="Arial" w:cs="Arial"/>
              </w:rPr>
            </w:pPr>
          </w:p>
        </w:tc>
      </w:tr>
      <w:tr w:rsidR="0087628D" w:rsidRPr="0087628D" w:rsidTr="00F4462B">
        <w:trPr>
          <w:jc w:val="center"/>
        </w:trPr>
        <w:tc>
          <w:tcPr>
            <w:tcW w:w="1238" w:type="dxa"/>
            <w:tcBorders>
              <w:top w:val="nil"/>
              <w:left w:val="nil"/>
              <w:bottom w:val="nil"/>
              <w:right w:val="nil"/>
            </w:tcBorders>
          </w:tcPr>
          <w:p w:rsidR="0087628D" w:rsidRPr="0087628D" w:rsidRDefault="0087628D" w:rsidP="0087628D">
            <w:pPr>
              <w:rPr>
                <w:rFonts w:ascii="Arial" w:hAnsi="Arial" w:cs="Arial"/>
              </w:rPr>
            </w:pPr>
          </w:p>
        </w:tc>
        <w:tc>
          <w:tcPr>
            <w:tcW w:w="424" w:type="dxa"/>
            <w:gridSpan w:val="2"/>
            <w:tcBorders>
              <w:top w:val="nil"/>
              <w:left w:val="nil"/>
              <w:bottom w:val="nil"/>
              <w:right w:val="nil"/>
            </w:tcBorders>
          </w:tcPr>
          <w:p w:rsidR="0087628D" w:rsidRPr="0087628D" w:rsidRDefault="0087628D" w:rsidP="0087628D">
            <w:pPr>
              <w:rPr>
                <w:rFonts w:ascii="Arial" w:hAnsi="Arial" w:cs="Arial"/>
              </w:rPr>
            </w:pPr>
          </w:p>
        </w:tc>
        <w:tc>
          <w:tcPr>
            <w:tcW w:w="567" w:type="dxa"/>
            <w:gridSpan w:val="2"/>
            <w:tcBorders>
              <w:top w:val="nil"/>
              <w:left w:val="nil"/>
              <w:bottom w:val="nil"/>
              <w:right w:val="nil"/>
            </w:tcBorders>
          </w:tcPr>
          <w:p w:rsidR="0087628D" w:rsidRPr="0087628D" w:rsidRDefault="0087628D" w:rsidP="0087628D">
            <w:pPr>
              <w:rPr>
                <w:rFonts w:ascii="Arial" w:hAnsi="Arial" w:cs="Arial"/>
              </w:rPr>
            </w:pPr>
            <w:r w:rsidRPr="0087628D">
              <w:rPr>
                <w:rFonts w:ascii="Arial" w:hAnsi="Arial" w:cs="Arial"/>
              </w:rPr>
              <w:fldChar w:fldCharType="begin">
                <w:ffData>
                  <w:name w:val="Check1"/>
                  <w:enabled/>
                  <w:calcOnExit w:val="0"/>
                  <w:checkBox>
                    <w:sizeAuto/>
                    <w:default w:val="0"/>
                    <w:checked w:val="0"/>
                  </w:checkBox>
                </w:ffData>
              </w:fldChar>
            </w:r>
            <w:r w:rsidRPr="0087628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87628D">
              <w:rPr>
                <w:rFonts w:ascii="Arial" w:hAnsi="Arial" w:cs="Arial"/>
              </w:rPr>
              <w:fldChar w:fldCharType="end"/>
            </w:r>
          </w:p>
        </w:tc>
        <w:tc>
          <w:tcPr>
            <w:tcW w:w="2269" w:type="dxa"/>
            <w:gridSpan w:val="5"/>
            <w:tcBorders>
              <w:top w:val="nil"/>
              <w:left w:val="nil"/>
              <w:bottom w:val="nil"/>
              <w:right w:val="nil"/>
            </w:tcBorders>
          </w:tcPr>
          <w:p w:rsidR="0087628D" w:rsidRPr="0087628D" w:rsidRDefault="0087628D" w:rsidP="0087628D">
            <w:pPr>
              <w:rPr>
                <w:rFonts w:ascii="Arial" w:hAnsi="Arial" w:cs="Arial"/>
              </w:rPr>
            </w:pPr>
            <w:r w:rsidRPr="0087628D">
              <w:rPr>
                <w:rFonts w:ascii="Arial" w:hAnsi="Arial" w:cs="Arial"/>
              </w:rPr>
              <w:t>Yes</w:t>
            </w:r>
          </w:p>
        </w:tc>
        <w:tc>
          <w:tcPr>
            <w:tcW w:w="425" w:type="dxa"/>
            <w:tcBorders>
              <w:top w:val="nil"/>
              <w:left w:val="nil"/>
              <w:bottom w:val="nil"/>
              <w:right w:val="nil"/>
            </w:tcBorders>
          </w:tcPr>
          <w:p w:rsidR="0087628D" w:rsidRPr="0087628D" w:rsidRDefault="0087628D" w:rsidP="0087628D">
            <w:pPr>
              <w:rPr>
                <w:rFonts w:ascii="Arial" w:hAnsi="Arial" w:cs="Arial"/>
              </w:rPr>
            </w:pPr>
          </w:p>
        </w:tc>
        <w:tc>
          <w:tcPr>
            <w:tcW w:w="567" w:type="dxa"/>
            <w:gridSpan w:val="2"/>
            <w:tcBorders>
              <w:top w:val="nil"/>
              <w:left w:val="nil"/>
              <w:bottom w:val="nil"/>
              <w:right w:val="nil"/>
            </w:tcBorders>
          </w:tcPr>
          <w:p w:rsidR="0087628D" w:rsidRPr="0087628D" w:rsidRDefault="0087628D" w:rsidP="0087628D">
            <w:pPr>
              <w:rPr>
                <w:rFonts w:ascii="Arial" w:hAnsi="Arial" w:cs="Arial"/>
              </w:rPr>
            </w:pPr>
            <w:r w:rsidRPr="0087628D">
              <w:rPr>
                <w:rFonts w:ascii="Arial" w:hAnsi="Arial" w:cs="Arial"/>
              </w:rPr>
              <w:fldChar w:fldCharType="begin">
                <w:ffData>
                  <w:name w:val="Check1"/>
                  <w:enabled/>
                  <w:calcOnExit w:val="0"/>
                  <w:checkBox>
                    <w:sizeAuto/>
                    <w:default w:val="0"/>
                    <w:checked w:val="0"/>
                  </w:checkBox>
                </w:ffData>
              </w:fldChar>
            </w:r>
            <w:r w:rsidRPr="0087628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87628D">
              <w:rPr>
                <w:rFonts w:ascii="Arial" w:hAnsi="Arial" w:cs="Arial"/>
              </w:rPr>
              <w:fldChar w:fldCharType="end"/>
            </w:r>
          </w:p>
        </w:tc>
        <w:tc>
          <w:tcPr>
            <w:tcW w:w="2975" w:type="dxa"/>
            <w:gridSpan w:val="5"/>
            <w:tcBorders>
              <w:top w:val="nil"/>
              <w:left w:val="nil"/>
              <w:bottom w:val="nil"/>
              <w:right w:val="nil"/>
            </w:tcBorders>
          </w:tcPr>
          <w:p w:rsidR="0087628D" w:rsidRPr="0087628D" w:rsidRDefault="0087628D" w:rsidP="0087628D">
            <w:pPr>
              <w:rPr>
                <w:rFonts w:ascii="Arial" w:hAnsi="Arial" w:cs="Arial"/>
              </w:rPr>
            </w:pPr>
            <w:r w:rsidRPr="0087628D">
              <w:rPr>
                <w:rFonts w:ascii="Arial" w:hAnsi="Arial" w:cs="Arial"/>
              </w:rPr>
              <w:t>No</w:t>
            </w:r>
          </w:p>
        </w:tc>
        <w:tc>
          <w:tcPr>
            <w:tcW w:w="567" w:type="dxa"/>
            <w:gridSpan w:val="2"/>
            <w:tcBorders>
              <w:top w:val="nil"/>
              <w:left w:val="nil"/>
              <w:bottom w:val="nil"/>
              <w:right w:val="single" w:sz="4" w:space="0" w:color="auto"/>
            </w:tcBorders>
          </w:tcPr>
          <w:p w:rsidR="0087628D" w:rsidRPr="0087628D" w:rsidRDefault="0087628D" w:rsidP="0087628D">
            <w:pPr>
              <w:rPr>
                <w:rFonts w:ascii="Arial" w:hAnsi="Arial" w:cs="Arial"/>
              </w:rPr>
            </w:pPr>
          </w:p>
        </w:tc>
        <w:tc>
          <w:tcPr>
            <w:tcW w:w="1315" w:type="dxa"/>
            <w:vMerge/>
            <w:tcBorders>
              <w:left w:val="single" w:sz="4" w:space="0" w:color="auto"/>
            </w:tcBorders>
          </w:tcPr>
          <w:p w:rsidR="0087628D" w:rsidRPr="0087628D" w:rsidRDefault="0087628D" w:rsidP="0087628D">
            <w:pPr>
              <w:rPr>
                <w:rFonts w:ascii="Arial" w:hAnsi="Arial" w:cs="Arial"/>
              </w:rPr>
            </w:pPr>
          </w:p>
        </w:tc>
      </w:tr>
      <w:tr w:rsidR="0087628D" w:rsidRPr="0087628D" w:rsidTr="00F4462B">
        <w:trPr>
          <w:jc w:val="center"/>
        </w:trPr>
        <w:tc>
          <w:tcPr>
            <w:tcW w:w="1238" w:type="dxa"/>
            <w:tcBorders>
              <w:top w:val="nil"/>
              <w:left w:val="nil"/>
              <w:bottom w:val="nil"/>
              <w:right w:val="nil"/>
            </w:tcBorders>
          </w:tcPr>
          <w:p w:rsidR="0087628D" w:rsidRPr="0087628D" w:rsidRDefault="0087628D" w:rsidP="0087628D">
            <w:pPr>
              <w:rPr>
                <w:rFonts w:ascii="Arial" w:hAnsi="Arial" w:cs="Arial"/>
              </w:rPr>
            </w:pPr>
          </w:p>
        </w:tc>
        <w:tc>
          <w:tcPr>
            <w:tcW w:w="7227" w:type="dxa"/>
            <w:gridSpan w:val="17"/>
            <w:tcBorders>
              <w:top w:val="nil"/>
              <w:left w:val="nil"/>
              <w:bottom w:val="nil"/>
              <w:right w:val="nil"/>
            </w:tcBorders>
          </w:tcPr>
          <w:p w:rsidR="0087628D" w:rsidRPr="0087628D" w:rsidRDefault="0087628D" w:rsidP="0087628D">
            <w:pPr>
              <w:rPr>
                <w:rFonts w:ascii="Arial" w:hAnsi="Arial" w:cs="Arial"/>
              </w:rPr>
            </w:pPr>
          </w:p>
        </w:tc>
        <w:tc>
          <w:tcPr>
            <w:tcW w:w="567" w:type="dxa"/>
            <w:gridSpan w:val="2"/>
            <w:tcBorders>
              <w:top w:val="nil"/>
              <w:left w:val="nil"/>
              <w:bottom w:val="nil"/>
              <w:right w:val="single" w:sz="4" w:space="0" w:color="auto"/>
            </w:tcBorders>
          </w:tcPr>
          <w:p w:rsidR="0087628D" w:rsidRPr="0087628D" w:rsidRDefault="0087628D" w:rsidP="0087628D">
            <w:pPr>
              <w:rPr>
                <w:rFonts w:ascii="Arial" w:hAnsi="Arial" w:cs="Arial"/>
              </w:rPr>
            </w:pPr>
          </w:p>
        </w:tc>
        <w:tc>
          <w:tcPr>
            <w:tcW w:w="1315" w:type="dxa"/>
            <w:vMerge/>
            <w:tcBorders>
              <w:left w:val="single" w:sz="4" w:space="0" w:color="auto"/>
            </w:tcBorders>
          </w:tcPr>
          <w:p w:rsidR="0087628D" w:rsidRPr="0087628D" w:rsidRDefault="0087628D" w:rsidP="0087628D">
            <w:pPr>
              <w:rPr>
                <w:rFonts w:ascii="Arial" w:hAnsi="Arial" w:cs="Arial"/>
              </w:rPr>
            </w:pPr>
          </w:p>
        </w:tc>
      </w:tr>
      <w:tr w:rsidR="0087628D" w:rsidRPr="0087628D" w:rsidTr="00073F34">
        <w:trPr>
          <w:trHeight w:val="315"/>
          <w:jc w:val="center"/>
        </w:trPr>
        <w:tc>
          <w:tcPr>
            <w:tcW w:w="1238" w:type="dxa"/>
            <w:tcBorders>
              <w:top w:val="nil"/>
              <w:left w:val="nil"/>
              <w:bottom w:val="nil"/>
              <w:right w:val="nil"/>
            </w:tcBorders>
          </w:tcPr>
          <w:p w:rsidR="0087628D" w:rsidRPr="0087628D" w:rsidRDefault="0087628D" w:rsidP="0087628D">
            <w:pPr>
              <w:rPr>
                <w:rFonts w:ascii="Arial" w:hAnsi="Arial" w:cs="Arial"/>
              </w:rPr>
            </w:pPr>
          </w:p>
        </w:tc>
        <w:tc>
          <w:tcPr>
            <w:tcW w:w="7227" w:type="dxa"/>
            <w:gridSpan w:val="17"/>
            <w:tcBorders>
              <w:top w:val="nil"/>
              <w:left w:val="nil"/>
              <w:bottom w:val="single" w:sz="4" w:space="0" w:color="auto"/>
              <w:right w:val="nil"/>
            </w:tcBorders>
          </w:tcPr>
          <w:p w:rsidR="0087628D" w:rsidRPr="0087628D" w:rsidRDefault="0087628D" w:rsidP="0087628D">
            <w:pPr>
              <w:rPr>
                <w:rFonts w:ascii="Arial" w:hAnsi="Arial" w:cs="Arial"/>
              </w:rPr>
            </w:pPr>
            <w:r w:rsidRPr="0087628D">
              <w:rPr>
                <w:rFonts w:ascii="Arial" w:hAnsi="Arial" w:cs="Arial"/>
              </w:rPr>
              <w:t>If yes, please provide details below:</w:t>
            </w:r>
          </w:p>
        </w:tc>
        <w:tc>
          <w:tcPr>
            <w:tcW w:w="567" w:type="dxa"/>
            <w:gridSpan w:val="2"/>
            <w:tcBorders>
              <w:top w:val="nil"/>
              <w:left w:val="nil"/>
              <w:bottom w:val="nil"/>
              <w:right w:val="single" w:sz="4" w:space="0" w:color="auto"/>
            </w:tcBorders>
          </w:tcPr>
          <w:p w:rsidR="0087628D" w:rsidRPr="0087628D" w:rsidRDefault="0087628D" w:rsidP="0087628D">
            <w:pPr>
              <w:rPr>
                <w:rFonts w:ascii="Arial" w:hAnsi="Arial" w:cs="Arial"/>
              </w:rPr>
            </w:pPr>
          </w:p>
        </w:tc>
        <w:tc>
          <w:tcPr>
            <w:tcW w:w="1315" w:type="dxa"/>
            <w:vMerge/>
            <w:tcBorders>
              <w:left w:val="single" w:sz="4" w:space="0" w:color="auto"/>
            </w:tcBorders>
          </w:tcPr>
          <w:p w:rsidR="0087628D" w:rsidRPr="0087628D" w:rsidRDefault="0087628D" w:rsidP="0087628D">
            <w:pPr>
              <w:rPr>
                <w:rFonts w:ascii="Arial" w:hAnsi="Arial" w:cs="Arial"/>
              </w:rPr>
            </w:pPr>
          </w:p>
        </w:tc>
      </w:tr>
      <w:tr w:rsidR="0087628D" w:rsidRPr="0087628D" w:rsidTr="00F4462B">
        <w:trPr>
          <w:trHeight w:val="599"/>
          <w:jc w:val="center"/>
        </w:trPr>
        <w:tc>
          <w:tcPr>
            <w:tcW w:w="1238" w:type="dxa"/>
            <w:tcBorders>
              <w:top w:val="nil"/>
              <w:left w:val="nil"/>
              <w:bottom w:val="nil"/>
              <w:right w:val="single" w:sz="4" w:space="0" w:color="auto"/>
            </w:tcBorders>
          </w:tcPr>
          <w:p w:rsidR="0087628D" w:rsidRPr="0087628D" w:rsidRDefault="0087628D" w:rsidP="0087628D">
            <w:pPr>
              <w:rPr>
                <w:rFonts w:ascii="Arial" w:hAnsi="Arial" w:cs="Arial"/>
              </w:rPr>
            </w:pPr>
          </w:p>
        </w:tc>
        <w:tc>
          <w:tcPr>
            <w:tcW w:w="7227" w:type="dxa"/>
            <w:gridSpan w:val="17"/>
            <w:tcBorders>
              <w:top w:val="single" w:sz="4" w:space="0" w:color="auto"/>
              <w:left w:val="single" w:sz="4" w:space="0" w:color="auto"/>
              <w:bottom w:val="single" w:sz="4" w:space="0" w:color="auto"/>
              <w:right w:val="single" w:sz="4" w:space="0" w:color="auto"/>
            </w:tcBorders>
          </w:tcPr>
          <w:p w:rsidR="0087628D" w:rsidRPr="0087628D" w:rsidRDefault="0087628D" w:rsidP="0087628D">
            <w:pPr>
              <w:rPr>
                <w:rFonts w:ascii="Arial" w:hAnsi="Arial" w:cs="Arial"/>
              </w:rPr>
            </w:pPr>
          </w:p>
        </w:tc>
        <w:tc>
          <w:tcPr>
            <w:tcW w:w="567" w:type="dxa"/>
            <w:gridSpan w:val="2"/>
            <w:tcBorders>
              <w:top w:val="nil"/>
              <w:left w:val="single" w:sz="4" w:space="0" w:color="auto"/>
              <w:bottom w:val="nil"/>
              <w:right w:val="single" w:sz="4" w:space="0" w:color="auto"/>
            </w:tcBorders>
          </w:tcPr>
          <w:p w:rsidR="0087628D" w:rsidRPr="0087628D" w:rsidRDefault="0087628D" w:rsidP="0087628D">
            <w:pPr>
              <w:rPr>
                <w:rFonts w:ascii="Arial" w:hAnsi="Arial" w:cs="Arial"/>
              </w:rPr>
            </w:pPr>
          </w:p>
        </w:tc>
        <w:tc>
          <w:tcPr>
            <w:tcW w:w="1315" w:type="dxa"/>
            <w:vMerge/>
            <w:tcBorders>
              <w:left w:val="single" w:sz="4" w:space="0" w:color="auto"/>
            </w:tcBorders>
          </w:tcPr>
          <w:p w:rsidR="0087628D" w:rsidRPr="0087628D" w:rsidRDefault="0087628D" w:rsidP="0087628D">
            <w:pPr>
              <w:rPr>
                <w:rFonts w:ascii="Arial" w:hAnsi="Arial" w:cs="Arial"/>
              </w:rPr>
            </w:pPr>
          </w:p>
        </w:tc>
      </w:tr>
    </w:tbl>
    <w:p w:rsidR="00222ECA" w:rsidRDefault="00222ECA" w:rsidP="0087628D">
      <w:pPr>
        <w:spacing w:after="0" w:line="240" w:lineRule="auto"/>
        <w:rPr>
          <w:rFonts w:ascii="Arial" w:hAnsi="Arial" w:cs="Arial"/>
          <w:lang w:val="en-US"/>
        </w:rPr>
      </w:pPr>
    </w:p>
    <w:p w:rsidR="00D2131D" w:rsidRDefault="00D2131D" w:rsidP="0087628D">
      <w:pPr>
        <w:spacing w:after="0" w:line="240" w:lineRule="auto"/>
        <w:rPr>
          <w:rFonts w:ascii="Arial" w:hAnsi="Arial" w:cs="Arial"/>
          <w:lang w:val="en-US"/>
        </w:rPr>
      </w:pPr>
    </w:p>
    <w:tbl>
      <w:tblPr>
        <w:tblStyle w:val="TableGrid81"/>
        <w:tblW w:w="103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426"/>
        <w:gridCol w:w="567"/>
        <w:gridCol w:w="2268"/>
        <w:gridCol w:w="425"/>
        <w:gridCol w:w="567"/>
        <w:gridCol w:w="2977"/>
        <w:gridCol w:w="567"/>
        <w:gridCol w:w="1275"/>
      </w:tblGrid>
      <w:tr w:rsidR="00D2131D" w:rsidRPr="00D2131D" w:rsidTr="00073F34">
        <w:trPr>
          <w:trHeight w:val="892"/>
          <w:jc w:val="center"/>
        </w:trPr>
        <w:tc>
          <w:tcPr>
            <w:tcW w:w="8472" w:type="dxa"/>
            <w:gridSpan w:val="7"/>
          </w:tcPr>
          <w:p w:rsidR="00D2131D" w:rsidRPr="00F4462B" w:rsidRDefault="00D2131D" w:rsidP="00F4462B">
            <w:pPr>
              <w:numPr>
                <w:ilvl w:val="0"/>
                <w:numId w:val="10"/>
              </w:numPr>
              <w:ind w:left="678" w:hanging="426"/>
              <w:contextualSpacing/>
              <w:jc w:val="both"/>
              <w:rPr>
                <w:rFonts w:ascii="Arial" w:hAnsi="Arial" w:cs="Arial"/>
                <w:b/>
              </w:rPr>
            </w:pPr>
            <w:r w:rsidRPr="00F4462B">
              <w:rPr>
                <w:rFonts w:ascii="Arial" w:hAnsi="Arial" w:cs="Arial"/>
                <w:b/>
              </w:rPr>
              <w:lastRenderedPageBreak/>
              <w:t>Has the organization or any of its directors, officers, or management been directly involved in the IUCN selection process regarding the grant the organization is hereby applying for?</w:t>
            </w:r>
          </w:p>
        </w:tc>
        <w:tc>
          <w:tcPr>
            <w:tcW w:w="567" w:type="dxa"/>
            <w:tcBorders>
              <w:left w:val="nil"/>
              <w:right w:val="single" w:sz="4" w:space="0" w:color="auto"/>
            </w:tcBorders>
          </w:tcPr>
          <w:p w:rsidR="00D2131D" w:rsidRPr="00D2131D" w:rsidRDefault="00D2131D" w:rsidP="00D2131D">
            <w:pPr>
              <w:rPr>
                <w:rFonts w:ascii="Arial" w:hAnsi="Arial" w:cs="Arial"/>
              </w:rPr>
            </w:pPr>
          </w:p>
        </w:tc>
        <w:tc>
          <w:tcPr>
            <w:tcW w:w="1275" w:type="dxa"/>
            <w:vMerge w:val="restart"/>
            <w:tcBorders>
              <w:top w:val="single" w:sz="4" w:space="0" w:color="auto"/>
              <w:left w:val="single" w:sz="4" w:space="0" w:color="auto"/>
              <w:right w:val="single" w:sz="4" w:space="0" w:color="auto"/>
            </w:tcBorders>
          </w:tcPr>
          <w:p w:rsidR="00D2131D" w:rsidRPr="00D2131D" w:rsidRDefault="00D2131D" w:rsidP="00D2131D">
            <w:pPr>
              <w:rPr>
                <w:rFonts w:ascii="Arial" w:hAnsi="Arial" w:cs="Arial"/>
              </w:rPr>
            </w:pPr>
          </w:p>
        </w:tc>
      </w:tr>
      <w:tr w:rsidR="00D2131D" w:rsidRPr="00D2131D" w:rsidTr="00E043E8">
        <w:trPr>
          <w:jc w:val="center"/>
        </w:trPr>
        <w:tc>
          <w:tcPr>
            <w:tcW w:w="1242" w:type="dxa"/>
          </w:tcPr>
          <w:p w:rsidR="00D2131D" w:rsidRPr="00D2131D" w:rsidRDefault="00D2131D" w:rsidP="00D2131D">
            <w:pPr>
              <w:rPr>
                <w:rFonts w:ascii="Arial" w:hAnsi="Arial" w:cs="Arial"/>
              </w:rPr>
            </w:pPr>
          </w:p>
        </w:tc>
        <w:tc>
          <w:tcPr>
            <w:tcW w:w="426" w:type="dxa"/>
          </w:tcPr>
          <w:p w:rsidR="00D2131D" w:rsidRPr="00D2131D" w:rsidRDefault="00D2131D" w:rsidP="00D2131D">
            <w:pPr>
              <w:rPr>
                <w:rFonts w:ascii="Arial" w:hAnsi="Arial" w:cs="Arial"/>
              </w:rPr>
            </w:pPr>
          </w:p>
        </w:tc>
        <w:tc>
          <w:tcPr>
            <w:tcW w:w="567" w:type="dxa"/>
          </w:tcPr>
          <w:p w:rsidR="00D2131D" w:rsidRPr="00D2131D" w:rsidRDefault="00D2131D" w:rsidP="00D2131D">
            <w:pPr>
              <w:rPr>
                <w:rFonts w:ascii="Arial" w:hAnsi="Arial" w:cs="Arial"/>
              </w:rPr>
            </w:pPr>
            <w:r w:rsidRPr="00D2131D">
              <w:rPr>
                <w:rFonts w:ascii="Arial" w:hAnsi="Arial" w:cs="Arial"/>
              </w:rPr>
              <w:fldChar w:fldCharType="begin">
                <w:ffData>
                  <w:name w:val="Check1"/>
                  <w:enabled/>
                  <w:calcOnExit w:val="0"/>
                  <w:checkBox>
                    <w:sizeAuto/>
                    <w:default w:val="0"/>
                    <w:checked w:val="0"/>
                  </w:checkBox>
                </w:ffData>
              </w:fldChar>
            </w:r>
            <w:r w:rsidRPr="00D2131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D2131D">
              <w:rPr>
                <w:rFonts w:ascii="Arial" w:hAnsi="Arial" w:cs="Arial"/>
              </w:rPr>
              <w:fldChar w:fldCharType="end"/>
            </w:r>
          </w:p>
        </w:tc>
        <w:tc>
          <w:tcPr>
            <w:tcW w:w="2268" w:type="dxa"/>
          </w:tcPr>
          <w:p w:rsidR="00D2131D" w:rsidRPr="00D2131D" w:rsidRDefault="00D2131D" w:rsidP="00D2131D">
            <w:pPr>
              <w:rPr>
                <w:rFonts w:ascii="Arial" w:hAnsi="Arial" w:cs="Arial"/>
              </w:rPr>
            </w:pPr>
            <w:r w:rsidRPr="00D2131D">
              <w:rPr>
                <w:rFonts w:ascii="Arial" w:hAnsi="Arial" w:cs="Arial"/>
              </w:rPr>
              <w:t>Yes</w:t>
            </w:r>
          </w:p>
        </w:tc>
        <w:tc>
          <w:tcPr>
            <w:tcW w:w="425" w:type="dxa"/>
          </w:tcPr>
          <w:p w:rsidR="00D2131D" w:rsidRPr="00D2131D" w:rsidRDefault="00D2131D" w:rsidP="00D2131D">
            <w:pPr>
              <w:rPr>
                <w:rFonts w:ascii="Arial" w:hAnsi="Arial" w:cs="Arial"/>
              </w:rPr>
            </w:pPr>
          </w:p>
        </w:tc>
        <w:tc>
          <w:tcPr>
            <w:tcW w:w="567" w:type="dxa"/>
          </w:tcPr>
          <w:p w:rsidR="00D2131D" w:rsidRPr="00D2131D" w:rsidRDefault="00D2131D" w:rsidP="00D2131D">
            <w:pPr>
              <w:rPr>
                <w:rFonts w:ascii="Arial" w:hAnsi="Arial" w:cs="Arial"/>
              </w:rPr>
            </w:pPr>
            <w:r w:rsidRPr="00D2131D">
              <w:rPr>
                <w:rFonts w:ascii="Arial" w:hAnsi="Arial" w:cs="Arial"/>
              </w:rPr>
              <w:fldChar w:fldCharType="begin">
                <w:ffData>
                  <w:name w:val="Check1"/>
                  <w:enabled/>
                  <w:calcOnExit w:val="0"/>
                  <w:checkBox>
                    <w:sizeAuto/>
                    <w:default w:val="0"/>
                    <w:checked w:val="0"/>
                  </w:checkBox>
                </w:ffData>
              </w:fldChar>
            </w:r>
            <w:r w:rsidRPr="00D2131D">
              <w:rPr>
                <w:rFonts w:ascii="Arial" w:hAnsi="Arial" w:cs="Arial"/>
              </w:rPr>
              <w:instrText xml:space="preserve"> FORMCHECKBOX </w:instrText>
            </w:r>
            <w:r w:rsidR="00B66921">
              <w:rPr>
                <w:rFonts w:ascii="Arial" w:hAnsi="Arial" w:cs="Arial"/>
              </w:rPr>
            </w:r>
            <w:r w:rsidR="00B66921">
              <w:rPr>
                <w:rFonts w:ascii="Arial" w:hAnsi="Arial" w:cs="Arial"/>
              </w:rPr>
              <w:fldChar w:fldCharType="separate"/>
            </w:r>
            <w:r w:rsidRPr="00D2131D">
              <w:rPr>
                <w:rFonts w:ascii="Arial" w:hAnsi="Arial" w:cs="Arial"/>
              </w:rPr>
              <w:fldChar w:fldCharType="end"/>
            </w:r>
          </w:p>
        </w:tc>
        <w:tc>
          <w:tcPr>
            <w:tcW w:w="2977" w:type="dxa"/>
          </w:tcPr>
          <w:p w:rsidR="00D2131D" w:rsidRPr="00D2131D" w:rsidRDefault="00D2131D" w:rsidP="00D2131D">
            <w:pPr>
              <w:rPr>
                <w:rFonts w:ascii="Arial" w:hAnsi="Arial" w:cs="Arial"/>
              </w:rPr>
            </w:pPr>
            <w:r w:rsidRPr="00D2131D">
              <w:rPr>
                <w:rFonts w:ascii="Arial" w:hAnsi="Arial" w:cs="Arial"/>
              </w:rPr>
              <w:t>No</w:t>
            </w:r>
          </w:p>
        </w:tc>
        <w:tc>
          <w:tcPr>
            <w:tcW w:w="567" w:type="dxa"/>
            <w:tcBorders>
              <w:left w:val="nil"/>
              <w:right w:val="single" w:sz="4" w:space="0" w:color="auto"/>
            </w:tcBorders>
          </w:tcPr>
          <w:p w:rsidR="00D2131D" w:rsidRPr="00D2131D" w:rsidRDefault="00D2131D" w:rsidP="00D2131D">
            <w:pPr>
              <w:rPr>
                <w:rFonts w:ascii="Arial" w:hAnsi="Arial" w:cs="Arial"/>
              </w:rPr>
            </w:pPr>
          </w:p>
        </w:tc>
        <w:tc>
          <w:tcPr>
            <w:tcW w:w="1275" w:type="dxa"/>
            <w:vMerge/>
            <w:tcBorders>
              <w:left w:val="single" w:sz="4" w:space="0" w:color="auto"/>
              <w:right w:val="single" w:sz="4" w:space="0" w:color="auto"/>
            </w:tcBorders>
          </w:tcPr>
          <w:p w:rsidR="00D2131D" w:rsidRPr="00D2131D" w:rsidRDefault="00D2131D" w:rsidP="00D2131D">
            <w:pPr>
              <w:rPr>
                <w:rFonts w:ascii="Arial" w:hAnsi="Arial" w:cs="Arial"/>
              </w:rPr>
            </w:pPr>
          </w:p>
        </w:tc>
      </w:tr>
      <w:tr w:rsidR="00D2131D" w:rsidRPr="00D2131D" w:rsidTr="00E043E8">
        <w:trPr>
          <w:jc w:val="center"/>
        </w:trPr>
        <w:tc>
          <w:tcPr>
            <w:tcW w:w="1242" w:type="dxa"/>
          </w:tcPr>
          <w:p w:rsidR="00D2131D" w:rsidRPr="00D2131D" w:rsidRDefault="00D2131D" w:rsidP="00D2131D">
            <w:pPr>
              <w:rPr>
                <w:rFonts w:ascii="Arial" w:hAnsi="Arial" w:cs="Arial"/>
              </w:rPr>
            </w:pPr>
          </w:p>
        </w:tc>
        <w:tc>
          <w:tcPr>
            <w:tcW w:w="7230" w:type="dxa"/>
            <w:gridSpan w:val="6"/>
          </w:tcPr>
          <w:p w:rsidR="00D2131D" w:rsidRPr="00D2131D" w:rsidRDefault="00D2131D" w:rsidP="00D2131D">
            <w:pPr>
              <w:rPr>
                <w:rFonts w:ascii="Arial" w:hAnsi="Arial" w:cs="Arial"/>
              </w:rPr>
            </w:pPr>
          </w:p>
        </w:tc>
        <w:tc>
          <w:tcPr>
            <w:tcW w:w="567" w:type="dxa"/>
            <w:tcBorders>
              <w:left w:val="nil"/>
              <w:right w:val="single" w:sz="4" w:space="0" w:color="auto"/>
            </w:tcBorders>
          </w:tcPr>
          <w:p w:rsidR="00D2131D" w:rsidRPr="00D2131D" w:rsidRDefault="00D2131D" w:rsidP="00D2131D">
            <w:pPr>
              <w:rPr>
                <w:rFonts w:ascii="Arial" w:hAnsi="Arial" w:cs="Arial"/>
              </w:rPr>
            </w:pPr>
          </w:p>
        </w:tc>
        <w:tc>
          <w:tcPr>
            <w:tcW w:w="1275" w:type="dxa"/>
            <w:vMerge/>
            <w:tcBorders>
              <w:left w:val="single" w:sz="4" w:space="0" w:color="auto"/>
              <w:right w:val="single" w:sz="4" w:space="0" w:color="auto"/>
            </w:tcBorders>
          </w:tcPr>
          <w:p w:rsidR="00D2131D" w:rsidRPr="00D2131D" w:rsidRDefault="00D2131D" w:rsidP="00D2131D">
            <w:pPr>
              <w:rPr>
                <w:rFonts w:ascii="Arial" w:hAnsi="Arial" w:cs="Arial"/>
              </w:rPr>
            </w:pPr>
          </w:p>
        </w:tc>
      </w:tr>
      <w:tr w:rsidR="00D2131D" w:rsidRPr="00D2131D" w:rsidTr="00E043E8">
        <w:trPr>
          <w:jc w:val="center"/>
        </w:trPr>
        <w:tc>
          <w:tcPr>
            <w:tcW w:w="1242" w:type="dxa"/>
          </w:tcPr>
          <w:p w:rsidR="00D2131D" w:rsidRPr="00D2131D" w:rsidRDefault="00D2131D" w:rsidP="00D2131D">
            <w:pPr>
              <w:rPr>
                <w:rFonts w:ascii="Arial" w:hAnsi="Arial" w:cs="Arial"/>
              </w:rPr>
            </w:pPr>
          </w:p>
        </w:tc>
        <w:tc>
          <w:tcPr>
            <w:tcW w:w="7230" w:type="dxa"/>
            <w:gridSpan w:val="6"/>
          </w:tcPr>
          <w:p w:rsidR="00D2131D" w:rsidRPr="00D2131D" w:rsidRDefault="00D2131D" w:rsidP="00D2131D">
            <w:pPr>
              <w:rPr>
                <w:rFonts w:ascii="Arial" w:hAnsi="Arial" w:cs="Arial"/>
              </w:rPr>
            </w:pPr>
            <w:r w:rsidRPr="00D2131D">
              <w:rPr>
                <w:rFonts w:ascii="Arial" w:hAnsi="Arial" w:cs="Arial"/>
              </w:rPr>
              <w:t>If yes, please provide details below:</w:t>
            </w:r>
          </w:p>
        </w:tc>
        <w:tc>
          <w:tcPr>
            <w:tcW w:w="567" w:type="dxa"/>
            <w:tcBorders>
              <w:left w:val="nil"/>
              <w:right w:val="single" w:sz="4" w:space="0" w:color="auto"/>
            </w:tcBorders>
          </w:tcPr>
          <w:p w:rsidR="00D2131D" w:rsidRPr="00D2131D" w:rsidRDefault="00D2131D" w:rsidP="00D2131D">
            <w:pPr>
              <w:rPr>
                <w:rFonts w:ascii="Arial" w:hAnsi="Arial" w:cs="Arial"/>
              </w:rPr>
            </w:pPr>
          </w:p>
        </w:tc>
        <w:tc>
          <w:tcPr>
            <w:tcW w:w="1275" w:type="dxa"/>
            <w:vMerge/>
            <w:tcBorders>
              <w:left w:val="single" w:sz="4" w:space="0" w:color="auto"/>
              <w:right w:val="single" w:sz="4" w:space="0" w:color="auto"/>
            </w:tcBorders>
          </w:tcPr>
          <w:p w:rsidR="00D2131D" w:rsidRPr="00D2131D" w:rsidRDefault="00D2131D" w:rsidP="00D2131D">
            <w:pPr>
              <w:rPr>
                <w:rFonts w:ascii="Arial" w:hAnsi="Arial" w:cs="Arial"/>
              </w:rPr>
            </w:pPr>
          </w:p>
        </w:tc>
      </w:tr>
      <w:tr w:rsidR="00D2131D" w:rsidRPr="00D2131D" w:rsidTr="00E043E8">
        <w:trPr>
          <w:jc w:val="center"/>
        </w:trPr>
        <w:tc>
          <w:tcPr>
            <w:tcW w:w="1242" w:type="dxa"/>
          </w:tcPr>
          <w:p w:rsidR="00D2131D" w:rsidRPr="00D2131D" w:rsidRDefault="00D2131D" w:rsidP="00D2131D">
            <w:pPr>
              <w:rPr>
                <w:rFonts w:ascii="Arial" w:hAnsi="Arial" w:cs="Arial"/>
              </w:rPr>
            </w:pPr>
          </w:p>
        </w:tc>
        <w:tc>
          <w:tcPr>
            <w:tcW w:w="426" w:type="dxa"/>
            <w:tcBorders>
              <w:bottom w:val="single" w:sz="4" w:space="0" w:color="auto"/>
            </w:tcBorders>
          </w:tcPr>
          <w:p w:rsidR="00D2131D" w:rsidRPr="00D2131D" w:rsidRDefault="00D2131D" w:rsidP="00D2131D">
            <w:pPr>
              <w:rPr>
                <w:rFonts w:ascii="Arial" w:hAnsi="Arial" w:cs="Arial"/>
              </w:rPr>
            </w:pPr>
          </w:p>
        </w:tc>
        <w:tc>
          <w:tcPr>
            <w:tcW w:w="567" w:type="dxa"/>
            <w:tcBorders>
              <w:bottom w:val="single" w:sz="4" w:space="0" w:color="auto"/>
            </w:tcBorders>
          </w:tcPr>
          <w:p w:rsidR="00D2131D" w:rsidRPr="00D2131D" w:rsidRDefault="00D2131D" w:rsidP="00D2131D">
            <w:pPr>
              <w:rPr>
                <w:rFonts w:ascii="Arial" w:hAnsi="Arial" w:cs="Arial"/>
              </w:rPr>
            </w:pPr>
          </w:p>
        </w:tc>
        <w:tc>
          <w:tcPr>
            <w:tcW w:w="2268" w:type="dxa"/>
            <w:tcBorders>
              <w:bottom w:val="single" w:sz="4" w:space="0" w:color="auto"/>
            </w:tcBorders>
          </w:tcPr>
          <w:p w:rsidR="00D2131D" w:rsidRPr="00D2131D" w:rsidRDefault="00D2131D" w:rsidP="00D2131D">
            <w:pPr>
              <w:rPr>
                <w:rFonts w:ascii="Arial" w:hAnsi="Arial" w:cs="Arial"/>
              </w:rPr>
            </w:pPr>
          </w:p>
        </w:tc>
        <w:tc>
          <w:tcPr>
            <w:tcW w:w="425" w:type="dxa"/>
            <w:tcBorders>
              <w:bottom w:val="single" w:sz="4" w:space="0" w:color="auto"/>
            </w:tcBorders>
          </w:tcPr>
          <w:p w:rsidR="00D2131D" w:rsidRPr="00D2131D" w:rsidRDefault="00D2131D" w:rsidP="00D2131D">
            <w:pPr>
              <w:rPr>
                <w:rFonts w:ascii="Arial" w:hAnsi="Arial" w:cs="Arial"/>
              </w:rPr>
            </w:pPr>
          </w:p>
        </w:tc>
        <w:tc>
          <w:tcPr>
            <w:tcW w:w="567" w:type="dxa"/>
            <w:tcBorders>
              <w:bottom w:val="single" w:sz="4" w:space="0" w:color="auto"/>
            </w:tcBorders>
          </w:tcPr>
          <w:p w:rsidR="00D2131D" w:rsidRPr="00D2131D" w:rsidRDefault="00D2131D" w:rsidP="00D2131D">
            <w:pPr>
              <w:rPr>
                <w:rFonts w:ascii="Arial" w:hAnsi="Arial" w:cs="Arial"/>
              </w:rPr>
            </w:pPr>
          </w:p>
        </w:tc>
        <w:tc>
          <w:tcPr>
            <w:tcW w:w="2977" w:type="dxa"/>
            <w:tcBorders>
              <w:bottom w:val="single" w:sz="4" w:space="0" w:color="auto"/>
            </w:tcBorders>
          </w:tcPr>
          <w:p w:rsidR="00D2131D" w:rsidRPr="00D2131D" w:rsidRDefault="00D2131D" w:rsidP="00D2131D">
            <w:pPr>
              <w:rPr>
                <w:rFonts w:ascii="Arial" w:hAnsi="Arial" w:cs="Arial"/>
              </w:rPr>
            </w:pPr>
          </w:p>
        </w:tc>
        <w:tc>
          <w:tcPr>
            <w:tcW w:w="567" w:type="dxa"/>
            <w:tcBorders>
              <w:left w:val="nil"/>
              <w:right w:val="single" w:sz="4" w:space="0" w:color="auto"/>
            </w:tcBorders>
          </w:tcPr>
          <w:p w:rsidR="00D2131D" w:rsidRPr="00D2131D" w:rsidRDefault="00D2131D" w:rsidP="00D2131D">
            <w:pPr>
              <w:rPr>
                <w:rFonts w:ascii="Arial" w:hAnsi="Arial" w:cs="Arial"/>
              </w:rPr>
            </w:pPr>
          </w:p>
        </w:tc>
        <w:tc>
          <w:tcPr>
            <w:tcW w:w="1275" w:type="dxa"/>
            <w:vMerge/>
            <w:tcBorders>
              <w:left w:val="single" w:sz="4" w:space="0" w:color="auto"/>
              <w:right w:val="single" w:sz="4" w:space="0" w:color="auto"/>
            </w:tcBorders>
          </w:tcPr>
          <w:p w:rsidR="00D2131D" w:rsidRPr="00D2131D" w:rsidRDefault="00D2131D" w:rsidP="00D2131D">
            <w:pPr>
              <w:rPr>
                <w:rFonts w:ascii="Arial" w:hAnsi="Arial" w:cs="Arial"/>
              </w:rPr>
            </w:pPr>
          </w:p>
        </w:tc>
      </w:tr>
      <w:tr w:rsidR="00D2131D" w:rsidRPr="00D2131D" w:rsidTr="00E043E8">
        <w:trPr>
          <w:trHeight w:val="599"/>
          <w:jc w:val="center"/>
        </w:trPr>
        <w:tc>
          <w:tcPr>
            <w:tcW w:w="1242" w:type="dxa"/>
            <w:tcBorders>
              <w:right w:val="single" w:sz="4" w:space="0" w:color="auto"/>
            </w:tcBorders>
          </w:tcPr>
          <w:p w:rsidR="00D2131D" w:rsidRPr="00D2131D" w:rsidRDefault="00D2131D" w:rsidP="00D2131D">
            <w:pPr>
              <w:rPr>
                <w:rFonts w:ascii="Arial" w:hAnsi="Arial" w:cs="Arial"/>
              </w:rPr>
            </w:pPr>
          </w:p>
        </w:tc>
        <w:tc>
          <w:tcPr>
            <w:tcW w:w="7230" w:type="dxa"/>
            <w:gridSpan w:val="6"/>
            <w:tcBorders>
              <w:top w:val="single" w:sz="4" w:space="0" w:color="auto"/>
              <w:left w:val="single" w:sz="4" w:space="0" w:color="auto"/>
              <w:bottom w:val="single" w:sz="4" w:space="0" w:color="auto"/>
              <w:right w:val="single" w:sz="4" w:space="0" w:color="auto"/>
            </w:tcBorders>
          </w:tcPr>
          <w:p w:rsidR="00D2131D" w:rsidRPr="00D2131D" w:rsidRDefault="00D2131D" w:rsidP="00D2131D">
            <w:pPr>
              <w:rPr>
                <w:rFonts w:ascii="Arial" w:hAnsi="Arial" w:cs="Arial"/>
              </w:rPr>
            </w:pPr>
          </w:p>
        </w:tc>
        <w:tc>
          <w:tcPr>
            <w:tcW w:w="567" w:type="dxa"/>
            <w:tcBorders>
              <w:left w:val="single" w:sz="4" w:space="0" w:color="auto"/>
              <w:right w:val="single" w:sz="4" w:space="0" w:color="auto"/>
            </w:tcBorders>
          </w:tcPr>
          <w:p w:rsidR="00D2131D" w:rsidRPr="00D2131D" w:rsidRDefault="00D2131D" w:rsidP="00D2131D">
            <w:pPr>
              <w:rPr>
                <w:rFonts w:ascii="Arial" w:hAnsi="Arial" w:cs="Arial"/>
              </w:rPr>
            </w:pPr>
          </w:p>
        </w:tc>
        <w:tc>
          <w:tcPr>
            <w:tcW w:w="1275" w:type="dxa"/>
            <w:vMerge/>
            <w:tcBorders>
              <w:left w:val="single" w:sz="4" w:space="0" w:color="auto"/>
              <w:bottom w:val="single" w:sz="4" w:space="0" w:color="auto"/>
              <w:right w:val="single" w:sz="4" w:space="0" w:color="auto"/>
            </w:tcBorders>
          </w:tcPr>
          <w:p w:rsidR="00D2131D" w:rsidRPr="00D2131D" w:rsidRDefault="00D2131D" w:rsidP="00D2131D">
            <w:pPr>
              <w:rPr>
                <w:rFonts w:ascii="Arial" w:hAnsi="Arial" w:cs="Arial"/>
              </w:rPr>
            </w:pPr>
          </w:p>
        </w:tc>
      </w:tr>
    </w:tbl>
    <w:p w:rsidR="00310A7B" w:rsidRDefault="00310A7B" w:rsidP="00310A7B">
      <w:pPr>
        <w:spacing w:after="0" w:line="240" w:lineRule="auto"/>
        <w:rPr>
          <w:rFonts w:ascii="Arial" w:hAnsi="Arial" w:cs="Arial"/>
          <w:lang w:val="en-US"/>
        </w:rPr>
      </w:pPr>
    </w:p>
    <w:p w:rsidR="00B4625D" w:rsidRDefault="00B4625D">
      <w:pPr>
        <w:rPr>
          <w:rFonts w:ascii="Arial" w:hAnsi="Arial" w:cs="Arial"/>
          <w:lang w:val="en-US"/>
        </w:rPr>
      </w:pPr>
      <w:r>
        <w:rPr>
          <w:rFonts w:ascii="Arial" w:hAnsi="Arial" w:cs="Arial"/>
          <w:lang w:val="en-US"/>
        </w:rPr>
        <w:br w:type="page"/>
      </w:r>
    </w:p>
    <w:p w:rsidR="0087628D" w:rsidRPr="0087628D" w:rsidRDefault="0087628D" w:rsidP="0087628D">
      <w:pPr>
        <w:spacing w:after="0" w:line="240" w:lineRule="auto"/>
        <w:rPr>
          <w:rFonts w:ascii="Arial" w:hAnsi="Arial" w:cs="Arial"/>
          <w:b/>
          <w:sz w:val="24"/>
          <w:lang w:val="en-US"/>
        </w:rPr>
      </w:pPr>
      <w:r w:rsidRPr="0087628D">
        <w:rPr>
          <w:rFonts w:ascii="Arial" w:hAnsi="Arial" w:cs="Arial"/>
          <w:b/>
          <w:sz w:val="24"/>
          <w:lang w:val="en-US"/>
        </w:rPr>
        <w:lastRenderedPageBreak/>
        <w:t>Checklist - Additional Documentation Requested</w:t>
      </w:r>
    </w:p>
    <w:p w:rsidR="0087628D" w:rsidRPr="0087628D" w:rsidRDefault="0087628D" w:rsidP="0087628D">
      <w:pPr>
        <w:spacing w:after="0" w:line="240" w:lineRule="auto"/>
        <w:rPr>
          <w:rFonts w:ascii="Arial" w:hAnsi="Arial" w:cs="Arial"/>
          <w:b/>
          <w:sz w:val="24"/>
          <w:lang w:val="en-US"/>
        </w:rPr>
      </w:pPr>
    </w:p>
    <w:p w:rsidR="0087628D" w:rsidRPr="0087628D" w:rsidRDefault="0087628D" w:rsidP="0087628D">
      <w:pPr>
        <w:spacing w:after="0" w:line="240" w:lineRule="auto"/>
        <w:jc w:val="both"/>
        <w:rPr>
          <w:rFonts w:ascii="Arial" w:hAnsi="Arial" w:cs="Arial"/>
          <w:lang w:val="en-US"/>
        </w:rPr>
      </w:pPr>
      <w:r w:rsidRPr="0087628D">
        <w:rPr>
          <w:rFonts w:ascii="Arial" w:hAnsi="Arial" w:cs="Arial"/>
          <w:lang w:val="en-US"/>
        </w:rPr>
        <w:t>To assist in ensuring your due diligence and financial capacity check the following checklist of additional documents is provided below. Please check those boxes that apply regarding additional documents that will be submitted to accompany your completed Due Diligence and Financial Capacity Form.</w:t>
      </w:r>
    </w:p>
    <w:p w:rsidR="0087628D" w:rsidRPr="0087628D" w:rsidRDefault="0087628D" w:rsidP="0087628D">
      <w:pPr>
        <w:spacing w:after="0" w:line="240" w:lineRule="auto"/>
        <w:jc w:val="both"/>
        <w:rPr>
          <w:rFonts w:ascii="Arial" w:hAnsi="Arial" w:cs="Arial"/>
          <w:lang w:val="en-US"/>
        </w:rPr>
      </w:pPr>
    </w:p>
    <w:p w:rsidR="0087628D" w:rsidRPr="0087628D" w:rsidRDefault="0087628D" w:rsidP="0087628D">
      <w:pPr>
        <w:spacing w:after="0" w:line="240" w:lineRule="auto"/>
        <w:jc w:val="both"/>
        <w:rPr>
          <w:rFonts w:ascii="Arial" w:hAnsi="Arial" w:cs="Arial"/>
          <w:lang w:val="en-US"/>
        </w:rPr>
      </w:pPr>
      <w:r w:rsidRPr="0087628D">
        <w:rPr>
          <w:rFonts w:ascii="Arial" w:hAnsi="Arial" w:cs="Arial"/>
          <w:lang w:val="en-US"/>
        </w:rPr>
        <w:fldChar w:fldCharType="begin">
          <w:ffData>
            <w:name w:val="Check3"/>
            <w:enabled/>
            <w:calcOnExit w:val="0"/>
            <w:checkBox>
              <w:sizeAuto/>
              <w:default w:val="0"/>
            </w:checkBox>
          </w:ffData>
        </w:fldChar>
      </w:r>
      <w:bookmarkStart w:id="8" w:name="Check3"/>
      <w:r w:rsidRPr="0087628D">
        <w:rPr>
          <w:rFonts w:ascii="Arial" w:hAnsi="Arial" w:cs="Arial"/>
          <w:lang w:val="en-US"/>
        </w:rPr>
        <w:instrText xml:space="preserve"> FORMCHECKBOX </w:instrText>
      </w:r>
      <w:r w:rsidR="00B66921">
        <w:rPr>
          <w:rFonts w:ascii="Arial" w:hAnsi="Arial" w:cs="Arial"/>
          <w:lang w:val="en-US"/>
        </w:rPr>
      </w:r>
      <w:r w:rsidR="00B66921">
        <w:rPr>
          <w:rFonts w:ascii="Arial" w:hAnsi="Arial" w:cs="Arial"/>
          <w:lang w:val="en-US"/>
        </w:rPr>
        <w:fldChar w:fldCharType="separate"/>
      </w:r>
      <w:r w:rsidRPr="0087628D">
        <w:rPr>
          <w:rFonts w:ascii="Arial" w:hAnsi="Arial" w:cs="Arial"/>
          <w:lang w:val="en-US"/>
        </w:rPr>
        <w:fldChar w:fldCharType="end"/>
      </w:r>
      <w:bookmarkEnd w:id="8"/>
      <w:r w:rsidRPr="0087628D">
        <w:rPr>
          <w:rFonts w:ascii="Arial" w:hAnsi="Arial" w:cs="Arial"/>
          <w:lang w:val="en-US"/>
        </w:rPr>
        <w:tab/>
        <w:t xml:space="preserve">1(c) </w:t>
      </w:r>
      <w:r w:rsidRPr="0087628D">
        <w:rPr>
          <w:rFonts w:ascii="Arial" w:hAnsi="Arial" w:cs="Arial"/>
          <w:lang w:val="en-US"/>
        </w:rPr>
        <w:tab/>
      </w:r>
      <w:r w:rsidRPr="0087628D">
        <w:rPr>
          <w:rFonts w:ascii="Arial" w:hAnsi="Arial" w:cs="Arial"/>
          <w:lang w:val="en-US"/>
        </w:rPr>
        <w:tab/>
        <w:t>Tax exemption certificate</w:t>
      </w:r>
    </w:p>
    <w:p w:rsidR="0087628D" w:rsidRPr="0087628D" w:rsidRDefault="0087628D" w:rsidP="0087628D">
      <w:pPr>
        <w:spacing w:after="0" w:line="240" w:lineRule="auto"/>
        <w:jc w:val="both"/>
        <w:rPr>
          <w:rFonts w:ascii="Arial" w:hAnsi="Arial" w:cs="Arial"/>
          <w:lang w:val="en-US"/>
        </w:rPr>
      </w:pPr>
      <w:r w:rsidRPr="0087628D">
        <w:rPr>
          <w:rFonts w:ascii="Arial" w:hAnsi="Arial" w:cs="Arial"/>
          <w:lang w:val="en-US"/>
        </w:rPr>
        <w:fldChar w:fldCharType="begin">
          <w:ffData>
            <w:name w:val="Check4"/>
            <w:enabled/>
            <w:calcOnExit w:val="0"/>
            <w:checkBox>
              <w:sizeAuto/>
              <w:default w:val="0"/>
            </w:checkBox>
          </w:ffData>
        </w:fldChar>
      </w:r>
      <w:bookmarkStart w:id="9" w:name="Check4"/>
      <w:r w:rsidRPr="0087628D">
        <w:rPr>
          <w:rFonts w:ascii="Arial" w:hAnsi="Arial" w:cs="Arial"/>
          <w:lang w:val="en-US"/>
        </w:rPr>
        <w:instrText xml:space="preserve"> FORMCHECKBOX </w:instrText>
      </w:r>
      <w:r w:rsidR="00B66921">
        <w:rPr>
          <w:rFonts w:ascii="Arial" w:hAnsi="Arial" w:cs="Arial"/>
          <w:lang w:val="en-US"/>
        </w:rPr>
      </w:r>
      <w:r w:rsidR="00B66921">
        <w:rPr>
          <w:rFonts w:ascii="Arial" w:hAnsi="Arial" w:cs="Arial"/>
          <w:lang w:val="en-US"/>
        </w:rPr>
        <w:fldChar w:fldCharType="separate"/>
      </w:r>
      <w:r w:rsidRPr="0087628D">
        <w:rPr>
          <w:rFonts w:ascii="Arial" w:hAnsi="Arial" w:cs="Arial"/>
          <w:lang w:val="en-US"/>
        </w:rPr>
        <w:fldChar w:fldCharType="end"/>
      </w:r>
      <w:bookmarkEnd w:id="9"/>
      <w:r w:rsidRPr="0087628D">
        <w:rPr>
          <w:rFonts w:ascii="Arial" w:hAnsi="Arial" w:cs="Arial"/>
          <w:lang w:val="en-US"/>
        </w:rPr>
        <w:tab/>
        <w:t>1(d)</w:t>
      </w:r>
      <w:r w:rsidRPr="0087628D">
        <w:rPr>
          <w:rFonts w:ascii="Arial" w:hAnsi="Arial" w:cs="Arial"/>
          <w:lang w:val="en-US"/>
        </w:rPr>
        <w:tab/>
      </w:r>
      <w:r w:rsidRPr="0087628D">
        <w:rPr>
          <w:rFonts w:ascii="Arial" w:hAnsi="Arial" w:cs="Arial"/>
          <w:lang w:val="en-US"/>
        </w:rPr>
        <w:tab/>
        <w:t>Organization incorporation/statutes/registration certificate</w:t>
      </w:r>
    </w:p>
    <w:p w:rsidR="0087628D" w:rsidRPr="0087628D" w:rsidRDefault="0087628D" w:rsidP="0087628D">
      <w:pPr>
        <w:spacing w:after="0" w:line="240" w:lineRule="auto"/>
        <w:jc w:val="both"/>
        <w:rPr>
          <w:rFonts w:ascii="Arial" w:hAnsi="Arial" w:cs="Arial"/>
          <w:lang w:val="en-US"/>
        </w:rPr>
      </w:pPr>
      <w:r w:rsidRPr="0087628D">
        <w:rPr>
          <w:rFonts w:ascii="Arial" w:hAnsi="Arial" w:cs="Arial"/>
          <w:lang w:val="en-US"/>
        </w:rPr>
        <w:fldChar w:fldCharType="begin">
          <w:ffData>
            <w:name w:val="Check5"/>
            <w:enabled/>
            <w:calcOnExit w:val="0"/>
            <w:checkBox>
              <w:sizeAuto/>
              <w:default w:val="0"/>
            </w:checkBox>
          </w:ffData>
        </w:fldChar>
      </w:r>
      <w:bookmarkStart w:id="10" w:name="Check5"/>
      <w:r w:rsidRPr="0087628D">
        <w:rPr>
          <w:rFonts w:ascii="Arial" w:hAnsi="Arial" w:cs="Arial"/>
          <w:lang w:val="en-US"/>
        </w:rPr>
        <w:instrText xml:space="preserve"> FORMCHECKBOX </w:instrText>
      </w:r>
      <w:r w:rsidR="00B66921">
        <w:rPr>
          <w:rFonts w:ascii="Arial" w:hAnsi="Arial" w:cs="Arial"/>
          <w:lang w:val="en-US"/>
        </w:rPr>
      </w:r>
      <w:r w:rsidR="00B66921">
        <w:rPr>
          <w:rFonts w:ascii="Arial" w:hAnsi="Arial" w:cs="Arial"/>
          <w:lang w:val="en-US"/>
        </w:rPr>
        <w:fldChar w:fldCharType="separate"/>
      </w:r>
      <w:r w:rsidRPr="0087628D">
        <w:rPr>
          <w:rFonts w:ascii="Arial" w:hAnsi="Arial" w:cs="Arial"/>
          <w:lang w:val="en-US"/>
        </w:rPr>
        <w:fldChar w:fldCharType="end"/>
      </w:r>
      <w:bookmarkEnd w:id="10"/>
      <w:r w:rsidRPr="0087628D">
        <w:rPr>
          <w:rFonts w:ascii="Arial" w:hAnsi="Arial" w:cs="Arial"/>
          <w:lang w:val="en-US"/>
        </w:rPr>
        <w:tab/>
        <w:t>2(a)</w:t>
      </w:r>
      <w:r w:rsidRPr="0087628D">
        <w:rPr>
          <w:rFonts w:ascii="Arial" w:hAnsi="Arial" w:cs="Arial"/>
          <w:lang w:val="en-US"/>
        </w:rPr>
        <w:tab/>
      </w:r>
      <w:r w:rsidRPr="0087628D">
        <w:rPr>
          <w:rFonts w:ascii="Arial" w:hAnsi="Arial" w:cs="Arial"/>
          <w:lang w:val="en-US"/>
        </w:rPr>
        <w:tab/>
        <w:t>Governing Body member information</w:t>
      </w:r>
    </w:p>
    <w:p w:rsidR="0087628D" w:rsidRPr="0087628D" w:rsidRDefault="0087628D" w:rsidP="0087628D">
      <w:pPr>
        <w:spacing w:after="0" w:line="240" w:lineRule="auto"/>
        <w:jc w:val="both"/>
        <w:rPr>
          <w:rFonts w:ascii="Arial" w:hAnsi="Arial" w:cs="Arial"/>
          <w:lang w:val="en-US"/>
        </w:rPr>
      </w:pPr>
      <w:r w:rsidRPr="0087628D">
        <w:rPr>
          <w:rFonts w:ascii="Arial" w:hAnsi="Arial" w:cs="Arial"/>
          <w:lang w:val="en-US"/>
        </w:rPr>
        <w:fldChar w:fldCharType="begin">
          <w:ffData>
            <w:name w:val="Check8"/>
            <w:enabled/>
            <w:calcOnExit w:val="0"/>
            <w:checkBox>
              <w:sizeAuto/>
              <w:default w:val="0"/>
            </w:checkBox>
          </w:ffData>
        </w:fldChar>
      </w:r>
      <w:bookmarkStart w:id="11" w:name="Check8"/>
      <w:r w:rsidRPr="0087628D">
        <w:rPr>
          <w:rFonts w:ascii="Arial" w:hAnsi="Arial" w:cs="Arial"/>
          <w:lang w:val="en-US"/>
        </w:rPr>
        <w:instrText xml:space="preserve"> FORMCHECKBOX </w:instrText>
      </w:r>
      <w:r w:rsidR="00B66921">
        <w:rPr>
          <w:rFonts w:ascii="Arial" w:hAnsi="Arial" w:cs="Arial"/>
          <w:lang w:val="en-US"/>
        </w:rPr>
      </w:r>
      <w:r w:rsidR="00B66921">
        <w:rPr>
          <w:rFonts w:ascii="Arial" w:hAnsi="Arial" w:cs="Arial"/>
          <w:lang w:val="en-US"/>
        </w:rPr>
        <w:fldChar w:fldCharType="separate"/>
      </w:r>
      <w:r w:rsidRPr="0087628D">
        <w:rPr>
          <w:rFonts w:ascii="Arial" w:hAnsi="Arial" w:cs="Arial"/>
          <w:lang w:val="en-US"/>
        </w:rPr>
        <w:fldChar w:fldCharType="end"/>
      </w:r>
      <w:bookmarkEnd w:id="11"/>
      <w:r w:rsidRPr="0087628D">
        <w:rPr>
          <w:rFonts w:ascii="Arial" w:hAnsi="Arial" w:cs="Arial"/>
          <w:lang w:val="en-US"/>
        </w:rPr>
        <w:tab/>
        <w:t>4(a)</w:t>
      </w:r>
      <w:r w:rsidRPr="0087628D">
        <w:rPr>
          <w:rFonts w:ascii="Arial" w:hAnsi="Arial" w:cs="Arial"/>
          <w:lang w:val="en-US"/>
        </w:rPr>
        <w:tab/>
      </w:r>
      <w:r w:rsidRPr="0087628D">
        <w:rPr>
          <w:rFonts w:ascii="Arial" w:hAnsi="Arial" w:cs="Arial"/>
          <w:lang w:val="en-US"/>
        </w:rPr>
        <w:tab/>
        <w:t>Auditors report</w:t>
      </w:r>
    </w:p>
    <w:p w:rsidR="0087628D" w:rsidRPr="0087628D" w:rsidRDefault="0087628D" w:rsidP="0087628D">
      <w:pPr>
        <w:spacing w:after="0" w:line="240" w:lineRule="auto"/>
        <w:jc w:val="both"/>
        <w:rPr>
          <w:rFonts w:ascii="Arial" w:hAnsi="Arial" w:cs="Arial"/>
          <w:lang w:val="en-US"/>
        </w:rPr>
      </w:pPr>
      <w:r w:rsidRPr="0087628D">
        <w:rPr>
          <w:rFonts w:ascii="Arial" w:hAnsi="Arial" w:cs="Arial"/>
          <w:lang w:val="en-US"/>
        </w:rPr>
        <w:fldChar w:fldCharType="begin">
          <w:ffData>
            <w:name w:val="Check9"/>
            <w:enabled/>
            <w:calcOnExit w:val="0"/>
            <w:checkBox>
              <w:sizeAuto/>
              <w:default w:val="0"/>
            </w:checkBox>
          </w:ffData>
        </w:fldChar>
      </w:r>
      <w:bookmarkStart w:id="12" w:name="Check9"/>
      <w:r w:rsidRPr="0087628D">
        <w:rPr>
          <w:rFonts w:ascii="Arial" w:hAnsi="Arial" w:cs="Arial"/>
          <w:lang w:val="en-US"/>
        </w:rPr>
        <w:instrText xml:space="preserve"> FORMCHECKBOX </w:instrText>
      </w:r>
      <w:r w:rsidR="00B66921">
        <w:rPr>
          <w:rFonts w:ascii="Arial" w:hAnsi="Arial" w:cs="Arial"/>
          <w:lang w:val="en-US"/>
        </w:rPr>
      </w:r>
      <w:r w:rsidR="00B66921">
        <w:rPr>
          <w:rFonts w:ascii="Arial" w:hAnsi="Arial" w:cs="Arial"/>
          <w:lang w:val="en-US"/>
        </w:rPr>
        <w:fldChar w:fldCharType="separate"/>
      </w:r>
      <w:r w:rsidRPr="0087628D">
        <w:rPr>
          <w:rFonts w:ascii="Arial" w:hAnsi="Arial" w:cs="Arial"/>
          <w:lang w:val="en-US"/>
        </w:rPr>
        <w:fldChar w:fldCharType="end"/>
      </w:r>
      <w:bookmarkEnd w:id="12"/>
      <w:r w:rsidRPr="0087628D">
        <w:rPr>
          <w:rFonts w:ascii="Arial" w:hAnsi="Arial" w:cs="Arial"/>
          <w:lang w:val="en-US"/>
        </w:rPr>
        <w:tab/>
        <w:t>4(b)</w:t>
      </w:r>
      <w:r w:rsidRPr="0087628D">
        <w:rPr>
          <w:rFonts w:ascii="Arial" w:hAnsi="Arial" w:cs="Arial"/>
          <w:lang w:val="en-US"/>
        </w:rPr>
        <w:tab/>
      </w:r>
      <w:r w:rsidRPr="0087628D">
        <w:rPr>
          <w:rFonts w:ascii="Arial" w:hAnsi="Arial" w:cs="Arial"/>
          <w:lang w:val="en-US"/>
        </w:rPr>
        <w:tab/>
        <w:t>Annual financial statements</w:t>
      </w:r>
    </w:p>
    <w:p w:rsidR="0087628D" w:rsidRPr="0087628D" w:rsidRDefault="0087628D" w:rsidP="0087628D">
      <w:pPr>
        <w:spacing w:after="0" w:line="240" w:lineRule="auto"/>
        <w:jc w:val="both"/>
        <w:rPr>
          <w:rFonts w:ascii="Arial" w:hAnsi="Arial" w:cs="Arial"/>
          <w:lang w:val="en-US"/>
        </w:rPr>
      </w:pPr>
      <w:r w:rsidRPr="0087628D">
        <w:rPr>
          <w:rFonts w:ascii="Arial" w:hAnsi="Arial" w:cs="Arial"/>
          <w:lang w:val="en-US"/>
        </w:rPr>
        <w:fldChar w:fldCharType="begin">
          <w:ffData>
            <w:name w:val="Check16"/>
            <w:enabled/>
            <w:calcOnExit w:val="0"/>
            <w:checkBox>
              <w:sizeAuto/>
              <w:default w:val="0"/>
            </w:checkBox>
          </w:ffData>
        </w:fldChar>
      </w:r>
      <w:bookmarkStart w:id="13" w:name="Check16"/>
      <w:r w:rsidRPr="0087628D">
        <w:rPr>
          <w:rFonts w:ascii="Arial" w:hAnsi="Arial" w:cs="Arial"/>
          <w:lang w:val="en-US"/>
        </w:rPr>
        <w:instrText xml:space="preserve"> FORMCHECKBOX </w:instrText>
      </w:r>
      <w:r w:rsidR="00B66921">
        <w:rPr>
          <w:rFonts w:ascii="Arial" w:hAnsi="Arial" w:cs="Arial"/>
          <w:lang w:val="en-US"/>
        </w:rPr>
      </w:r>
      <w:r w:rsidR="00B66921">
        <w:rPr>
          <w:rFonts w:ascii="Arial" w:hAnsi="Arial" w:cs="Arial"/>
          <w:lang w:val="en-US"/>
        </w:rPr>
        <w:fldChar w:fldCharType="separate"/>
      </w:r>
      <w:r w:rsidRPr="0087628D">
        <w:rPr>
          <w:rFonts w:ascii="Arial" w:hAnsi="Arial" w:cs="Arial"/>
          <w:lang w:val="en-US"/>
        </w:rPr>
        <w:fldChar w:fldCharType="end"/>
      </w:r>
      <w:bookmarkEnd w:id="13"/>
      <w:r w:rsidRPr="0087628D">
        <w:rPr>
          <w:rFonts w:ascii="Arial" w:hAnsi="Arial" w:cs="Arial"/>
          <w:lang w:val="en-US"/>
        </w:rPr>
        <w:tab/>
        <w:t>5(a)</w:t>
      </w:r>
      <w:r w:rsidRPr="0087628D">
        <w:rPr>
          <w:rFonts w:ascii="Arial" w:hAnsi="Arial" w:cs="Arial"/>
          <w:lang w:val="en-US"/>
        </w:rPr>
        <w:tab/>
      </w:r>
      <w:r w:rsidRPr="0087628D">
        <w:rPr>
          <w:rFonts w:ascii="Arial" w:hAnsi="Arial" w:cs="Arial"/>
          <w:lang w:val="en-US"/>
        </w:rPr>
        <w:tab/>
        <w:t>Key personnel information</w:t>
      </w:r>
    </w:p>
    <w:p w:rsidR="0087628D" w:rsidRPr="0087628D" w:rsidRDefault="0087628D" w:rsidP="0087628D">
      <w:pPr>
        <w:spacing w:after="0" w:line="240" w:lineRule="auto"/>
        <w:jc w:val="both"/>
        <w:rPr>
          <w:rFonts w:ascii="Arial" w:hAnsi="Arial" w:cs="Arial"/>
          <w:lang w:val="en-US"/>
        </w:rPr>
      </w:pPr>
      <w:r w:rsidRPr="0087628D">
        <w:rPr>
          <w:rFonts w:ascii="Arial" w:hAnsi="Arial" w:cs="Arial"/>
          <w:lang w:val="en-US"/>
        </w:rPr>
        <w:fldChar w:fldCharType="begin">
          <w:ffData>
            <w:name w:val="Check16"/>
            <w:enabled/>
            <w:calcOnExit w:val="0"/>
            <w:checkBox>
              <w:sizeAuto/>
              <w:default w:val="0"/>
              <w:checked w:val="0"/>
            </w:checkBox>
          </w:ffData>
        </w:fldChar>
      </w:r>
      <w:r w:rsidRPr="0087628D">
        <w:rPr>
          <w:rFonts w:ascii="Arial" w:hAnsi="Arial" w:cs="Arial"/>
          <w:lang w:val="en-US"/>
        </w:rPr>
        <w:instrText xml:space="preserve"> FORMCHECKBOX </w:instrText>
      </w:r>
      <w:r w:rsidR="00B66921">
        <w:rPr>
          <w:rFonts w:ascii="Arial" w:hAnsi="Arial" w:cs="Arial"/>
          <w:lang w:val="en-US"/>
        </w:rPr>
      </w:r>
      <w:r w:rsidR="00B66921">
        <w:rPr>
          <w:rFonts w:ascii="Arial" w:hAnsi="Arial" w:cs="Arial"/>
          <w:lang w:val="en-US"/>
        </w:rPr>
        <w:fldChar w:fldCharType="separate"/>
      </w:r>
      <w:r w:rsidRPr="0087628D">
        <w:rPr>
          <w:rFonts w:ascii="Arial" w:hAnsi="Arial" w:cs="Arial"/>
          <w:lang w:val="en-US"/>
        </w:rPr>
        <w:fldChar w:fldCharType="end"/>
      </w:r>
      <w:r w:rsidRPr="0087628D">
        <w:rPr>
          <w:rFonts w:ascii="Arial" w:hAnsi="Arial" w:cs="Arial"/>
          <w:lang w:val="en-US"/>
        </w:rPr>
        <w:tab/>
        <w:t>5(d)</w:t>
      </w:r>
      <w:r w:rsidRPr="0087628D">
        <w:rPr>
          <w:rFonts w:ascii="Arial" w:hAnsi="Arial" w:cs="Arial"/>
          <w:lang w:val="en-US"/>
        </w:rPr>
        <w:tab/>
      </w:r>
      <w:r w:rsidRPr="0087628D">
        <w:rPr>
          <w:rFonts w:ascii="Arial" w:hAnsi="Arial" w:cs="Arial"/>
          <w:lang w:val="en-US"/>
        </w:rPr>
        <w:tab/>
        <w:t>Timesheet form (blank copy)</w:t>
      </w:r>
    </w:p>
    <w:p w:rsidR="0087628D" w:rsidRPr="0087628D" w:rsidRDefault="0087628D" w:rsidP="0087628D">
      <w:pPr>
        <w:spacing w:after="0" w:line="240" w:lineRule="auto"/>
        <w:rPr>
          <w:rFonts w:ascii="Arial" w:hAnsi="Arial" w:cs="Arial"/>
          <w:sz w:val="24"/>
          <w:lang w:val="en-US"/>
        </w:rPr>
      </w:pPr>
    </w:p>
    <w:p w:rsidR="0087628D" w:rsidRDefault="0087628D" w:rsidP="0087628D">
      <w:pPr>
        <w:spacing w:after="0" w:line="240" w:lineRule="auto"/>
        <w:rPr>
          <w:rFonts w:ascii="Arial" w:hAnsi="Arial" w:cs="Arial"/>
          <w:sz w:val="24"/>
          <w:lang w:val="en-US"/>
        </w:rPr>
      </w:pPr>
    </w:p>
    <w:p w:rsidR="00184CB1" w:rsidRPr="00184CB1" w:rsidRDefault="00184CB1" w:rsidP="00184CB1">
      <w:pPr>
        <w:spacing w:after="0" w:line="240" w:lineRule="auto"/>
        <w:rPr>
          <w:rFonts w:ascii="Arial" w:hAnsi="Arial" w:cs="Arial"/>
          <w:sz w:val="24"/>
        </w:rPr>
      </w:pPr>
      <w:r w:rsidRPr="00184CB1">
        <w:rPr>
          <w:rFonts w:ascii="Arial" w:hAnsi="Arial" w:cs="Arial"/>
        </w:rPr>
        <w:t>If you are unable to provide any of the requested documents please provide an explanation below:</w:t>
      </w:r>
    </w:p>
    <w:p w:rsidR="00184CB1" w:rsidRPr="00184CB1" w:rsidRDefault="00184CB1" w:rsidP="0087628D">
      <w:pPr>
        <w:spacing w:after="0" w:line="240" w:lineRule="auto"/>
        <w:rPr>
          <w:rFonts w:ascii="Arial" w:hAnsi="Arial" w:cs="Arial"/>
          <w:sz w:val="24"/>
        </w:rPr>
      </w:pPr>
    </w:p>
    <w:tbl>
      <w:tblPr>
        <w:tblStyle w:val="TableGrid"/>
        <w:tblW w:w="0" w:type="auto"/>
        <w:tblLook w:val="04A0" w:firstRow="1" w:lastRow="0" w:firstColumn="1" w:lastColumn="0" w:noHBand="0" w:noVBand="1"/>
      </w:tblPr>
      <w:tblGrid>
        <w:gridCol w:w="9242"/>
      </w:tblGrid>
      <w:tr w:rsidR="00184CB1" w:rsidRPr="00184CB1" w:rsidTr="00184CB1">
        <w:tc>
          <w:tcPr>
            <w:tcW w:w="9242" w:type="dxa"/>
          </w:tcPr>
          <w:p w:rsidR="00184CB1" w:rsidRPr="00184CB1" w:rsidRDefault="00184CB1" w:rsidP="0087628D">
            <w:pPr>
              <w:rPr>
                <w:rFonts w:ascii="Arial" w:hAnsi="Arial" w:cs="Arial"/>
                <w:sz w:val="24"/>
              </w:rPr>
            </w:pPr>
          </w:p>
          <w:p w:rsidR="00184CB1" w:rsidRPr="00184CB1" w:rsidRDefault="00184CB1" w:rsidP="0087628D">
            <w:pPr>
              <w:rPr>
                <w:rFonts w:ascii="Arial" w:hAnsi="Arial" w:cs="Arial"/>
                <w:sz w:val="24"/>
              </w:rPr>
            </w:pPr>
          </w:p>
          <w:p w:rsidR="00184CB1" w:rsidRPr="00184CB1" w:rsidRDefault="00184CB1" w:rsidP="0087628D">
            <w:pPr>
              <w:rPr>
                <w:rFonts w:ascii="Arial" w:hAnsi="Arial" w:cs="Arial"/>
                <w:sz w:val="24"/>
              </w:rPr>
            </w:pPr>
          </w:p>
          <w:p w:rsidR="00184CB1" w:rsidRPr="00184CB1" w:rsidRDefault="00184CB1" w:rsidP="0087628D">
            <w:pPr>
              <w:rPr>
                <w:rFonts w:ascii="Arial" w:hAnsi="Arial" w:cs="Arial"/>
                <w:sz w:val="24"/>
              </w:rPr>
            </w:pPr>
          </w:p>
          <w:p w:rsidR="00184CB1" w:rsidRPr="00184CB1" w:rsidRDefault="00184CB1" w:rsidP="0087628D">
            <w:pPr>
              <w:rPr>
                <w:rFonts w:ascii="Arial" w:hAnsi="Arial" w:cs="Arial"/>
                <w:sz w:val="24"/>
              </w:rPr>
            </w:pPr>
          </w:p>
          <w:p w:rsidR="00184CB1" w:rsidRPr="00184CB1" w:rsidRDefault="00184CB1" w:rsidP="0087628D">
            <w:pPr>
              <w:rPr>
                <w:rFonts w:ascii="Arial" w:hAnsi="Arial" w:cs="Arial"/>
                <w:sz w:val="24"/>
              </w:rPr>
            </w:pPr>
          </w:p>
          <w:p w:rsidR="00184CB1" w:rsidRPr="00184CB1" w:rsidRDefault="00184CB1" w:rsidP="0087628D">
            <w:pPr>
              <w:rPr>
                <w:rFonts w:ascii="Arial" w:hAnsi="Arial" w:cs="Arial"/>
                <w:sz w:val="24"/>
              </w:rPr>
            </w:pPr>
          </w:p>
          <w:p w:rsidR="00184CB1" w:rsidRPr="00184CB1" w:rsidRDefault="00184CB1" w:rsidP="0087628D">
            <w:pPr>
              <w:rPr>
                <w:rFonts w:ascii="Arial" w:hAnsi="Arial" w:cs="Arial"/>
                <w:sz w:val="24"/>
              </w:rPr>
            </w:pPr>
          </w:p>
          <w:p w:rsidR="00184CB1" w:rsidRPr="00184CB1" w:rsidRDefault="00184CB1" w:rsidP="0087628D">
            <w:pPr>
              <w:rPr>
                <w:rFonts w:ascii="Arial" w:hAnsi="Arial" w:cs="Arial"/>
                <w:sz w:val="24"/>
              </w:rPr>
            </w:pPr>
          </w:p>
          <w:p w:rsidR="00184CB1" w:rsidRPr="00184CB1" w:rsidRDefault="00184CB1" w:rsidP="0087628D">
            <w:pPr>
              <w:rPr>
                <w:rFonts w:ascii="Arial" w:hAnsi="Arial" w:cs="Arial"/>
                <w:sz w:val="24"/>
              </w:rPr>
            </w:pPr>
          </w:p>
        </w:tc>
      </w:tr>
    </w:tbl>
    <w:p w:rsidR="00184CB1" w:rsidRPr="00184CB1" w:rsidRDefault="00184CB1" w:rsidP="0087628D">
      <w:pPr>
        <w:spacing w:after="0" w:line="240" w:lineRule="auto"/>
        <w:rPr>
          <w:rFonts w:ascii="Arial" w:hAnsi="Arial" w:cs="Arial"/>
          <w:sz w:val="24"/>
        </w:rPr>
      </w:pPr>
    </w:p>
    <w:p w:rsidR="0087628D" w:rsidRPr="0087628D" w:rsidRDefault="0087628D" w:rsidP="0087628D">
      <w:pPr>
        <w:spacing w:after="0" w:line="240" w:lineRule="auto"/>
        <w:rPr>
          <w:rFonts w:ascii="Arial" w:hAnsi="Arial" w:cs="Arial"/>
          <w:b/>
          <w:sz w:val="24"/>
          <w:u w:val="single"/>
          <w:lang w:val="en-US"/>
        </w:rPr>
      </w:pPr>
    </w:p>
    <w:p w:rsidR="0087628D" w:rsidRPr="0087628D" w:rsidRDefault="0087628D" w:rsidP="0087628D">
      <w:pPr>
        <w:spacing w:after="0" w:line="240" w:lineRule="auto"/>
        <w:rPr>
          <w:rFonts w:ascii="Arial" w:hAnsi="Arial" w:cs="Arial"/>
          <w:b/>
          <w:sz w:val="24"/>
          <w:u w:val="single"/>
          <w:lang w:val="en-US"/>
        </w:rPr>
      </w:pPr>
    </w:p>
    <w:p w:rsidR="0087628D" w:rsidRPr="0087628D" w:rsidRDefault="0087628D" w:rsidP="0087628D">
      <w:pPr>
        <w:spacing w:after="0" w:line="240" w:lineRule="auto"/>
        <w:rPr>
          <w:rFonts w:ascii="Arial" w:hAnsi="Arial" w:cs="Arial"/>
          <w:b/>
          <w:sz w:val="24"/>
          <w:u w:val="single"/>
          <w:lang w:val="en-US"/>
        </w:rPr>
      </w:pPr>
    </w:p>
    <w:p w:rsidR="00184CB1" w:rsidRDefault="00184CB1">
      <w:pPr>
        <w:rPr>
          <w:rFonts w:ascii="Arial" w:hAnsi="Arial" w:cs="Arial"/>
          <w:b/>
          <w:sz w:val="24"/>
          <w:u w:val="single"/>
          <w:lang w:val="en-US"/>
        </w:rPr>
      </w:pPr>
      <w:r>
        <w:rPr>
          <w:rFonts w:ascii="Arial" w:hAnsi="Arial" w:cs="Arial"/>
          <w:b/>
          <w:sz w:val="24"/>
          <w:u w:val="single"/>
          <w:lang w:val="en-US"/>
        </w:rPr>
        <w:br w:type="page"/>
      </w:r>
    </w:p>
    <w:p w:rsidR="0087628D" w:rsidRPr="0087628D" w:rsidRDefault="0087628D" w:rsidP="0087628D">
      <w:pPr>
        <w:spacing w:after="0" w:line="240" w:lineRule="auto"/>
        <w:rPr>
          <w:rFonts w:ascii="Arial" w:hAnsi="Arial" w:cs="Arial"/>
          <w:b/>
          <w:sz w:val="24"/>
          <w:u w:val="single"/>
          <w:lang w:val="en-US"/>
        </w:rPr>
      </w:pPr>
      <w:r w:rsidRPr="0087628D">
        <w:rPr>
          <w:rFonts w:ascii="Arial" w:hAnsi="Arial" w:cs="Arial"/>
          <w:b/>
          <w:sz w:val="24"/>
          <w:u w:val="single"/>
          <w:lang w:val="en-US"/>
        </w:rPr>
        <w:lastRenderedPageBreak/>
        <w:t>CERTIFICATION STATEMENT:</w:t>
      </w:r>
    </w:p>
    <w:p w:rsidR="0087628D" w:rsidRPr="0087628D" w:rsidRDefault="0087628D" w:rsidP="0087628D">
      <w:pPr>
        <w:spacing w:after="0" w:line="240" w:lineRule="auto"/>
        <w:jc w:val="both"/>
        <w:rPr>
          <w:rFonts w:ascii="Arial" w:hAnsi="Arial" w:cs="Arial"/>
          <w:color w:val="FF0000"/>
          <w:sz w:val="24"/>
          <w:lang w:val="en-US"/>
        </w:rPr>
      </w:pPr>
    </w:p>
    <w:p w:rsidR="0087628D" w:rsidRPr="0087628D" w:rsidRDefault="0087628D" w:rsidP="0087628D">
      <w:pPr>
        <w:spacing w:after="0" w:line="240" w:lineRule="auto"/>
        <w:jc w:val="both"/>
        <w:rPr>
          <w:rFonts w:ascii="Arial" w:hAnsi="Arial" w:cs="Arial"/>
          <w:i/>
          <w:lang w:val="en-US"/>
        </w:rPr>
      </w:pPr>
      <w:r w:rsidRPr="0087628D">
        <w:rPr>
          <w:rFonts w:ascii="Arial" w:hAnsi="Arial" w:cs="Arial"/>
          <w:i/>
          <w:lang w:val="en-US"/>
        </w:rPr>
        <w:t xml:space="preserve">“I the undersigned, hereby certify that I am authorized to represent the organization, and that all facts and information provided in this Due Diligence and Financial Capacity document are true and correct without omission, error, or </w:t>
      </w:r>
      <w:proofErr w:type="spellStart"/>
      <w:r w:rsidRPr="0087628D">
        <w:rPr>
          <w:rFonts w:ascii="Arial" w:hAnsi="Arial" w:cs="Arial"/>
          <w:i/>
          <w:lang w:val="en-US"/>
        </w:rPr>
        <w:t>mis</w:t>
      </w:r>
      <w:proofErr w:type="spellEnd"/>
      <w:r w:rsidRPr="0087628D">
        <w:rPr>
          <w:rFonts w:ascii="Arial" w:hAnsi="Arial" w:cs="Arial"/>
          <w:i/>
          <w:lang w:val="en-US"/>
        </w:rPr>
        <w:t xml:space="preserve">-statement. </w:t>
      </w:r>
    </w:p>
    <w:p w:rsidR="0087628D" w:rsidRPr="0087628D" w:rsidRDefault="0087628D" w:rsidP="0087628D">
      <w:pPr>
        <w:spacing w:after="0" w:line="240" w:lineRule="auto"/>
        <w:jc w:val="both"/>
        <w:rPr>
          <w:rFonts w:ascii="Arial" w:hAnsi="Arial" w:cs="Arial"/>
          <w:i/>
          <w:lang w:val="en-US"/>
        </w:rPr>
      </w:pPr>
    </w:p>
    <w:p w:rsidR="0087628D" w:rsidRPr="0087628D" w:rsidRDefault="0087628D" w:rsidP="0087628D">
      <w:pPr>
        <w:spacing w:after="0" w:line="240" w:lineRule="auto"/>
        <w:jc w:val="both"/>
        <w:rPr>
          <w:rFonts w:ascii="Arial" w:hAnsi="Arial" w:cs="Arial"/>
          <w:i/>
          <w:lang w:val="en-US"/>
        </w:rPr>
      </w:pPr>
      <w:r w:rsidRPr="0087628D">
        <w:rPr>
          <w:rFonts w:ascii="Arial" w:hAnsi="Arial" w:cs="Arial"/>
          <w:i/>
          <w:lang w:val="en-US"/>
        </w:rPr>
        <w:t xml:space="preserve">I understand and agree that should the information provided in this Due Diligence and Financial Capacity </w:t>
      </w:r>
      <w:proofErr w:type="gramStart"/>
      <w:r w:rsidRPr="0087628D">
        <w:rPr>
          <w:rFonts w:ascii="Arial" w:hAnsi="Arial" w:cs="Arial"/>
          <w:i/>
          <w:lang w:val="en-US"/>
        </w:rPr>
        <w:t>document subsequently change</w:t>
      </w:r>
      <w:proofErr w:type="gramEnd"/>
      <w:r w:rsidRPr="0087628D">
        <w:rPr>
          <w:rFonts w:ascii="Arial" w:hAnsi="Arial" w:cs="Arial"/>
          <w:i/>
          <w:lang w:val="en-US"/>
        </w:rPr>
        <w:t xml:space="preserve">, IUCN shall be informed in writing of any such change. </w:t>
      </w:r>
    </w:p>
    <w:p w:rsidR="0087628D" w:rsidRPr="0087628D" w:rsidRDefault="0087628D" w:rsidP="0087628D">
      <w:pPr>
        <w:spacing w:after="0" w:line="240" w:lineRule="auto"/>
        <w:jc w:val="both"/>
        <w:rPr>
          <w:rFonts w:ascii="Arial" w:hAnsi="Arial" w:cs="Arial"/>
          <w:i/>
          <w:lang w:val="en-US"/>
        </w:rPr>
      </w:pPr>
    </w:p>
    <w:p w:rsidR="0087628D" w:rsidRPr="0087628D" w:rsidRDefault="0087628D" w:rsidP="0087628D">
      <w:pPr>
        <w:spacing w:after="0" w:line="240" w:lineRule="auto"/>
        <w:jc w:val="both"/>
        <w:rPr>
          <w:rFonts w:ascii="Arial" w:hAnsi="Arial" w:cs="Arial"/>
          <w:i/>
          <w:lang w:val="en-US"/>
        </w:rPr>
      </w:pPr>
      <w:r w:rsidRPr="0087628D">
        <w:rPr>
          <w:rFonts w:ascii="Arial" w:hAnsi="Arial" w:cs="Arial"/>
          <w:i/>
          <w:lang w:val="en-US"/>
        </w:rPr>
        <w:t>I further understand and accept that IUCN may at its sole discretion amend or terminate any grant or funding agreement awarded to the applicant if any information contained in this document is false or inaccurate.”</w:t>
      </w:r>
    </w:p>
    <w:p w:rsidR="0087628D" w:rsidRPr="0087628D" w:rsidRDefault="0087628D" w:rsidP="0087628D">
      <w:pPr>
        <w:spacing w:after="0" w:line="240" w:lineRule="auto"/>
        <w:rPr>
          <w:rFonts w:ascii="Arial" w:hAnsi="Arial" w:cs="Arial"/>
          <w:lang w:val="en-US"/>
        </w:rPr>
      </w:pPr>
    </w:p>
    <w:p w:rsidR="0087628D" w:rsidRPr="0087628D" w:rsidRDefault="0087628D" w:rsidP="0087628D">
      <w:pPr>
        <w:spacing w:after="0" w:line="240" w:lineRule="auto"/>
        <w:rPr>
          <w:rFonts w:ascii="Arial" w:hAnsi="Arial" w:cs="Arial"/>
          <w:lang w:val="en-US"/>
        </w:rPr>
      </w:pPr>
    </w:p>
    <w:p w:rsidR="0087628D" w:rsidRPr="0087628D" w:rsidRDefault="0087628D" w:rsidP="0087628D">
      <w:pPr>
        <w:spacing w:after="0" w:line="240" w:lineRule="auto"/>
        <w:rPr>
          <w:rFonts w:ascii="Arial" w:hAnsi="Arial" w:cs="Arial"/>
          <w:lang w:val="en-US"/>
        </w:rPr>
      </w:pPr>
    </w:p>
    <w:p w:rsidR="0087628D" w:rsidRPr="0087628D" w:rsidRDefault="0087628D" w:rsidP="0087628D">
      <w:pPr>
        <w:spacing w:after="0" w:line="240" w:lineRule="auto"/>
        <w:rPr>
          <w:rFonts w:ascii="Arial" w:hAnsi="Arial" w:cs="Arial"/>
          <w:lang w:val="en-US"/>
        </w:rPr>
      </w:pPr>
      <w:r w:rsidRPr="0087628D">
        <w:rPr>
          <w:rFonts w:ascii="Arial" w:hAnsi="Arial" w:cs="Arial"/>
          <w:noProof/>
          <w:lang w:eastAsia="en-GB"/>
        </w:rPr>
        <mc:AlternateContent>
          <mc:Choice Requires="wps">
            <w:drawing>
              <wp:anchor distT="0" distB="0" distL="114300" distR="114300" simplePos="0" relativeHeight="251660288" behindDoc="0" locked="0" layoutInCell="1" allowOverlap="1" wp14:anchorId="43017D4E" wp14:editId="2B30F0DB">
                <wp:simplePos x="0" y="0"/>
                <wp:positionH relativeFrom="column">
                  <wp:posOffset>3505200</wp:posOffset>
                </wp:positionH>
                <wp:positionV relativeFrom="paragraph">
                  <wp:posOffset>130810</wp:posOffset>
                </wp:positionV>
                <wp:extent cx="1752600" cy="1514475"/>
                <wp:effectExtent l="9525" t="13335" r="9525" b="571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514475"/>
                        </a:xfrm>
                        <a:prstGeom prst="rect">
                          <a:avLst/>
                        </a:prstGeom>
                        <a:solidFill>
                          <a:srgbClr val="FFFFFF"/>
                        </a:solidFill>
                        <a:ln w="9525">
                          <a:solidFill>
                            <a:sysClr val="window" lastClr="FFFFFF">
                              <a:lumMod val="65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6pt;margin-top:10.3pt;width:138pt;height:1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" strokecolor="#a6a6a6"/>
            </w:pict>
          </mc:Fallback>
        </mc:AlternateContent>
      </w:r>
      <w:r w:rsidRPr="0087628D">
        <w:rPr>
          <w:rFonts w:ascii="Arial" w:hAnsi="Arial" w:cs="Arial"/>
          <w:lang w:val="en-US"/>
        </w:rPr>
        <w:t>_________________________________________</w:t>
      </w:r>
    </w:p>
    <w:p w:rsidR="0087628D" w:rsidRPr="0087628D" w:rsidRDefault="0087628D" w:rsidP="0087628D">
      <w:pPr>
        <w:spacing w:after="0" w:line="240" w:lineRule="auto"/>
        <w:rPr>
          <w:rFonts w:ascii="Arial" w:hAnsi="Arial" w:cs="Arial"/>
          <w:lang w:val="en-US"/>
        </w:rPr>
      </w:pPr>
      <w:r w:rsidRPr="0087628D">
        <w:rPr>
          <w:rFonts w:ascii="Arial" w:hAnsi="Arial" w:cs="Arial"/>
          <w:lang w:val="en-US"/>
        </w:rPr>
        <w:t>(Signature)</w:t>
      </w:r>
    </w:p>
    <w:p w:rsidR="0087628D" w:rsidRPr="0087628D" w:rsidRDefault="0087628D" w:rsidP="0087628D">
      <w:pPr>
        <w:spacing w:after="0" w:line="240" w:lineRule="auto"/>
        <w:rPr>
          <w:rFonts w:ascii="Arial" w:hAnsi="Arial" w:cs="Arial"/>
          <w:lang w:val="en-US"/>
        </w:rPr>
      </w:pPr>
    </w:p>
    <w:p w:rsidR="0087628D" w:rsidRPr="0087628D" w:rsidRDefault="0087628D" w:rsidP="0087628D">
      <w:pPr>
        <w:spacing w:after="0" w:line="240" w:lineRule="auto"/>
        <w:rPr>
          <w:rFonts w:ascii="Arial" w:hAnsi="Arial" w:cs="Arial"/>
          <w:lang w:val="en-US"/>
        </w:rPr>
      </w:pPr>
      <w:r w:rsidRPr="0087628D">
        <w:rPr>
          <w:rFonts w:ascii="Arial" w:hAnsi="Arial" w:cs="Arial"/>
          <w:lang w:val="en-US"/>
        </w:rPr>
        <w:t>Name:</w:t>
      </w:r>
      <w:r w:rsidRPr="0087628D">
        <w:rPr>
          <w:rFonts w:ascii="Arial" w:hAnsi="Arial" w:cs="Arial"/>
          <w:lang w:val="en-US"/>
        </w:rPr>
        <w:tab/>
      </w:r>
      <w:r w:rsidRPr="0087628D">
        <w:rPr>
          <w:rFonts w:ascii="Arial" w:hAnsi="Arial" w:cs="Arial"/>
          <w:lang w:val="en-US"/>
        </w:rPr>
        <w:tab/>
      </w:r>
      <w:bookmarkStart w:id="14" w:name="Text28"/>
      <w:r w:rsidRPr="0087628D">
        <w:rPr>
          <w:rFonts w:ascii="Arial" w:hAnsi="Arial" w:cs="Arial"/>
          <w:lang w:val="en-US"/>
        </w:rPr>
        <w:fldChar w:fldCharType="begin">
          <w:ffData>
            <w:name w:val="Text28"/>
            <w:enabled/>
            <w:calcOnExit w:val="0"/>
            <w:textInput/>
          </w:ffData>
        </w:fldChar>
      </w:r>
      <w:r w:rsidRPr="0087628D">
        <w:rPr>
          <w:rFonts w:ascii="Arial" w:hAnsi="Arial" w:cs="Arial"/>
          <w:lang w:val="en-US"/>
        </w:rPr>
        <w:instrText xml:space="preserve"> FORMTEXT </w:instrText>
      </w:r>
      <w:r w:rsidRPr="0087628D">
        <w:rPr>
          <w:rFonts w:ascii="Arial" w:hAnsi="Arial" w:cs="Arial"/>
          <w:lang w:val="en-US"/>
        </w:rPr>
      </w:r>
      <w:r w:rsidRPr="0087628D">
        <w:rPr>
          <w:rFonts w:ascii="Arial" w:hAnsi="Arial" w:cs="Arial"/>
          <w:lang w:val="en-US"/>
        </w:rPr>
        <w:fldChar w:fldCharType="separate"/>
      </w:r>
      <w:r w:rsidRPr="0087628D">
        <w:rPr>
          <w:rFonts w:ascii="Arial" w:hAnsi="Arial" w:cs="Arial"/>
          <w:lang w:val="en-US"/>
        </w:rPr>
        <w:t> </w:t>
      </w:r>
      <w:r w:rsidRPr="0087628D">
        <w:rPr>
          <w:rFonts w:ascii="Arial" w:hAnsi="Arial" w:cs="Arial"/>
          <w:lang w:val="en-US"/>
        </w:rPr>
        <w:t> </w:t>
      </w:r>
      <w:r w:rsidRPr="0087628D">
        <w:rPr>
          <w:rFonts w:ascii="Arial" w:hAnsi="Arial" w:cs="Arial"/>
          <w:lang w:val="en-US"/>
        </w:rPr>
        <w:t> </w:t>
      </w:r>
      <w:r w:rsidRPr="0087628D">
        <w:rPr>
          <w:rFonts w:ascii="Arial" w:hAnsi="Arial" w:cs="Arial"/>
          <w:lang w:val="en-US"/>
        </w:rPr>
        <w:t> </w:t>
      </w:r>
      <w:r w:rsidRPr="0087628D">
        <w:rPr>
          <w:rFonts w:ascii="Arial" w:hAnsi="Arial" w:cs="Arial"/>
          <w:lang w:val="en-US"/>
        </w:rPr>
        <w:t> </w:t>
      </w:r>
      <w:r w:rsidRPr="0087628D">
        <w:rPr>
          <w:rFonts w:ascii="Arial" w:hAnsi="Arial" w:cs="Arial"/>
          <w:lang w:val="en-US"/>
        </w:rPr>
        <w:fldChar w:fldCharType="end"/>
      </w:r>
      <w:bookmarkEnd w:id="14"/>
    </w:p>
    <w:p w:rsidR="0087628D" w:rsidRPr="0087628D" w:rsidRDefault="0087628D" w:rsidP="0087628D">
      <w:pPr>
        <w:spacing w:after="0" w:line="240" w:lineRule="auto"/>
        <w:rPr>
          <w:rFonts w:ascii="Arial" w:hAnsi="Arial" w:cs="Arial"/>
          <w:lang w:val="en-US"/>
        </w:rPr>
      </w:pPr>
    </w:p>
    <w:p w:rsidR="0087628D" w:rsidRPr="0087628D" w:rsidRDefault="0087628D" w:rsidP="0087628D">
      <w:pPr>
        <w:spacing w:after="0" w:line="240" w:lineRule="auto"/>
        <w:rPr>
          <w:rFonts w:ascii="Arial" w:hAnsi="Arial" w:cs="Arial"/>
          <w:lang w:val="en-US"/>
        </w:rPr>
      </w:pPr>
      <w:r w:rsidRPr="0087628D">
        <w:rPr>
          <w:rFonts w:ascii="Arial" w:hAnsi="Arial" w:cs="Arial"/>
          <w:lang w:val="en-US"/>
        </w:rPr>
        <w:t>Position:</w:t>
      </w:r>
      <w:r w:rsidRPr="0087628D">
        <w:rPr>
          <w:rFonts w:ascii="Arial" w:hAnsi="Arial" w:cs="Arial"/>
          <w:lang w:val="en-US"/>
        </w:rPr>
        <w:tab/>
      </w:r>
      <w:r w:rsidRPr="0087628D">
        <w:rPr>
          <w:rFonts w:ascii="Arial" w:hAnsi="Arial" w:cs="Arial"/>
          <w:lang w:val="en-US"/>
        </w:rPr>
        <w:fldChar w:fldCharType="begin">
          <w:ffData>
            <w:name w:val="Text29"/>
            <w:enabled/>
            <w:calcOnExit w:val="0"/>
            <w:textInput/>
          </w:ffData>
        </w:fldChar>
      </w:r>
      <w:bookmarkStart w:id="15" w:name="Text29"/>
      <w:r w:rsidRPr="0087628D">
        <w:rPr>
          <w:rFonts w:ascii="Arial" w:hAnsi="Arial" w:cs="Arial"/>
          <w:lang w:val="en-US"/>
        </w:rPr>
        <w:instrText xml:space="preserve"> FORMTEXT </w:instrText>
      </w:r>
      <w:r w:rsidRPr="0087628D">
        <w:rPr>
          <w:rFonts w:ascii="Arial" w:hAnsi="Arial" w:cs="Arial"/>
          <w:lang w:val="en-US"/>
        </w:rPr>
      </w:r>
      <w:r w:rsidRPr="0087628D">
        <w:rPr>
          <w:rFonts w:ascii="Arial" w:hAnsi="Arial" w:cs="Arial"/>
          <w:lang w:val="en-US"/>
        </w:rPr>
        <w:fldChar w:fldCharType="separate"/>
      </w:r>
      <w:r w:rsidRPr="0087628D">
        <w:rPr>
          <w:rFonts w:ascii="Arial" w:hAnsi="Arial" w:cs="Arial"/>
          <w:noProof/>
          <w:lang w:val="en-US"/>
        </w:rPr>
        <w:t> </w:t>
      </w:r>
      <w:r w:rsidRPr="0087628D">
        <w:rPr>
          <w:rFonts w:ascii="Arial" w:hAnsi="Arial" w:cs="Arial"/>
          <w:noProof/>
          <w:lang w:val="en-US"/>
        </w:rPr>
        <w:t> </w:t>
      </w:r>
      <w:r w:rsidRPr="0087628D">
        <w:rPr>
          <w:rFonts w:ascii="Arial" w:hAnsi="Arial" w:cs="Arial"/>
          <w:noProof/>
          <w:lang w:val="en-US"/>
        </w:rPr>
        <w:t> </w:t>
      </w:r>
      <w:r w:rsidRPr="0087628D">
        <w:rPr>
          <w:rFonts w:ascii="Arial" w:hAnsi="Arial" w:cs="Arial"/>
          <w:noProof/>
          <w:lang w:val="en-US"/>
        </w:rPr>
        <w:t> </w:t>
      </w:r>
      <w:r w:rsidRPr="0087628D">
        <w:rPr>
          <w:rFonts w:ascii="Arial" w:hAnsi="Arial" w:cs="Arial"/>
          <w:noProof/>
          <w:lang w:val="en-US"/>
        </w:rPr>
        <w:t> </w:t>
      </w:r>
      <w:r w:rsidRPr="0087628D">
        <w:rPr>
          <w:rFonts w:ascii="Arial" w:hAnsi="Arial" w:cs="Arial"/>
          <w:lang w:val="en-US"/>
        </w:rPr>
        <w:fldChar w:fldCharType="end"/>
      </w:r>
      <w:bookmarkEnd w:id="15"/>
    </w:p>
    <w:p w:rsidR="0087628D" w:rsidRPr="0087628D" w:rsidRDefault="0087628D" w:rsidP="0087628D">
      <w:pPr>
        <w:spacing w:after="0" w:line="240" w:lineRule="auto"/>
        <w:rPr>
          <w:rFonts w:ascii="Arial" w:hAnsi="Arial" w:cs="Arial"/>
          <w:lang w:val="en-US"/>
        </w:rPr>
      </w:pPr>
    </w:p>
    <w:p w:rsidR="0087628D" w:rsidRPr="0087628D" w:rsidRDefault="0087628D" w:rsidP="0087628D">
      <w:pPr>
        <w:spacing w:after="0" w:line="240" w:lineRule="auto"/>
        <w:rPr>
          <w:rFonts w:ascii="Arial" w:hAnsi="Arial" w:cs="Arial"/>
          <w:sz w:val="24"/>
          <w:lang w:val="en-US"/>
        </w:rPr>
      </w:pPr>
      <w:r w:rsidRPr="0087628D">
        <w:rPr>
          <w:rFonts w:ascii="Arial" w:hAnsi="Arial" w:cs="Arial"/>
          <w:lang w:val="en-US"/>
        </w:rPr>
        <w:t>Date:</w:t>
      </w:r>
      <w:r w:rsidRPr="0087628D">
        <w:rPr>
          <w:rFonts w:ascii="Arial" w:hAnsi="Arial" w:cs="Arial"/>
          <w:lang w:val="en-US"/>
        </w:rPr>
        <w:tab/>
      </w:r>
      <w:r w:rsidRPr="0087628D">
        <w:rPr>
          <w:rFonts w:ascii="Arial" w:hAnsi="Arial" w:cs="Arial"/>
          <w:sz w:val="24"/>
          <w:lang w:val="en-US"/>
        </w:rPr>
        <w:tab/>
      </w:r>
      <w:bookmarkStart w:id="16" w:name="Text30"/>
      <w:r w:rsidRPr="0087628D">
        <w:rPr>
          <w:rFonts w:ascii="Arial" w:hAnsi="Arial" w:cs="Arial"/>
          <w:sz w:val="24"/>
          <w:lang w:val="en-US"/>
        </w:rPr>
        <w:fldChar w:fldCharType="begin">
          <w:ffData>
            <w:name w:val="Text30"/>
            <w:enabled/>
            <w:calcOnExit w:val="0"/>
            <w:textInput/>
          </w:ffData>
        </w:fldChar>
      </w:r>
      <w:r w:rsidRPr="0087628D">
        <w:rPr>
          <w:rFonts w:ascii="Arial" w:hAnsi="Arial" w:cs="Arial"/>
          <w:sz w:val="24"/>
          <w:lang w:val="en-US"/>
        </w:rPr>
        <w:instrText xml:space="preserve"> FORMTEXT </w:instrText>
      </w:r>
      <w:r w:rsidRPr="0087628D">
        <w:rPr>
          <w:rFonts w:ascii="Arial" w:hAnsi="Arial" w:cs="Arial"/>
          <w:sz w:val="24"/>
          <w:lang w:val="en-US"/>
        </w:rPr>
      </w:r>
      <w:r w:rsidRPr="0087628D">
        <w:rPr>
          <w:rFonts w:ascii="Arial" w:hAnsi="Arial" w:cs="Arial"/>
          <w:sz w:val="24"/>
          <w:lang w:val="en-US"/>
        </w:rPr>
        <w:fldChar w:fldCharType="separate"/>
      </w:r>
      <w:r w:rsidRPr="0087628D">
        <w:rPr>
          <w:rFonts w:ascii="Arial" w:hAnsi="Arial" w:cs="Arial"/>
          <w:sz w:val="24"/>
          <w:lang w:val="en-US"/>
        </w:rPr>
        <w:t> </w:t>
      </w:r>
      <w:r w:rsidRPr="0087628D">
        <w:rPr>
          <w:rFonts w:ascii="Arial" w:hAnsi="Arial" w:cs="Arial"/>
          <w:sz w:val="24"/>
          <w:lang w:val="en-US"/>
        </w:rPr>
        <w:t> </w:t>
      </w:r>
      <w:r w:rsidRPr="0087628D">
        <w:rPr>
          <w:rFonts w:ascii="Arial" w:hAnsi="Arial" w:cs="Arial"/>
          <w:sz w:val="24"/>
          <w:lang w:val="en-US"/>
        </w:rPr>
        <w:t> </w:t>
      </w:r>
      <w:r w:rsidRPr="0087628D">
        <w:rPr>
          <w:rFonts w:ascii="Arial" w:hAnsi="Arial" w:cs="Arial"/>
          <w:sz w:val="24"/>
          <w:lang w:val="en-US"/>
        </w:rPr>
        <w:t> </w:t>
      </w:r>
      <w:r w:rsidRPr="0087628D">
        <w:rPr>
          <w:rFonts w:ascii="Arial" w:hAnsi="Arial" w:cs="Arial"/>
          <w:sz w:val="24"/>
          <w:lang w:val="en-US"/>
        </w:rPr>
        <w:t> </w:t>
      </w:r>
      <w:r w:rsidRPr="0087628D">
        <w:rPr>
          <w:rFonts w:ascii="Arial" w:hAnsi="Arial" w:cs="Arial"/>
          <w:sz w:val="24"/>
          <w:lang w:val="en-US"/>
        </w:rPr>
        <w:fldChar w:fldCharType="end"/>
      </w:r>
      <w:bookmarkEnd w:id="16"/>
    </w:p>
    <w:p w:rsidR="0087628D" w:rsidRPr="0087628D" w:rsidRDefault="0087628D" w:rsidP="0087628D">
      <w:pPr>
        <w:spacing w:after="0" w:line="240" w:lineRule="auto"/>
        <w:rPr>
          <w:rFonts w:ascii="Arial" w:hAnsi="Arial" w:cs="Arial"/>
          <w:sz w:val="24"/>
          <w:lang w:val="en-US"/>
        </w:rPr>
      </w:pPr>
    </w:p>
    <w:p w:rsidR="0087628D" w:rsidRPr="0087628D" w:rsidRDefault="0087628D" w:rsidP="0087628D">
      <w:pPr>
        <w:spacing w:after="0" w:line="240" w:lineRule="auto"/>
        <w:rPr>
          <w:rFonts w:ascii="Arial" w:hAnsi="Arial" w:cs="Arial"/>
          <w:sz w:val="24"/>
          <w:lang w:val="en-US"/>
        </w:rPr>
      </w:pPr>
    </w:p>
    <w:p w:rsidR="0087628D" w:rsidRPr="0087628D" w:rsidRDefault="0087628D" w:rsidP="0087628D">
      <w:pPr>
        <w:spacing w:after="0" w:line="240" w:lineRule="auto"/>
        <w:rPr>
          <w:rFonts w:ascii="Arial" w:hAnsi="Arial" w:cs="Arial"/>
          <w:sz w:val="24"/>
          <w:lang w:val="en-US"/>
        </w:rPr>
      </w:pPr>
      <w:r w:rsidRPr="0087628D">
        <w:rPr>
          <w:rFonts w:ascii="Arial" w:hAnsi="Arial" w:cs="Arial"/>
          <w:sz w:val="24"/>
          <w:lang w:val="en-US"/>
        </w:rPr>
        <w:tab/>
      </w:r>
      <w:r w:rsidRPr="0087628D">
        <w:rPr>
          <w:rFonts w:ascii="Arial" w:hAnsi="Arial" w:cs="Arial"/>
          <w:sz w:val="24"/>
          <w:lang w:val="en-US"/>
        </w:rPr>
        <w:tab/>
      </w:r>
      <w:r w:rsidRPr="0087628D">
        <w:rPr>
          <w:rFonts w:ascii="Arial" w:hAnsi="Arial" w:cs="Arial"/>
          <w:sz w:val="24"/>
          <w:lang w:val="en-US"/>
        </w:rPr>
        <w:tab/>
      </w:r>
      <w:r w:rsidRPr="0087628D">
        <w:rPr>
          <w:rFonts w:ascii="Arial" w:hAnsi="Arial" w:cs="Arial"/>
          <w:sz w:val="24"/>
          <w:lang w:val="en-US"/>
        </w:rPr>
        <w:tab/>
      </w:r>
      <w:r w:rsidRPr="0087628D">
        <w:rPr>
          <w:rFonts w:ascii="Arial" w:hAnsi="Arial" w:cs="Arial"/>
          <w:sz w:val="24"/>
          <w:lang w:val="en-US"/>
        </w:rPr>
        <w:tab/>
      </w:r>
      <w:r w:rsidRPr="0087628D">
        <w:rPr>
          <w:rFonts w:ascii="Arial" w:hAnsi="Arial" w:cs="Arial"/>
          <w:sz w:val="24"/>
          <w:lang w:val="en-US"/>
        </w:rPr>
        <w:tab/>
      </w:r>
      <w:r w:rsidRPr="0087628D">
        <w:rPr>
          <w:rFonts w:ascii="Arial" w:hAnsi="Arial" w:cs="Arial"/>
          <w:sz w:val="24"/>
          <w:lang w:val="en-US"/>
        </w:rPr>
        <w:tab/>
      </w:r>
      <w:r w:rsidRPr="0087628D">
        <w:rPr>
          <w:rFonts w:ascii="Arial" w:hAnsi="Arial" w:cs="Arial"/>
          <w:sz w:val="24"/>
          <w:lang w:val="en-US"/>
        </w:rPr>
        <w:tab/>
        <w:t xml:space="preserve">   </w:t>
      </w:r>
      <w:r w:rsidRPr="0087628D">
        <w:rPr>
          <w:rFonts w:ascii="Arial" w:hAnsi="Arial" w:cs="Arial"/>
          <w:lang w:val="en-US"/>
        </w:rPr>
        <w:t>(Organization Stamp)</w:t>
      </w:r>
    </w:p>
    <w:p w:rsidR="0012096C" w:rsidRPr="0087628D" w:rsidRDefault="0012096C" w:rsidP="00295556">
      <w:pPr>
        <w:spacing w:after="0" w:line="240" w:lineRule="auto"/>
        <w:rPr>
          <w:rFonts w:ascii="Arial" w:hAnsi="Arial" w:cs="Arial"/>
          <w:lang w:val="en-US"/>
        </w:rPr>
      </w:pPr>
    </w:p>
    <w:sectPr w:rsidR="0012096C" w:rsidRPr="008762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20" w:hanging="360"/>
      </w:pPr>
      <w:rPr>
        <w:rFonts w:ascii="Wingdings" w:hAnsi="Wingdings" w:cs="Wingdings"/>
      </w:rPr>
    </w:lvl>
    <w:lvl w:ilvl="1">
      <w:start w:val="2"/>
      <w:numFmt w:val="bullet"/>
      <w:lvlText w:val="•"/>
      <w:lvlJc w:val="left"/>
      <w:pPr>
        <w:tabs>
          <w:tab w:val="num" w:pos="0"/>
        </w:tabs>
        <w:ind w:left="1440" w:hanging="360"/>
      </w:pPr>
      <w:rPr>
        <w:rFonts w:ascii="Arial" w:hAnsi="Arial" w:cs="Aria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00000008"/>
    <w:name w:val="WW8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A"/>
    <w:multiLevelType w:val="multilevel"/>
    <w:tmpl w:val="0000000A"/>
    <w:name w:val="WW8Num10"/>
    <w:lvl w:ilvl="0">
      <w:start w:val="1"/>
      <w:numFmt w:val="bullet"/>
      <w:lvlText w:val=""/>
      <w:lvlJc w:val="left"/>
      <w:pPr>
        <w:tabs>
          <w:tab w:val="num" w:pos="0"/>
        </w:tabs>
        <w:ind w:left="1800" w:hanging="360"/>
      </w:pPr>
      <w:rPr>
        <w:rFonts w:ascii="Symbol" w:hAnsi="Symbol" w:cs="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cs="Wingdings"/>
      </w:rPr>
    </w:lvl>
    <w:lvl w:ilvl="3">
      <w:start w:val="1"/>
      <w:numFmt w:val="bullet"/>
      <w:lvlText w:val=""/>
      <w:lvlJc w:val="left"/>
      <w:pPr>
        <w:tabs>
          <w:tab w:val="num" w:pos="0"/>
        </w:tabs>
        <w:ind w:left="3960" w:hanging="360"/>
      </w:pPr>
      <w:rPr>
        <w:rFonts w:ascii="Symbol" w:hAnsi="Symbol" w:cs="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cs="Wingdings"/>
      </w:rPr>
    </w:lvl>
    <w:lvl w:ilvl="6">
      <w:start w:val="1"/>
      <w:numFmt w:val="bullet"/>
      <w:lvlText w:val=""/>
      <w:lvlJc w:val="left"/>
      <w:pPr>
        <w:tabs>
          <w:tab w:val="num" w:pos="0"/>
        </w:tabs>
        <w:ind w:left="6120" w:hanging="360"/>
      </w:pPr>
      <w:rPr>
        <w:rFonts w:ascii="Symbol" w:hAnsi="Symbol" w:cs="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cs="Wingdings"/>
      </w:rPr>
    </w:lvl>
  </w:abstractNum>
  <w:abstractNum w:abstractNumId="4">
    <w:nsid w:val="0000000C"/>
    <w:multiLevelType w:val="multilevel"/>
    <w:tmpl w:val="0000000C"/>
    <w:name w:val="WW8Num12"/>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D"/>
    <w:multiLevelType w:val="multilevel"/>
    <w:tmpl w:val="0000000D"/>
    <w:name w:val="WW8Num13"/>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E"/>
    <w:multiLevelType w:val="multilevel"/>
    <w:tmpl w:val="0000000E"/>
    <w:name w:val="WW8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10"/>
    <w:multiLevelType w:val="multilevel"/>
    <w:tmpl w:val="00000010"/>
    <w:name w:val="WW8Num16"/>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14"/>
    <w:multiLevelType w:val="multilevel"/>
    <w:tmpl w:val="00000014"/>
    <w:name w:val="WW8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16"/>
    <w:multiLevelType w:val="multilevel"/>
    <w:tmpl w:val="00000016"/>
    <w:name w:val="WW8Num22"/>
    <w:lvl w:ilvl="0">
      <w:start w:val="1"/>
      <w:numFmt w:val="bullet"/>
      <w:lvlText w:val=""/>
      <w:lvlJc w:val="left"/>
      <w:pPr>
        <w:tabs>
          <w:tab w:val="num" w:pos="0"/>
        </w:tabs>
        <w:ind w:left="1027" w:hanging="360"/>
      </w:pPr>
      <w:rPr>
        <w:rFonts w:ascii="Symbol" w:hAnsi="Symbol" w:cs="Symbol"/>
      </w:rPr>
    </w:lvl>
    <w:lvl w:ilvl="1">
      <w:start w:val="1"/>
      <w:numFmt w:val="bullet"/>
      <w:lvlText w:val="o"/>
      <w:lvlJc w:val="left"/>
      <w:pPr>
        <w:tabs>
          <w:tab w:val="num" w:pos="0"/>
        </w:tabs>
        <w:ind w:left="1747" w:hanging="360"/>
      </w:pPr>
      <w:rPr>
        <w:rFonts w:ascii="Courier New" w:hAnsi="Courier New" w:cs="Courier New"/>
      </w:rPr>
    </w:lvl>
    <w:lvl w:ilvl="2">
      <w:start w:val="1"/>
      <w:numFmt w:val="bullet"/>
      <w:lvlText w:val=""/>
      <w:lvlJc w:val="left"/>
      <w:pPr>
        <w:tabs>
          <w:tab w:val="num" w:pos="0"/>
        </w:tabs>
        <w:ind w:left="2467" w:hanging="360"/>
      </w:pPr>
      <w:rPr>
        <w:rFonts w:ascii="Wingdings" w:hAnsi="Wingdings" w:cs="Wingdings"/>
      </w:rPr>
    </w:lvl>
    <w:lvl w:ilvl="3">
      <w:start w:val="1"/>
      <w:numFmt w:val="bullet"/>
      <w:lvlText w:val=""/>
      <w:lvlJc w:val="left"/>
      <w:pPr>
        <w:tabs>
          <w:tab w:val="num" w:pos="0"/>
        </w:tabs>
        <w:ind w:left="3187" w:hanging="360"/>
      </w:pPr>
      <w:rPr>
        <w:rFonts w:ascii="Symbol" w:hAnsi="Symbol" w:cs="Symbol"/>
      </w:rPr>
    </w:lvl>
    <w:lvl w:ilvl="4">
      <w:start w:val="1"/>
      <w:numFmt w:val="bullet"/>
      <w:lvlText w:val="o"/>
      <w:lvlJc w:val="left"/>
      <w:pPr>
        <w:tabs>
          <w:tab w:val="num" w:pos="0"/>
        </w:tabs>
        <w:ind w:left="3907" w:hanging="360"/>
      </w:pPr>
      <w:rPr>
        <w:rFonts w:ascii="Courier New" w:hAnsi="Courier New" w:cs="Courier New"/>
      </w:rPr>
    </w:lvl>
    <w:lvl w:ilvl="5">
      <w:start w:val="1"/>
      <w:numFmt w:val="bullet"/>
      <w:lvlText w:val=""/>
      <w:lvlJc w:val="left"/>
      <w:pPr>
        <w:tabs>
          <w:tab w:val="num" w:pos="0"/>
        </w:tabs>
        <w:ind w:left="4627" w:hanging="360"/>
      </w:pPr>
      <w:rPr>
        <w:rFonts w:ascii="Wingdings" w:hAnsi="Wingdings" w:cs="Wingdings"/>
      </w:rPr>
    </w:lvl>
    <w:lvl w:ilvl="6">
      <w:start w:val="1"/>
      <w:numFmt w:val="bullet"/>
      <w:lvlText w:val=""/>
      <w:lvlJc w:val="left"/>
      <w:pPr>
        <w:tabs>
          <w:tab w:val="num" w:pos="0"/>
        </w:tabs>
        <w:ind w:left="5347" w:hanging="360"/>
      </w:pPr>
      <w:rPr>
        <w:rFonts w:ascii="Symbol" w:hAnsi="Symbol" w:cs="Symbol"/>
      </w:rPr>
    </w:lvl>
    <w:lvl w:ilvl="7">
      <w:start w:val="1"/>
      <w:numFmt w:val="bullet"/>
      <w:lvlText w:val="o"/>
      <w:lvlJc w:val="left"/>
      <w:pPr>
        <w:tabs>
          <w:tab w:val="num" w:pos="0"/>
        </w:tabs>
        <w:ind w:left="6067" w:hanging="360"/>
      </w:pPr>
      <w:rPr>
        <w:rFonts w:ascii="Courier New" w:hAnsi="Courier New" w:cs="Courier New"/>
      </w:rPr>
    </w:lvl>
    <w:lvl w:ilvl="8">
      <w:start w:val="1"/>
      <w:numFmt w:val="bullet"/>
      <w:lvlText w:val=""/>
      <w:lvlJc w:val="left"/>
      <w:pPr>
        <w:tabs>
          <w:tab w:val="num" w:pos="0"/>
        </w:tabs>
        <w:ind w:left="6787" w:hanging="360"/>
      </w:pPr>
      <w:rPr>
        <w:rFonts w:ascii="Wingdings" w:hAnsi="Wingdings" w:cs="Wingdings"/>
      </w:rPr>
    </w:lvl>
  </w:abstractNum>
  <w:abstractNum w:abstractNumId="10">
    <w:nsid w:val="00000017"/>
    <w:multiLevelType w:val="multilevel"/>
    <w:tmpl w:val="00000017"/>
    <w:name w:val="WW8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Symbol" w:hAnsi="Symbol" w:cs="OpenSymbol"/>
        <w:sz w:val="18"/>
        <w:szCs w:val="18"/>
      </w:rPr>
    </w:lvl>
    <w:lvl w:ilvl="2">
      <w:start w:val="1"/>
      <w:numFmt w:val="bullet"/>
      <w:lvlText w:val=""/>
      <w:lvlJc w:val="left"/>
      <w:pPr>
        <w:tabs>
          <w:tab w:val="num" w:pos="1440"/>
        </w:tabs>
        <w:ind w:left="1440" w:hanging="360"/>
      </w:pPr>
      <w:rPr>
        <w:rFonts w:ascii="Symbol" w:hAnsi="Symbol" w:cs="OpenSymbol"/>
        <w:sz w:val="18"/>
        <w:szCs w:val="18"/>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Symbol" w:hAnsi="Symbol" w:cs="OpenSymbol"/>
        <w:sz w:val="18"/>
        <w:szCs w:val="18"/>
      </w:rPr>
    </w:lvl>
    <w:lvl w:ilvl="5">
      <w:start w:val="1"/>
      <w:numFmt w:val="bullet"/>
      <w:lvlText w:val=""/>
      <w:lvlJc w:val="left"/>
      <w:pPr>
        <w:tabs>
          <w:tab w:val="num" w:pos="2520"/>
        </w:tabs>
        <w:ind w:left="2520" w:hanging="360"/>
      </w:pPr>
      <w:rPr>
        <w:rFonts w:ascii="Symbol" w:hAnsi="Symbol" w:cs="OpenSymbol"/>
        <w:sz w:val="18"/>
        <w:szCs w:val="18"/>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Symbol" w:hAnsi="Symbol" w:cs="OpenSymbol"/>
        <w:sz w:val="18"/>
        <w:szCs w:val="18"/>
      </w:rPr>
    </w:lvl>
    <w:lvl w:ilvl="8">
      <w:start w:val="1"/>
      <w:numFmt w:val="bullet"/>
      <w:lvlText w:val=""/>
      <w:lvlJc w:val="left"/>
      <w:pPr>
        <w:tabs>
          <w:tab w:val="num" w:pos="3600"/>
        </w:tabs>
        <w:ind w:left="3600" w:hanging="360"/>
      </w:pPr>
      <w:rPr>
        <w:rFonts w:ascii="Symbol" w:hAnsi="Symbol" w:cs="OpenSymbol"/>
        <w:sz w:val="18"/>
        <w:szCs w:val="18"/>
      </w:rPr>
    </w:lvl>
  </w:abstractNum>
  <w:abstractNum w:abstractNumId="13">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Symbol" w:hAnsi="Symbol" w:cs="OpenSymbol"/>
        <w:sz w:val="18"/>
        <w:szCs w:val="18"/>
      </w:rPr>
    </w:lvl>
    <w:lvl w:ilvl="2">
      <w:start w:val="1"/>
      <w:numFmt w:val="bullet"/>
      <w:lvlText w:val=""/>
      <w:lvlJc w:val="left"/>
      <w:pPr>
        <w:tabs>
          <w:tab w:val="num" w:pos="1440"/>
        </w:tabs>
        <w:ind w:left="1440" w:hanging="360"/>
      </w:pPr>
      <w:rPr>
        <w:rFonts w:ascii="Symbol" w:hAnsi="Symbol" w:cs="OpenSymbol"/>
        <w:sz w:val="18"/>
        <w:szCs w:val="18"/>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Symbol" w:hAnsi="Symbol" w:cs="OpenSymbol"/>
        <w:sz w:val="18"/>
        <w:szCs w:val="18"/>
      </w:rPr>
    </w:lvl>
    <w:lvl w:ilvl="5">
      <w:start w:val="1"/>
      <w:numFmt w:val="bullet"/>
      <w:lvlText w:val=""/>
      <w:lvlJc w:val="left"/>
      <w:pPr>
        <w:tabs>
          <w:tab w:val="num" w:pos="2520"/>
        </w:tabs>
        <w:ind w:left="2520" w:hanging="360"/>
      </w:pPr>
      <w:rPr>
        <w:rFonts w:ascii="Symbol" w:hAnsi="Symbol" w:cs="OpenSymbol"/>
        <w:sz w:val="18"/>
        <w:szCs w:val="18"/>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Symbol" w:hAnsi="Symbol" w:cs="OpenSymbol"/>
        <w:sz w:val="18"/>
        <w:szCs w:val="18"/>
      </w:rPr>
    </w:lvl>
    <w:lvl w:ilvl="8">
      <w:start w:val="1"/>
      <w:numFmt w:val="bullet"/>
      <w:lvlText w:val=""/>
      <w:lvlJc w:val="left"/>
      <w:pPr>
        <w:tabs>
          <w:tab w:val="num" w:pos="3600"/>
        </w:tabs>
        <w:ind w:left="3600" w:hanging="360"/>
      </w:pPr>
      <w:rPr>
        <w:rFonts w:ascii="Symbol" w:hAnsi="Symbol" w:cs="OpenSymbol"/>
        <w:sz w:val="18"/>
        <w:szCs w:val="18"/>
      </w:rPr>
    </w:lvl>
  </w:abstractNum>
  <w:abstractNum w:abstractNumId="14">
    <w:nsid w:val="0000001E"/>
    <w:multiLevelType w:val="multilevel"/>
    <w:tmpl w:val="0000001E"/>
    <w:name w:val="WW8Num30"/>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1F"/>
    <w:multiLevelType w:val="multilevel"/>
    <w:tmpl w:val="0000001F"/>
    <w:name w:val="WW8Num3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20"/>
    <w:multiLevelType w:val="multilevel"/>
    <w:tmpl w:val="00000020"/>
    <w:name w:val="WW8Num32"/>
    <w:lvl w:ilvl="0">
      <w:start w:val="1"/>
      <w:numFmt w:val="lowerLetter"/>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nsid w:val="00000023"/>
    <w:multiLevelType w:val="multilevel"/>
    <w:tmpl w:val="00000023"/>
    <w:name w:val="WW8Num35"/>
    <w:lvl w:ilvl="0">
      <w:start w:val="1"/>
      <w:numFmt w:val="bullet"/>
      <w:lvlText w:val=""/>
      <w:lvlJc w:val="left"/>
      <w:pPr>
        <w:tabs>
          <w:tab w:val="num" w:pos="0"/>
        </w:tabs>
        <w:ind w:left="644" w:hanging="360"/>
      </w:pPr>
      <w:rPr>
        <w:rFonts w:ascii="Symbol" w:hAnsi="Symbol" w:cs="Symbol"/>
        <w:sz w:val="22"/>
        <w:szCs w:val="22"/>
      </w:rPr>
    </w:lvl>
    <w:lvl w:ilvl="1">
      <w:start w:val="1"/>
      <w:numFmt w:val="bullet"/>
      <w:lvlText w:val="o"/>
      <w:lvlJc w:val="left"/>
      <w:pPr>
        <w:tabs>
          <w:tab w:val="num" w:pos="0"/>
        </w:tabs>
        <w:ind w:left="1440" w:hanging="360"/>
      </w:pPr>
      <w:rPr>
        <w:rFonts w:ascii="Courier New" w:hAnsi="Courier New" w:cs="Courier New"/>
        <w:sz w:val="22"/>
        <w:szCs w:val="22"/>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2"/>
        <w:szCs w:val="22"/>
      </w:rPr>
    </w:lvl>
    <w:lvl w:ilvl="4">
      <w:start w:val="1"/>
      <w:numFmt w:val="bullet"/>
      <w:lvlText w:val="o"/>
      <w:lvlJc w:val="left"/>
      <w:pPr>
        <w:tabs>
          <w:tab w:val="num" w:pos="0"/>
        </w:tabs>
        <w:ind w:left="3600" w:hanging="360"/>
      </w:pPr>
      <w:rPr>
        <w:rFonts w:ascii="Courier New" w:hAnsi="Courier New" w:cs="Courier New"/>
        <w:sz w:val="22"/>
        <w:szCs w:val="22"/>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2"/>
        <w:szCs w:val="22"/>
      </w:rPr>
    </w:lvl>
    <w:lvl w:ilvl="7">
      <w:start w:val="1"/>
      <w:numFmt w:val="bullet"/>
      <w:lvlText w:val="o"/>
      <w:lvlJc w:val="left"/>
      <w:pPr>
        <w:tabs>
          <w:tab w:val="num" w:pos="0"/>
        </w:tabs>
        <w:ind w:left="5760" w:hanging="360"/>
      </w:pPr>
      <w:rPr>
        <w:rFonts w:ascii="Courier New" w:hAnsi="Courier New" w:cs="Courier New"/>
        <w:sz w:val="22"/>
        <w:szCs w:val="22"/>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24"/>
    <w:multiLevelType w:val="multilevel"/>
    <w:tmpl w:val="00000024"/>
    <w:name w:val="WW8Num3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25"/>
    <w:multiLevelType w:val="multilevel"/>
    <w:tmpl w:val="00000025"/>
    <w:name w:val="WW8Num3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nsid w:val="00000026"/>
    <w:multiLevelType w:val="multilevel"/>
    <w:tmpl w:val="00000026"/>
    <w:name w:val="WW8Num3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nsid w:val="00000027"/>
    <w:multiLevelType w:val="multilevel"/>
    <w:tmpl w:val="00000027"/>
    <w:name w:val="WW8Num3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nsid w:val="00000028"/>
    <w:multiLevelType w:val="multilevel"/>
    <w:tmpl w:val="00000028"/>
    <w:name w:val="WW8Num4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nsid w:val="0000002D"/>
    <w:multiLevelType w:val="multilevel"/>
    <w:tmpl w:val="0000002D"/>
    <w:name w:val="WW8Num4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nsid w:val="0000002E"/>
    <w:multiLevelType w:val="multilevel"/>
    <w:tmpl w:val="0000002E"/>
    <w:name w:val="WW8Num4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nsid w:val="04CB1602"/>
    <w:multiLevelType w:val="hybridMultilevel"/>
    <w:tmpl w:val="24D8C310"/>
    <w:lvl w:ilvl="0" w:tplc="FB8260A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3F4359B"/>
    <w:multiLevelType w:val="hybridMultilevel"/>
    <w:tmpl w:val="2C16B15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CFC2867"/>
    <w:multiLevelType w:val="hybridMultilevel"/>
    <w:tmpl w:val="B8367C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4935DB"/>
    <w:multiLevelType w:val="hybridMultilevel"/>
    <w:tmpl w:val="6E76FEA4"/>
    <w:lvl w:ilvl="0" w:tplc="744613D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7F46AA"/>
    <w:multiLevelType w:val="multilevel"/>
    <w:tmpl w:val="F3C22156"/>
    <w:styleLink w:val="Style1"/>
    <w:lvl w:ilvl="0">
      <w:start w:val="1"/>
      <w:numFmt w:val="decimal"/>
      <w:lvlText w:val="1.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71711D1"/>
    <w:multiLevelType w:val="hybridMultilevel"/>
    <w:tmpl w:val="0742DB1E"/>
    <w:lvl w:ilvl="0" w:tplc="CD84EEB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EC6A0B"/>
    <w:multiLevelType w:val="hybridMultilevel"/>
    <w:tmpl w:val="967A38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583D13"/>
    <w:multiLevelType w:val="multilevel"/>
    <w:tmpl w:val="08948BAE"/>
    <w:styleLink w:val="Best"/>
    <w:lvl w:ilvl="0">
      <w:start w:val="2"/>
      <w:numFmt w:val="none"/>
      <w:lvlText w:val="1."/>
      <w:lvlJc w:val="left"/>
      <w:pPr>
        <w:ind w:left="1800" w:firstLine="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33">
    <w:nsid w:val="536054F0"/>
    <w:multiLevelType w:val="hybridMultilevel"/>
    <w:tmpl w:val="FD28747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ED0857"/>
    <w:multiLevelType w:val="hybridMultilevel"/>
    <w:tmpl w:val="5EC4ED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5F12009"/>
    <w:multiLevelType w:val="hybridMultilevel"/>
    <w:tmpl w:val="3A88C31C"/>
    <w:lvl w:ilvl="0" w:tplc="61E86A70">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893244F"/>
    <w:multiLevelType w:val="hybridMultilevel"/>
    <w:tmpl w:val="8C4814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DB0806"/>
    <w:multiLevelType w:val="multilevel"/>
    <w:tmpl w:val="EF24E2D6"/>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2700231"/>
    <w:multiLevelType w:val="hybridMultilevel"/>
    <w:tmpl w:val="0B9EE7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864A17"/>
    <w:multiLevelType w:val="hybridMultilevel"/>
    <w:tmpl w:val="FFC0F97E"/>
    <w:lvl w:ilvl="0" w:tplc="F03A6454">
      <w:start w:val="1"/>
      <w:numFmt w:val="decimal"/>
      <w:lvlText w:val="%1."/>
      <w:lvlJc w:val="left"/>
      <w:pPr>
        <w:ind w:left="720" w:hanging="360"/>
      </w:pPr>
      <w:rPr>
        <w:rFonts w:hint="default"/>
        <w:b w:val="0"/>
        <w:bCs w:val="0"/>
        <w:color w:val="003F87"/>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2"/>
  </w:num>
  <w:num w:numId="3">
    <w:abstractNumId w:val="37"/>
  </w:num>
  <w:num w:numId="4">
    <w:abstractNumId w:val="30"/>
  </w:num>
  <w:num w:numId="5">
    <w:abstractNumId w:val="27"/>
  </w:num>
  <w:num w:numId="6">
    <w:abstractNumId w:val="28"/>
  </w:num>
  <w:num w:numId="7">
    <w:abstractNumId w:val="25"/>
  </w:num>
  <w:num w:numId="8">
    <w:abstractNumId w:val="38"/>
  </w:num>
  <w:num w:numId="9">
    <w:abstractNumId w:val="31"/>
  </w:num>
  <w:num w:numId="10">
    <w:abstractNumId w:val="33"/>
  </w:num>
  <w:num w:numId="11">
    <w:abstractNumId w:val="39"/>
  </w:num>
  <w:num w:numId="12">
    <w:abstractNumId w:val="35"/>
  </w:num>
  <w:num w:numId="13">
    <w:abstractNumId w:val="36"/>
  </w:num>
  <w:num w:numId="14">
    <w:abstractNumId w:val="34"/>
  </w:num>
  <w:num w:numId="15">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28D"/>
    <w:rsid w:val="00073F34"/>
    <w:rsid w:val="000A5D2E"/>
    <w:rsid w:val="0012096C"/>
    <w:rsid w:val="00184CB1"/>
    <w:rsid w:val="00222ECA"/>
    <w:rsid w:val="00293532"/>
    <w:rsid w:val="00295556"/>
    <w:rsid w:val="00306A1C"/>
    <w:rsid w:val="00310A7B"/>
    <w:rsid w:val="00362124"/>
    <w:rsid w:val="004437C2"/>
    <w:rsid w:val="004445E6"/>
    <w:rsid w:val="0045736F"/>
    <w:rsid w:val="00754B50"/>
    <w:rsid w:val="007E2CE5"/>
    <w:rsid w:val="0087628D"/>
    <w:rsid w:val="008C658E"/>
    <w:rsid w:val="008D3C93"/>
    <w:rsid w:val="00A311F3"/>
    <w:rsid w:val="00B4625D"/>
    <w:rsid w:val="00B46ABB"/>
    <w:rsid w:val="00B66921"/>
    <w:rsid w:val="00B90B91"/>
    <w:rsid w:val="00BE03C8"/>
    <w:rsid w:val="00C21F17"/>
    <w:rsid w:val="00D2131D"/>
    <w:rsid w:val="00D85AB0"/>
    <w:rsid w:val="00DA7D8D"/>
    <w:rsid w:val="00E043E8"/>
    <w:rsid w:val="00F31418"/>
    <w:rsid w:val="00F35F94"/>
    <w:rsid w:val="00F4462B"/>
    <w:rsid w:val="00F6747E"/>
    <w:rsid w:val="00FE5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87628D"/>
    <w:pPr>
      <w:keepNext/>
      <w:keepLines/>
      <w:numPr>
        <w:numId w:val="3"/>
      </w:numPr>
      <w:spacing w:before="480" w:after="36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87628D"/>
    <w:pPr>
      <w:numPr>
        <w:ilvl w:val="1"/>
      </w:numPr>
      <w:spacing w:before="360"/>
      <w:ind w:left="788" w:hanging="431"/>
      <w:outlineLvl w:val="1"/>
    </w:pPr>
    <w:rPr>
      <w:bCs w:val="0"/>
      <w:color w:val="4F81BD" w:themeColor="accent1"/>
      <w:sz w:val="26"/>
      <w:szCs w:val="26"/>
    </w:rPr>
  </w:style>
  <w:style w:type="paragraph" w:styleId="Heading3">
    <w:name w:val="heading 3"/>
    <w:basedOn w:val="Heading4"/>
    <w:next w:val="Normal"/>
    <w:link w:val="Heading3Char"/>
    <w:uiPriority w:val="9"/>
    <w:unhideWhenUsed/>
    <w:qFormat/>
    <w:rsid w:val="0087628D"/>
    <w:pPr>
      <w:numPr>
        <w:ilvl w:val="2"/>
      </w:numPr>
      <w:spacing w:before="300" w:after="240"/>
      <w:outlineLvl w:val="2"/>
    </w:pPr>
    <w:rPr>
      <w:bCs w:val="0"/>
      <w:i w:val="0"/>
    </w:rPr>
  </w:style>
  <w:style w:type="paragraph" w:styleId="Heading4">
    <w:name w:val="heading 4"/>
    <w:basedOn w:val="Normal"/>
    <w:next w:val="Normal"/>
    <w:link w:val="Heading4Char"/>
    <w:unhideWhenUsed/>
    <w:qFormat/>
    <w:rsid w:val="0087628D"/>
    <w:pPr>
      <w:keepNext/>
      <w:keepLines/>
      <w:numPr>
        <w:ilvl w:val="3"/>
        <w:numId w:val="3"/>
      </w:numPr>
      <w:spacing w:before="200" w:after="120" w:line="100" w:lineRule="atLeast"/>
      <w:ind w:left="646" w:hanging="646"/>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87628D"/>
    <w:pPr>
      <w:keepNext/>
      <w:keepLines/>
      <w:spacing w:before="200" w:after="0" w:line="100" w:lineRule="atLeast"/>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2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7628D"/>
    <w:rPr>
      <w:rFonts w:asciiTheme="majorHAnsi" w:eastAsiaTheme="majorEastAsia" w:hAnsiTheme="majorHAnsi" w:cstheme="majorBidi"/>
      <w:b/>
      <w:color w:val="4F81BD" w:themeColor="accent1"/>
      <w:sz w:val="26"/>
      <w:szCs w:val="26"/>
    </w:rPr>
  </w:style>
  <w:style w:type="character" w:customStyle="1" w:styleId="Heading3Char">
    <w:name w:val="Heading 3 Char"/>
    <w:basedOn w:val="DefaultParagraphFont"/>
    <w:link w:val="Heading3"/>
    <w:uiPriority w:val="9"/>
    <w:rsid w:val="0087628D"/>
    <w:rPr>
      <w:rFonts w:asciiTheme="majorHAnsi" w:eastAsiaTheme="majorEastAsia" w:hAnsiTheme="majorHAnsi" w:cstheme="majorBidi"/>
      <w:b/>
      <w:iCs/>
      <w:color w:val="4F81BD" w:themeColor="accent1"/>
    </w:rPr>
  </w:style>
  <w:style w:type="character" w:customStyle="1" w:styleId="Heading4Char">
    <w:name w:val="Heading 4 Char"/>
    <w:basedOn w:val="DefaultParagraphFont"/>
    <w:link w:val="Heading4"/>
    <w:rsid w:val="008762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87628D"/>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87628D"/>
  </w:style>
  <w:style w:type="paragraph" w:styleId="Header">
    <w:name w:val="header"/>
    <w:basedOn w:val="Normal"/>
    <w:link w:val="HeaderChar"/>
    <w:uiPriority w:val="99"/>
    <w:unhideWhenUsed/>
    <w:rsid w:val="0087628D"/>
    <w:pPr>
      <w:tabs>
        <w:tab w:val="center" w:pos="4513"/>
        <w:tab w:val="right" w:pos="9026"/>
      </w:tabs>
      <w:spacing w:after="0" w:line="240" w:lineRule="auto"/>
    </w:pPr>
    <w:rPr>
      <w:rFonts w:ascii="Arial" w:hAnsi="Arial"/>
    </w:rPr>
  </w:style>
  <w:style w:type="character" w:customStyle="1" w:styleId="HeaderChar">
    <w:name w:val="Header Char"/>
    <w:basedOn w:val="DefaultParagraphFont"/>
    <w:link w:val="Header"/>
    <w:uiPriority w:val="99"/>
    <w:rsid w:val="0087628D"/>
    <w:rPr>
      <w:rFonts w:ascii="Arial" w:hAnsi="Arial"/>
    </w:rPr>
  </w:style>
  <w:style w:type="paragraph" w:styleId="Footer">
    <w:name w:val="footer"/>
    <w:basedOn w:val="Normal"/>
    <w:link w:val="FooterChar"/>
    <w:uiPriority w:val="99"/>
    <w:unhideWhenUsed/>
    <w:rsid w:val="0087628D"/>
    <w:pPr>
      <w:tabs>
        <w:tab w:val="center" w:pos="4513"/>
        <w:tab w:val="right" w:pos="9026"/>
      </w:tabs>
      <w:spacing w:after="0" w:line="240" w:lineRule="auto"/>
    </w:pPr>
    <w:rPr>
      <w:rFonts w:ascii="Arial" w:hAnsi="Arial"/>
    </w:rPr>
  </w:style>
  <w:style w:type="character" w:customStyle="1" w:styleId="FooterChar">
    <w:name w:val="Footer Char"/>
    <w:basedOn w:val="DefaultParagraphFont"/>
    <w:link w:val="Footer"/>
    <w:uiPriority w:val="99"/>
    <w:rsid w:val="0087628D"/>
    <w:rPr>
      <w:rFonts w:ascii="Arial" w:hAnsi="Arial"/>
    </w:rPr>
  </w:style>
  <w:style w:type="numbering" w:customStyle="1" w:styleId="Style1">
    <w:name w:val="Style1"/>
    <w:uiPriority w:val="99"/>
    <w:rsid w:val="0087628D"/>
    <w:pPr>
      <w:numPr>
        <w:numId w:val="1"/>
      </w:numPr>
    </w:pPr>
  </w:style>
  <w:style w:type="numbering" w:customStyle="1" w:styleId="Best">
    <w:name w:val="Best"/>
    <w:uiPriority w:val="99"/>
    <w:rsid w:val="0087628D"/>
    <w:pPr>
      <w:numPr>
        <w:numId w:val="2"/>
      </w:numPr>
    </w:pPr>
  </w:style>
  <w:style w:type="paragraph" w:styleId="BalloonText">
    <w:name w:val="Balloon Text"/>
    <w:basedOn w:val="Normal"/>
    <w:link w:val="BalloonTextChar"/>
    <w:uiPriority w:val="99"/>
    <w:semiHidden/>
    <w:unhideWhenUsed/>
    <w:rsid w:val="00876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28D"/>
    <w:rPr>
      <w:rFonts w:ascii="Tahoma" w:hAnsi="Tahoma" w:cs="Tahoma"/>
      <w:sz w:val="16"/>
      <w:szCs w:val="16"/>
    </w:rPr>
  </w:style>
  <w:style w:type="paragraph" w:styleId="ListParagraph">
    <w:name w:val="List Paragraph"/>
    <w:basedOn w:val="Normal"/>
    <w:uiPriority w:val="34"/>
    <w:qFormat/>
    <w:rsid w:val="0087628D"/>
    <w:pPr>
      <w:suppressAutoHyphens/>
      <w:spacing w:after="0" w:line="100" w:lineRule="atLeast"/>
      <w:ind w:left="720"/>
    </w:pPr>
    <w:rPr>
      <w:rFonts w:ascii="Arial" w:eastAsia="Arial Unicode MS" w:hAnsi="Arial" w:cs="Arial"/>
      <w:kern w:val="1"/>
      <w:lang w:eastAsia="ar-SA"/>
    </w:rPr>
  </w:style>
  <w:style w:type="character" w:styleId="Hyperlink">
    <w:name w:val="Hyperlink"/>
    <w:uiPriority w:val="99"/>
    <w:rsid w:val="0087628D"/>
    <w:rPr>
      <w:color w:val="0000FF"/>
      <w:u w:val="single"/>
    </w:rPr>
  </w:style>
  <w:style w:type="character" w:styleId="CommentReference">
    <w:name w:val="annotation reference"/>
    <w:uiPriority w:val="99"/>
    <w:rsid w:val="0087628D"/>
    <w:rPr>
      <w:sz w:val="16"/>
      <w:szCs w:val="16"/>
    </w:rPr>
  </w:style>
  <w:style w:type="paragraph" w:styleId="CommentText">
    <w:name w:val="annotation text"/>
    <w:basedOn w:val="Normal"/>
    <w:link w:val="CommentTextChar"/>
    <w:uiPriority w:val="99"/>
    <w:rsid w:val="0087628D"/>
    <w:pPr>
      <w:suppressAutoHyphens/>
      <w:spacing w:after="0" w:line="100" w:lineRule="atLeast"/>
    </w:pPr>
    <w:rPr>
      <w:rFonts w:ascii="Arial" w:eastAsia="Arial Unicode MS" w:hAnsi="Arial" w:cs="Arial"/>
      <w:kern w:val="1"/>
      <w:sz w:val="20"/>
      <w:szCs w:val="20"/>
      <w:lang w:eastAsia="ar-SA"/>
    </w:rPr>
  </w:style>
  <w:style w:type="character" w:customStyle="1" w:styleId="CommentTextChar">
    <w:name w:val="Comment Text Char"/>
    <w:basedOn w:val="DefaultParagraphFont"/>
    <w:link w:val="CommentText"/>
    <w:uiPriority w:val="99"/>
    <w:rsid w:val="0087628D"/>
    <w:rPr>
      <w:rFonts w:ascii="Arial" w:eastAsia="Arial Unicode MS" w:hAnsi="Arial" w:cs="Arial"/>
      <w:kern w:val="1"/>
      <w:sz w:val="20"/>
      <w:szCs w:val="20"/>
      <w:lang w:eastAsia="ar-SA"/>
    </w:rPr>
  </w:style>
  <w:style w:type="paragraph" w:styleId="FootnoteText">
    <w:name w:val="footnote text"/>
    <w:basedOn w:val="Normal"/>
    <w:link w:val="FootnoteTextChar"/>
    <w:unhideWhenUsed/>
    <w:rsid w:val="0087628D"/>
    <w:pPr>
      <w:spacing w:after="0" w:line="240" w:lineRule="auto"/>
    </w:pPr>
    <w:rPr>
      <w:rFonts w:ascii="Arial" w:hAnsi="Arial"/>
      <w:sz w:val="20"/>
      <w:szCs w:val="20"/>
    </w:rPr>
  </w:style>
  <w:style w:type="character" w:customStyle="1" w:styleId="FootnoteTextChar">
    <w:name w:val="Footnote Text Char"/>
    <w:basedOn w:val="DefaultParagraphFont"/>
    <w:link w:val="FootnoteText"/>
    <w:rsid w:val="0087628D"/>
    <w:rPr>
      <w:rFonts w:ascii="Arial" w:hAnsi="Arial"/>
      <w:sz w:val="20"/>
      <w:szCs w:val="20"/>
    </w:rPr>
  </w:style>
  <w:style w:type="character" w:styleId="FootnoteReference">
    <w:name w:val="footnote reference"/>
    <w:uiPriority w:val="99"/>
    <w:rsid w:val="0087628D"/>
    <w:rPr>
      <w:vertAlign w:val="superscript"/>
    </w:rPr>
  </w:style>
  <w:style w:type="paragraph" w:styleId="BodyText">
    <w:name w:val="Body Text"/>
    <w:basedOn w:val="Normal"/>
    <w:link w:val="BodyTextChar"/>
    <w:rsid w:val="0087628D"/>
    <w:pPr>
      <w:suppressAutoHyphens/>
      <w:spacing w:after="120" w:line="100" w:lineRule="atLeast"/>
    </w:pPr>
    <w:rPr>
      <w:rFonts w:ascii="Arial" w:eastAsia="Arial Unicode MS" w:hAnsi="Arial" w:cs="Arial"/>
      <w:kern w:val="1"/>
      <w:lang w:eastAsia="ar-SA"/>
    </w:rPr>
  </w:style>
  <w:style w:type="character" w:customStyle="1" w:styleId="BodyTextChar">
    <w:name w:val="Body Text Char"/>
    <w:basedOn w:val="DefaultParagraphFont"/>
    <w:link w:val="BodyText"/>
    <w:rsid w:val="0087628D"/>
    <w:rPr>
      <w:rFonts w:ascii="Arial" w:eastAsia="Arial Unicode MS" w:hAnsi="Arial" w:cs="Arial"/>
      <w:kern w:val="1"/>
      <w:lang w:eastAsia="ar-SA"/>
    </w:rPr>
  </w:style>
  <w:style w:type="character" w:customStyle="1" w:styleId="FootnoteReference1">
    <w:name w:val="Footnote Reference1"/>
    <w:rsid w:val="0087628D"/>
    <w:rPr>
      <w:vertAlign w:val="superscript"/>
    </w:rPr>
  </w:style>
  <w:style w:type="character" w:customStyle="1" w:styleId="Caractresdenotedebasdepage">
    <w:name w:val="Caractères de note de bas de page"/>
    <w:rsid w:val="0087628D"/>
    <w:rPr>
      <w:vertAlign w:val="superscript"/>
    </w:rPr>
  </w:style>
  <w:style w:type="paragraph" w:customStyle="1" w:styleId="FootnoteText1">
    <w:name w:val="Footnote Text1"/>
    <w:basedOn w:val="Normal"/>
    <w:rsid w:val="0087628D"/>
    <w:pPr>
      <w:suppressAutoHyphens/>
      <w:spacing w:after="0" w:line="100" w:lineRule="atLeast"/>
    </w:pPr>
    <w:rPr>
      <w:rFonts w:ascii="Arial" w:eastAsia="Arial Unicode MS" w:hAnsi="Arial" w:cs="Arial"/>
      <w:kern w:val="1"/>
      <w:sz w:val="20"/>
      <w:szCs w:val="20"/>
      <w:lang w:eastAsia="ar-SA"/>
    </w:rPr>
  </w:style>
  <w:style w:type="paragraph" w:styleId="CommentSubject">
    <w:name w:val="annotation subject"/>
    <w:basedOn w:val="CommentText"/>
    <w:next w:val="CommentText"/>
    <w:link w:val="CommentSubjectChar"/>
    <w:uiPriority w:val="99"/>
    <w:semiHidden/>
    <w:unhideWhenUsed/>
    <w:rsid w:val="0087628D"/>
    <w:pPr>
      <w:suppressAutoHyphens w:val="0"/>
      <w:spacing w:line="240" w:lineRule="auto"/>
    </w:pPr>
    <w:rPr>
      <w:rFonts w:eastAsiaTheme="minorHAnsi" w:cstheme="minorBidi"/>
      <w:b/>
      <w:bCs/>
      <w:kern w:val="0"/>
      <w:lang w:eastAsia="en-US"/>
    </w:rPr>
  </w:style>
  <w:style w:type="character" w:customStyle="1" w:styleId="CommentSubjectChar">
    <w:name w:val="Comment Subject Char"/>
    <w:basedOn w:val="CommentTextChar"/>
    <w:link w:val="CommentSubject"/>
    <w:uiPriority w:val="99"/>
    <w:semiHidden/>
    <w:rsid w:val="0087628D"/>
    <w:rPr>
      <w:rFonts w:ascii="Arial" w:eastAsia="Arial Unicode MS" w:hAnsi="Arial" w:cs="Arial"/>
      <w:b/>
      <w:bCs/>
      <w:kern w:val="1"/>
      <w:sz w:val="20"/>
      <w:szCs w:val="20"/>
      <w:lang w:eastAsia="ar-SA"/>
    </w:rPr>
  </w:style>
  <w:style w:type="paragraph" w:customStyle="1" w:styleId="Default">
    <w:name w:val="Default"/>
    <w:rsid w:val="0087628D"/>
    <w:pPr>
      <w:suppressAutoHyphens/>
      <w:spacing w:after="0" w:line="100" w:lineRule="atLeast"/>
    </w:pPr>
    <w:rPr>
      <w:rFonts w:ascii="Arial" w:eastAsia="Arial Unicode MS" w:hAnsi="Arial" w:cs="Arial"/>
      <w:color w:val="000000"/>
      <w:kern w:val="1"/>
      <w:sz w:val="24"/>
      <w:szCs w:val="24"/>
      <w:lang w:eastAsia="ar-SA"/>
    </w:rPr>
  </w:style>
  <w:style w:type="paragraph" w:styleId="Caption">
    <w:name w:val="caption"/>
    <w:basedOn w:val="Normal"/>
    <w:next w:val="Normal"/>
    <w:uiPriority w:val="35"/>
    <w:unhideWhenUsed/>
    <w:qFormat/>
    <w:rsid w:val="0087628D"/>
    <w:pPr>
      <w:spacing w:line="240" w:lineRule="auto"/>
    </w:pPr>
    <w:rPr>
      <w:rFonts w:ascii="Arial" w:hAnsi="Arial"/>
      <w:b/>
      <w:bCs/>
      <w:color w:val="4F81BD" w:themeColor="accent1"/>
      <w:sz w:val="18"/>
      <w:szCs w:val="18"/>
    </w:rPr>
  </w:style>
  <w:style w:type="character" w:styleId="FollowedHyperlink">
    <w:name w:val="FollowedHyperlink"/>
    <w:basedOn w:val="DefaultParagraphFont"/>
    <w:uiPriority w:val="99"/>
    <w:semiHidden/>
    <w:unhideWhenUsed/>
    <w:rsid w:val="0087628D"/>
    <w:rPr>
      <w:color w:val="800080" w:themeColor="followedHyperlink"/>
      <w:u w:val="single"/>
    </w:rPr>
  </w:style>
  <w:style w:type="table" w:styleId="TableGrid">
    <w:name w:val="Table Grid"/>
    <w:basedOn w:val="TableNormal"/>
    <w:uiPriority w:val="59"/>
    <w:rsid w:val="008762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87628D"/>
    <w:pPr>
      <w:spacing w:after="0" w:line="100" w:lineRule="atLeast"/>
    </w:pPr>
    <w:rPr>
      <w:rFonts w:ascii="Arial" w:hAnsi="Arial"/>
    </w:rPr>
  </w:style>
  <w:style w:type="paragraph" w:styleId="TOC1">
    <w:name w:val="toc 1"/>
    <w:basedOn w:val="Normal"/>
    <w:next w:val="Normal"/>
    <w:autoRedefine/>
    <w:uiPriority w:val="39"/>
    <w:unhideWhenUsed/>
    <w:qFormat/>
    <w:rsid w:val="0087628D"/>
    <w:pPr>
      <w:tabs>
        <w:tab w:val="left" w:pos="440"/>
        <w:tab w:val="right" w:leader="dot" w:pos="9016"/>
      </w:tabs>
      <w:spacing w:before="240" w:after="120" w:line="240" w:lineRule="auto"/>
    </w:pPr>
    <w:rPr>
      <w:rFonts w:ascii="Arial" w:eastAsia="Arial Unicode MS" w:hAnsi="Arial"/>
      <w:b/>
      <w:noProof/>
      <w:color w:val="4F81BD"/>
      <w:sz w:val="24"/>
      <w:szCs w:val="24"/>
      <w:lang w:eastAsia="ar-SA"/>
    </w:rPr>
  </w:style>
  <w:style w:type="paragraph" w:styleId="TOCHeading">
    <w:name w:val="TOC Heading"/>
    <w:basedOn w:val="Heading1"/>
    <w:next w:val="Normal"/>
    <w:uiPriority w:val="39"/>
    <w:semiHidden/>
    <w:unhideWhenUsed/>
    <w:qFormat/>
    <w:rsid w:val="0087628D"/>
    <w:pPr>
      <w:numPr>
        <w:numId w:val="0"/>
      </w:numPr>
      <w:spacing w:after="0"/>
      <w:outlineLvl w:val="9"/>
    </w:pPr>
    <w:rPr>
      <w:lang w:val="en-US" w:eastAsia="ja-JP"/>
    </w:rPr>
  </w:style>
  <w:style w:type="paragraph" w:styleId="TOC2">
    <w:name w:val="toc 2"/>
    <w:basedOn w:val="Normal"/>
    <w:next w:val="Normal"/>
    <w:autoRedefine/>
    <w:uiPriority w:val="39"/>
    <w:unhideWhenUsed/>
    <w:qFormat/>
    <w:rsid w:val="0087628D"/>
    <w:pPr>
      <w:tabs>
        <w:tab w:val="left" w:pos="880"/>
        <w:tab w:val="right" w:leader="dot" w:pos="9016"/>
      </w:tabs>
      <w:spacing w:before="120" w:after="0" w:line="240" w:lineRule="auto"/>
      <w:ind w:left="221"/>
    </w:pPr>
    <w:rPr>
      <w:rFonts w:ascii="Arial" w:hAnsi="Arial"/>
    </w:rPr>
  </w:style>
  <w:style w:type="paragraph" w:styleId="TOC3">
    <w:name w:val="toc 3"/>
    <w:basedOn w:val="Normal"/>
    <w:next w:val="Normal"/>
    <w:autoRedefine/>
    <w:uiPriority w:val="39"/>
    <w:unhideWhenUsed/>
    <w:qFormat/>
    <w:rsid w:val="0087628D"/>
    <w:pPr>
      <w:tabs>
        <w:tab w:val="left" w:pos="1320"/>
        <w:tab w:val="right" w:leader="dot" w:pos="9016"/>
      </w:tabs>
      <w:spacing w:after="0" w:line="240" w:lineRule="auto"/>
      <w:ind w:left="442"/>
    </w:pPr>
    <w:rPr>
      <w:rFonts w:ascii="Arial" w:hAnsi="Arial"/>
    </w:rPr>
  </w:style>
  <w:style w:type="table" w:customStyle="1" w:styleId="TableGrid1">
    <w:name w:val="Table Grid1"/>
    <w:basedOn w:val="TableNormal"/>
    <w:next w:val="TableGrid"/>
    <w:uiPriority w:val="59"/>
    <w:rsid w:val="008762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762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762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762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762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762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7628D"/>
    <w:rPr>
      <w:color w:val="808080"/>
    </w:rPr>
  </w:style>
  <w:style w:type="paragraph" w:styleId="BodyText2">
    <w:name w:val="Body Text 2"/>
    <w:basedOn w:val="Normal"/>
    <w:link w:val="BodyText2Char"/>
    <w:uiPriority w:val="99"/>
    <w:semiHidden/>
    <w:unhideWhenUsed/>
    <w:rsid w:val="0087628D"/>
    <w:pPr>
      <w:spacing w:after="120" w:line="480" w:lineRule="auto"/>
    </w:pPr>
    <w:rPr>
      <w:rFonts w:ascii="Arial" w:hAnsi="Arial"/>
    </w:rPr>
  </w:style>
  <w:style w:type="character" w:customStyle="1" w:styleId="BodyText2Char">
    <w:name w:val="Body Text 2 Char"/>
    <w:basedOn w:val="DefaultParagraphFont"/>
    <w:link w:val="BodyText2"/>
    <w:uiPriority w:val="99"/>
    <w:semiHidden/>
    <w:rsid w:val="0087628D"/>
    <w:rPr>
      <w:rFonts w:ascii="Arial" w:hAnsi="Arial"/>
    </w:rPr>
  </w:style>
  <w:style w:type="paragraph" w:customStyle="1" w:styleId="Bullet3">
    <w:name w:val="Bullet 3"/>
    <w:basedOn w:val="Normal"/>
    <w:rsid w:val="0087628D"/>
    <w:pPr>
      <w:tabs>
        <w:tab w:val="left" w:pos="1418"/>
        <w:tab w:val="num" w:pos="1494"/>
      </w:tabs>
      <w:overflowPunct w:val="0"/>
      <w:autoSpaceDE w:val="0"/>
      <w:autoSpaceDN w:val="0"/>
      <w:adjustRightInd w:val="0"/>
      <w:spacing w:after="0" w:line="240" w:lineRule="auto"/>
      <w:ind w:left="1418" w:hanging="284"/>
    </w:pPr>
    <w:rPr>
      <w:rFonts w:ascii="Times New Roman" w:eastAsia="Times New Roman" w:hAnsi="Times New Roman" w:cs="Times New Roman"/>
      <w:bCs/>
    </w:rPr>
  </w:style>
  <w:style w:type="numbering" w:customStyle="1" w:styleId="NoList11">
    <w:name w:val="No List11"/>
    <w:next w:val="NoList"/>
    <w:uiPriority w:val="99"/>
    <w:semiHidden/>
    <w:unhideWhenUsed/>
    <w:rsid w:val="0087628D"/>
  </w:style>
  <w:style w:type="table" w:customStyle="1" w:styleId="TableGrid7">
    <w:name w:val="Table Grid7"/>
    <w:basedOn w:val="TableNormal"/>
    <w:next w:val="TableGrid"/>
    <w:uiPriority w:val="59"/>
    <w:rsid w:val="0087628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7628D"/>
  </w:style>
  <w:style w:type="table" w:customStyle="1" w:styleId="TableGrid8">
    <w:name w:val="Table Grid8"/>
    <w:basedOn w:val="TableNormal"/>
    <w:next w:val="TableGrid"/>
    <w:uiPriority w:val="59"/>
    <w:rsid w:val="0087628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762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8762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7628D"/>
  </w:style>
  <w:style w:type="table" w:customStyle="1" w:styleId="TableGrid11">
    <w:name w:val="Table Grid11"/>
    <w:basedOn w:val="TableNormal"/>
    <w:next w:val="TableGrid"/>
    <w:uiPriority w:val="59"/>
    <w:rsid w:val="00876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87628D"/>
    <w:pPr>
      <w:tabs>
        <w:tab w:val="left" w:pos="1760"/>
        <w:tab w:val="right" w:leader="dot" w:pos="9016"/>
      </w:tabs>
      <w:spacing w:after="0" w:line="240" w:lineRule="auto"/>
      <w:ind w:left="658"/>
    </w:pPr>
    <w:rPr>
      <w:rFonts w:ascii="Arial" w:eastAsia="Arial Unicode MS" w:hAnsi="Arial" w:cs="Arial"/>
      <w:noProof/>
      <w:lang w:eastAsia="ar-SA"/>
    </w:rPr>
  </w:style>
  <w:style w:type="paragraph" w:styleId="TOC5">
    <w:name w:val="toc 5"/>
    <w:basedOn w:val="Normal"/>
    <w:next w:val="Normal"/>
    <w:autoRedefine/>
    <w:uiPriority w:val="39"/>
    <w:unhideWhenUsed/>
    <w:rsid w:val="0087628D"/>
    <w:pPr>
      <w:spacing w:after="100"/>
      <w:ind w:left="880"/>
    </w:pPr>
    <w:rPr>
      <w:rFonts w:eastAsiaTheme="minorEastAsia"/>
      <w:lang w:eastAsia="en-GB"/>
    </w:rPr>
  </w:style>
  <w:style w:type="paragraph" w:styleId="TOC6">
    <w:name w:val="toc 6"/>
    <w:basedOn w:val="Normal"/>
    <w:next w:val="Normal"/>
    <w:autoRedefine/>
    <w:uiPriority w:val="39"/>
    <w:unhideWhenUsed/>
    <w:rsid w:val="0087628D"/>
    <w:pPr>
      <w:spacing w:after="100"/>
      <w:ind w:left="1100"/>
    </w:pPr>
    <w:rPr>
      <w:rFonts w:eastAsiaTheme="minorEastAsia"/>
      <w:lang w:eastAsia="en-GB"/>
    </w:rPr>
  </w:style>
  <w:style w:type="paragraph" w:styleId="TOC7">
    <w:name w:val="toc 7"/>
    <w:basedOn w:val="Normal"/>
    <w:next w:val="Normal"/>
    <w:autoRedefine/>
    <w:uiPriority w:val="39"/>
    <w:unhideWhenUsed/>
    <w:rsid w:val="0087628D"/>
    <w:pPr>
      <w:spacing w:after="100"/>
      <w:ind w:left="1320"/>
    </w:pPr>
    <w:rPr>
      <w:rFonts w:eastAsiaTheme="minorEastAsia"/>
      <w:lang w:eastAsia="en-GB"/>
    </w:rPr>
  </w:style>
  <w:style w:type="paragraph" w:styleId="TOC8">
    <w:name w:val="toc 8"/>
    <w:basedOn w:val="Normal"/>
    <w:next w:val="Normal"/>
    <w:autoRedefine/>
    <w:uiPriority w:val="39"/>
    <w:unhideWhenUsed/>
    <w:rsid w:val="0087628D"/>
    <w:pPr>
      <w:spacing w:after="100"/>
      <w:ind w:left="1540"/>
    </w:pPr>
    <w:rPr>
      <w:rFonts w:eastAsiaTheme="minorEastAsia"/>
      <w:lang w:eastAsia="en-GB"/>
    </w:rPr>
  </w:style>
  <w:style w:type="paragraph" w:styleId="TOC9">
    <w:name w:val="toc 9"/>
    <w:basedOn w:val="Normal"/>
    <w:next w:val="Normal"/>
    <w:autoRedefine/>
    <w:uiPriority w:val="39"/>
    <w:unhideWhenUsed/>
    <w:rsid w:val="0087628D"/>
    <w:pPr>
      <w:spacing w:after="100"/>
      <w:ind w:left="1760"/>
    </w:pPr>
    <w:rPr>
      <w:rFonts w:eastAsiaTheme="minorEastAsia"/>
      <w:lang w:eastAsia="en-GB"/>
    </w:rPr>
  </w:style>
  <w:style w:type="table" w:customStyle="1" w:styleId="TableGrid12">
    <w:name w:val="Table Grid12"/>
    <w:basedOn w:val="TableNormal"/>
    <w:next w:val="TableGrid"/>
    <w:uiPriority w:val="59"/>
    <w:rsid w:val="008762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D2131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87628D"/>
    <w:pPr>
      <w:keepNext/>
      <w:keepLines/>
      <w:numPr>
        <w:numId w:val="3"/>
      </w:numPr>
      <w:spacing w:before="480" w:after="36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87628D"/>
    <w:pPr>
      <w:numPr>
        <w:ilvl w:val="1"/>
      </w:numPr>
      <w:spacing w:before="360"/>
      <w:ind w:left="788" w:hanging="431"/>
      <w:outlineLvl w:val="1"/>
    </w:pPr>
    <w:rPr>
      <w:bCs w:val="0"/>
      <w:color w:val="4F81BD" w:themeColor="accent1"/>
      <w:sz w:val="26"/>
      <w:szCs w:val="26"/>
    </w:rPr>
  </w:style>
  <w:style w:type="paragraph" w:styleId="Heading3">
    <w:name w:val="heading 3"/>
    <w:basedOn w:val="Heading4"/>
    <w:next w:val="Normal"/>
    <w:link w:val="Heading3Char"/>
    <w:uiPriority w:val="9"/>
    <w:unhideWhenUsed/>
    <w:qFormat/>
    <w:rsid w:val="0087628D"/>
    <w:pPr>
      <w:numPr>
        <w:ilvl w:val="2"/>
      </w:numPr>
      <w:spacing w:before="300" w:after="240"/>
      <w:outlineLvl w:val="2"/>
    </w:pPr>
    <w:rPr>
      <w:bCs w:val="0"/>
      <w:i w:val="0"/>
    </w:rPr>
  </w:style>
  <w:style w:type="paragraph" w:styleId="Heading4">
    <w:name w:val="heading 4"/>
    <w:basedOn w:val="Normal"/>
    <w:next w:val="Normal"/>
    <w:link w:val="Heading4Char"/>
    <w:unhideWhenUsed/>
    <w:qFormat/>
    <w:rsid w:val="0087628D"/>
    <w:pPr>
      <w:keepNext/>
      <w:keepLines/>
      <w:numPr>
        <w:ilvl w:val="3"/>
        <w:numId w:val="3"/>
      </w:numPr>
      <w:spacing w:before="200" w:after="120" w:line="100" w:lineRule="atLeast"/>
      <w:ind w:left="646" w:hanging="646"/>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87628D"/>
    <w:pPr>
      <w:keepNext/>
      <w:keepLines/>
      <w:spacing w:before="200" w:after="0" w:line="100" w:lineRule="atLeast"/>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2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7628D"/>
    <w:rPr>
      <w:rFonts w:asciiTheme="majorHAnsi" w:eastAsiaTheme="majorEastAsia" w:hAnsiTheme="majorHAnsi" w:cstheme="majorBidi"/>
      <w:b/>
      <w:color w:val="4F81BD" w:themeColor="accent1"/>
      <w:sz w:val="26"/>
      <w:szCs w:val="26"/>
    </w:rPr>
  </w:style>
  <w:style w:type="character" w:customStyle="1" w:styleId="Heading3Char">
    <w:name w:val="Heading 3 Char"/>
    <w:basedOn w:val="DefaultParagraphFont"/>
    <w:link w:val="Heading3"/>
    <w:uiPriority w:val="9"/>
    <w:rsid w:val="0087628D"/>
    <w:rPr>
      <w:rFonts w:asciiTheme="majorHAnsi" w:eastAsiaTheme="majorEastAsia" w:hAnsiTheme="majorHAnsi" w:cstheme="majorBidi"/>
      <w:b/>
      <w:iCs/>
      <w:color w:val="4F81BD" w:themeColor="accent1"/>
    </w:rPr>
  </w:style>
  <w:style w:type="character" w:customStyle="1" w:styleId="Heading4Char">
    <w:name w:val="Heading 4 Char"/>
    <w:basedOn w:val="DefaultParagraphFont"/>
    <w:link w:val="Heading4"/>
    <w:rsid w:val="008762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87628D"/>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87628D"/>
  </w:style>
  <w:style w:type="paragraph" w:styleId="Header">
    <w:name w:val="header"/>
    <w:basedOn w:val="Normal"/>
    <w:link w:val="HeaderChar"/>
    <w:uiPriority w:val="99"/>
    <w:unhideWhenUsed/>
    <w:rsid w:val="0087628D"/>
    <w:pPr>
      <w:tabs>
        <w:tab w:val="center" w:pos="4513"/>
        <w:tab w:val="right" w:pos="9026"/>
      </w:tabs>
      <w:spacing w:after="0" w:line="240" w:lineRule="auto"/>
    </w:pPr>
    <w:rPr>
      <w:rFonts w:ascii="Arial" w:hAnsi="Arial"/>
    </w:rPr>
  </w:style>
  <w:style w:type="character" w:customStyle="1" w:styleId="HeaderChar">
    <w:name w:val="Header Char"/>
    <w:basedOn w:val="DefaultParagraphFont"/>
    <w:link w:val="Header"/>
    <w:uiPriority w:val="99"/>
    <w:rsid w:val="0087628D"/>
    <w:rPr>
      <w:rFonts w:ascii="Arial" w:hAnsi="Arial"/>
    </w:rPr>
  </w:style>
  <w:style w:type="paragraph" w:styleId="Footer">
    <w:name w:val="footer"/>
    <w:basedOn w:val="Normal"/>
    <w:link w:val="FooterChar"/>
    <w:uiPriority w:val="99"/>
    <w:unhideWhenUsed/>
    <w:rsid w:val="0087628D"/>
    <w:pPr>
      <w:tabs>
        <w:tab w:val="center" w:pos="4513"/>
        <w:tab w:val="right" w:pos="9026"/>
      </w:tabs>
      <w:spacing w:after="0" w:line="240" w:lineRule="auto"/>
    </w:pPr>
    <w:rPr>
      <w:rFonts w:ascii="Arial" w:hAnsi="Arial"/>
    </w:rPr>
  </w:style>
  <w:style w:type="character" w:customStyle="1" w:styleId="FooterChar">
    <w:name w:val="Footer Char"/>
    <w:basedOn w:val="DefaultParagraphFont"/>
    <w:link w:val="Footer"/>
    <w:uiPriority w:val="99"/>
    <w:rsid w:val="0087628D"/>
    <w:rPr>
      <w:rFonts w:ascii="Arial" w:hAnsi="Arial"/>
    </w:rPr>
  </w:style>
  <w:style w:type="numbering" w:customStyle="1" w:styleId="Style1">
    <w:name w:val="Style1"/>
    <w:uiPriority w:val="99"/>
    <w:rsid w:val="0087628D"/>
    <w:pPr>
      <w:numPr>
        <w:numId w:val="1"/>
      </w:numPr>
    </w:pPr>
  </w:style>
  <w:style w:type="numbering" w:customStyle="1" w:styleId="Best">
    <w:name w:val="Best"/>
    <w:uiPriority w:val="99"/>
    <w:rsid w:val="0087628D"/>
    <w:pPr>
      <w:numPr>
        <w:numId w:val="2"/>
      </w:numPr>
    </w:pPr>
  </w:style>
  <w:style w:type="paragraph" w:styleId="BalloonText">
    <w:name w:val="Balloon Text"/>
    <w:basedOn w:val="Normal"/>
    <w:link w:val="BalloonTextChar"/>
    <w:uiPriority w:val="99"/>
    <w:semiHidden/>
    <w:unhideWhenUsed/>
    <w:rsid w:val="00876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28D"/>
    <w:rPr>
      <w:rFonts w:ascii="Tahoma" w:hAnsi="Tahoma" w:cs="Tahoma"/>
      <w:sz w:val="16"/>
      <w:szCs w:val="16"/>
    </w:rPr>
  </w:style>
  <w:style w:type="paragraph" w:styleId="ListParagraph">
    <w:name w:val="List Paragraph"/>
    <w:basedOn w:val="Normal"/>
    <w:uiPriority w:val="34"/>
    <w:qFormat/>
    <w:rsid w:val="0087628D"/>
    <w:pPr>
      <w:suppressAutoHyphens/>
      <w:spacing w:after="0" w:line="100" w:lineRule="atLeast"/>
      <w:ind w:left="720"/>
    </w:pPr>
    <w:rPr>
      <w:rFonts w:ascii="Arial" w:eastAsia="Arial Unicode MS" w:hAnsi="Arial" w:cs="Arial"/>
      <w:kern w:val="1"/>
      <w:lang w:eastAsia="ar-SA"/>
    </w:rPr>
  </w:style>
  <w:style w:type="character" w:styleId="Hyperlink">
    <w:name w:val="Hyperlink"/>
    <w:uiPriority w:val="99"/>
    <w:rsid w:val="0087628D"/>
    <w:rPr>
      <w:color w:val="0000FF"/>
      <w:u w:val="single"/>
    </w:rPr>
  </w:style>
  <w:style w:type="character" w:styleId="CommentReference">
    <w:name w:val="annotation reference"/>
    <w:uiPriority w:val="99"/>
    <w:rsid w:val="0087628D"/>
    <w:rPr>
      <w:sz w:val="16"/>
      <w:szCs w:val="16"/>
    </w:rPr>
  </w:style>
  <w:style w:type="paragraph" w:styleId="CommentText">
    <w:name w:val="annotation text"/>
    <w:basedOn w:val="Normal"/>
    <w:link w:val="CommentTextChar"/>
    <w:uiPriority w:val="99"/>
    <w:rsid w:val="0087628D"/>
    <w:pPr>
      <w:suppressAutoHyphens/>
      <w:spacing w:after="0" w:line="100" w:lineRule="atLeast"/>
    </w:pPr>
    <w:rPr>
      <w:rFonts w:ascii="Arial" w:eastAsia="Arial Unicode MS" w:hAnsi="Arial" w:cs="Arial"/>
      <w:kern w:val="1"/>
      <w:sz w:val="20"/>
      <w:szCs w:val="20"/>
      <w:lang w:eastAsia="ar-SA"/>
    </w:rPr>
  </w:style>
  <w:style w:type="character" w:customStyle="1" w:styleId="CommentTextChar">
    <w:name w:val="Comment Text Char"/>
    <w:basedOn w:val="DefaultParagraphFont"/>
    <w:link w:val="CommentText"/>
    <w:uiPriority w:val="99"/>
    <w:rsid w:val="0087628D"/>
    <w:rPr>
      <w:rFonts w:ascii="Arial" w:eastAsia="Arial Unicode MS" w:hAnsi="Arial" w:cs="Arial"/>
      <w:kern w:val="1"/>
      <w:sz w:val="20"/>
      <w:szCs w:val="20"/>
      <w:lang w:eastAsia="ar-SA"/>
    </w:rPr>
  </w:style>
  <w:style w:type="paragraph" w:styleId="FootnoteText">
    <w:name w:val="footnote text"/>
    <w:basedOn w:val="Normal"/>
    <w:link w:val="FootnoteTextChar"/>
    <w:unhideWhenUsed/>
    <w:rsid w:val="0087628D"/>
    <w:pPr>
      <w:spacing w:after="0" w:line="240" w:lineRule="auto"/>
    </w:pPr>
    <w:rPr>
      <w:rFonts w:ascii="Arial" w:hAnsi="Arial"/>
      <w:sz w:val="20"/>
      <w:szCs w:val="20"/>
    </w:rPr>
  </w:style>
  <w:style w:type="character" w:customStyle="1" w:styleId="FootnoteTextChar">
    <w:name w:val="Footnote Text Char"/>
    <w:basedOn w:val="DefaultParagraphFont"/>
    <w:link w:val="FootnoteText"/>
    <w:rsid w:val="0087628D"/>
    <w:rPr>
      <w:rFonts w:ascii="Arial" w:hAnsi="Arial"/>
      <w:sz w:val="20"/>
      <w:szCs w:val="20"/>
    </w:rPr>
  </w:style>
  <w:style w:type="character" w:styleId="FootnoteReference">
    <w:name w:val="footnote reference"/>
    <w:uiPriority w:val="99"/>
    <w:rsid w:val="0087628D"/>
    <w:rPr>
      <w:vertAlign w:val="superscript"/>
    </w:rPr>
  </w:style>
  <w:style w:type="paragraph" w:styleId="BodyText">
    <w:name w:val="Body Text"/>
    <w:basedOn w:val="Normal"/>
    <w:link w:val="BodyTextChar"/>
    <w:rsid w:val="0087628D"/>
    <w:pPr>
      <w:suppressAutoHyphens/>
      <w:spacing w:after="120" w:line="100" w:lineRule="atLeast"/>
    </w:pPr>
    <w:rPr>
      <w:rFonts w:ascii="Arial" w:eastAsia="Arial Unicode MS" w:hAnsi="Arial" w:cs="Arial"/>
      <w:kern w:val="1"/>
      <w:lang w:eastAsia="ar-SA"/>
    </w:rPr>
  </w:style>
  <w:style w:type="character" w:customStyle="1" w:styleId="BodyTextChar">
    <w:name w:val="Body Text Char"/>
    <w:basedOn w:val="DefaultParagraphFont"/>
    <w:link w:val="BodyText"/>
    <w:rsid w:val="0087628D"/>
    <w:rPr>
      <w:rFonts w:ascii="Arial" w:eastAsia="Arial Unicode MS" w:hAnsi="Arial" w:cs="Arial"/>
      <w:kern w:val="1"/>
      <w:lang w:eastAsia="ar-SA"/>
    </w:rPr>
  </w:style>
  <w:style w:type="character" w:customStyle="1" w:styleId="FootnoteReference1">
    <w:name w:val="Footnote Reference1"/>
    <w:rsid w:val="0087628D"/>
    <w:rPr>
      <w:vertAlign w:val="superscript"/>
    </w:rPr>
  </w:style>
  <w:style w:type="character" w:customStyle="1" w:styleId="Caractresdenotedebasdepage">
    <w:name w:val="Caractères de note de bas de page"/>
    <w:rsid w:val="0087628D"/>
    <w:rPr>
      <w:vertAlign w:val="superscript"/>
    </w:rPr>
  </w:style>
  <w:style w:type="paragraph" w:customStyle="1" w:styleId="FootnoteText1">
    <w:name w:val="Footnote Text1"/>
    <w:basedOn w:val="Normal"/>
    <w:rsid w:val="0087628D"/>
    <w:pPr>
      <w:suppressAutoHyphens/>
      <w:spacing w:after="0" w:line="100" w:lineRule="atLeast"/>
    </w:pPr>
    <w:rPr>
      <w:rFonts w:ascii="Arial" w:eastAsia="Arial Unicode MS" w:hAnsi="Arial" w:cs="Arial"/>
      <w:kern w:val="1"/>
      <w:sz w:val="20"/>
      <w:szCs w:val="20"/>
      <w:lang w:eastAsia="ar-SA"/>
    </w:rPr>
  </w:style>
  <w:style w:type="paragraph" w:styleId="CommentSubject">
    <w:name w:val="annotation subject"/>
    <w:basedOn w:val="CommentText"/>
    <w:next w:val="CommentText"/>
    <w:link w:val="CommentSubjectChar"/>
    <w:uiPriority w:val="99"/>
    <w:semiHidden/>
    <w:unhideWhenUsed/>
    <w:rsid w:val="0087628D"/>
    <w:pPr>
      <w:suppressAutoHyphens w:val="0"/>
      <w:spacing w:line="240" w:lineRule="auto"/>
    </w:pPr>
    <w:rPr>
      <w:rFonts w:eastAsiaTheme="minorHAnsi" w:cstheme="minorBidi"/>
      <w:b/>
      <w:bCs/>
      <w:kern w:val="0"/>
      <w:lang w:eastAsia="en-US"/>
    </w:rPr>
  </w:style>
  <w:style w:type="character" w:customStyle="1" w:styleId="CommentSubjectChar">
    <w:name w:val="Comment Subject Char"/>
    <w:basedOn w:val="CommentTextChar"/>
    <w:link w:val="CommentSubject"/>
    <w:uiPriority w:val="99"/>
    <w:semiHidden/>
    <w:rsid w:val="0087628D"/>
    <w:rPr>
      <w:rFonts w:ascii="Arial" w:eastAsia="Arial Unicode MS" w:hAnsi="Arial" w:cs="Arial"/>
      <w:b/>
      <w:bCs/>
      <w:kern w:val="1"/>
      <w:sz w:val="20"/>
      <w:szCs w:val="20"/>
      <w:lang w:eastAsia="ar-SA"/>
    </w:rPr>
  </w:style>
  <w:style w:type="paragraph" w:customStyle="1" w:styleId="Default">
    <w:name w:val="Default"/>
    <w:rsid w:val="0087628D"/>
    <w:pPr>
      <w:suppressAutoHyphens/>
      <w:spacing w:after="0" w:line="100" w:lineRule="atLeast"/>
    </w:pPr>
    <w:rPr>
      <w:rFonts w:ascii="Arial" w:eastAsia="Arial Unicode MS" w:hAnsi="Arial" w:cs="Arial"/>
      <w:color w:val="000000"/>
      <w:kern w:val="1"/>
      <w:sz w:val="24"/>
      <w:szCs w:val="24"/>
      <w:lang w:eastAsia="ar-SA"/>
    </w:rPr>
  </w:style>
  <w:style w:type="paragraph" w:styleId="Caption">
    <w:name w:val="caption"/>
    <w:basedOn w:val="Normal"/>
    <w:next w:val="Normal"/>
    <w:uiPriority w:val="35"/>
    <w:unhideWhenUsed/>
    <w:qFormat/>
    <w:rsid w:val="0087628D"/>
    <w:pPr>
      <w:spacing w:line="240" w:lineRule="auto"/>
    </w:pPr>
    <w:rPr>
      <w:rFonts w:ascii="Arial" w:hAnsi="Arial"/>
      <w:b/>
      <w:bCs/>
      <w:color w:val="4F81BD" w:themeColor="accent1"/>
      <w:sz w:val="18"/>
      <w:szCs w:val="18"/>
    </w:rPr>
  </w:style>
  <w:style w:type="character" w:styleId="FollowedHyperlink">
    <w:name w:val="FollowedHyperlink"/>
    <w:basedOn w:val="DefaultParagraphFont"/>
    <w:uiPriority w:val="99"/>
    <w:semiHidden/>
    <w:unhideWhenUsed/>
    <w:rsid w:val="0087628D"/>
    <w:rPr>
      <w:color w:val="800080" w:themeColor="followedHyperlink"/>
      <w:u w:val="single"/>
    </w:rPr>
  </w:style>
  <w:style w:type="table" w:styleId="TableGrid">
    <w:name w:val="Table Grid"/>
    <w:basedOn w:val="TableNormal"/>
    <w:uiPriority w:val="59"/>
    <w:rsid w:val="008762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87628D"/>
    <w:pPr>
      <w:spacing w:after="0" w:line="100" w:lineRule="atLeast"/>
    </w:pPr>
    <w:rPr>
      <w:rFonts w:ascii="Arial" w:hAnsi="Arial"/>
    </w:rPr>
  </w:style>
  <w:style w:type="paragraph" w:styleId="TOC1">
    <w:name w:val="toc 1"/>
    <w:basedOn w:val="Normal"/>
    <w:next w:val="Normal"/>
    <w:autoRedefine/>
    <w:uiPriority w:val="39"/>
    <w:unhideWhenUsed/>
    <w:qFormat/>
    <w:rsid w:val="0087628D"/>
    <w:pPr>
      <w:tabs>
        <w:tab w:val="left" w:pos="440"/>
        <w:tab w:val="right" w:leader="dot" w:pos="9016"/>
      </w:tabs>
      <w:spacing w:before="240" w:after="120" w:line="240" w:lineRule="auto"/>
    </w:pPr>
    <w:rPr>
      <w:rFonts w:ascii="Arial" w:eastAsia="Arial Unicode MS" w:hAnsi="Arial"/>
      <w:b/>
      <w:noProof/>
      <w:color w:val="4F81BD"/>
      <w:sz w:val="24"/>
      <w:szCs w:val="24"/>
      <w:lang w:eastAsia="ar-SA"/>
    </w:rPr>
  </w:style>
  <w:style w:type="paragraph" w:styleId="TOCHeading">
    <w:name w:val="TOC Heading"/>
    <w:basedOn w:val="Heading1"/>
    <w:next w:val="Normal"/>
    <w:uiPriority w:val="39"/>
    <w:semiHidden/>
    <w:unhideWhenUsed/>
    <w:qFormat/>
    <w:rsid w:val="0087628D"/>
    <w:pPr>
      <w:numPr>
        <w:numId w:val="0"/>
      </w:numPr>
      <w:spacing w:after="0"/>
      <w:outlineLvl w:val="9"/>
    </w:pPr>
    <w:rPr>
      <w:lang w:val="en-US" w:eastAsia="ja-JP"/>
    </w:rPr>
  </w:style>
  <w:style w:type="paragraph" w:styleId="TOC2">
    <w:name w:val="toc 2"/>
    <w:basedOn w:val="Normal"/>
    <w:next w:val="Normal"/>
    <w:autoRedefine/>
    <w:uiPriority w:val="39"/>
    <w:unhideWhenUsed/>
    <w:qFormat/>
    <w:rsid w:val="0087628D"/>
    <w:pPr>
      <w:tabs>
        <w:tab w:val="left" w:pos="880"/>
        <w:tab w:val="right" w:leader="dot" w:pos="9016"/>
      </w:tabs>
      <w:spacing w:before="120" w:after="0" w:line="240" w:lineRule="auto"/>
      <w:ind w:left="221"/>
    </w:pPr>
    <w:rPr>
      <w:rFonts w:ascii="Arial" w:hAnsi="Arial"/>
    </w:rPr>
  </w:style>
  <w:style w:type="paragraph" w:styleId="TOC3">
    <w:name w:val="toc 3"/>
    <w:basedOn w:val="Normal"/>
    <w:next w:val="Normal"/>
    <w:autoRedefine/>
    <w:uiPriority w:val="39"/>
    <w:unhideWhenUsed/>
    <w:qFormat/>
    <w:rsid w:val="0087628D"/>
    <w:pPr>
      <w:tabs>
        <w:tab w:val="left" w:pos="1320"/>
        <w:tab w:val="right" w:leader="dot" w:pos="9016"/>
      </w:tabs>
      <w:spacing w:after="0" w:line="240" w:lineRule="auto"/>
      <w:ind w:left="442"/>
    </w:pPr>
    <w:rPr>
      <w:rFonts w:ascii="Arial" w:hAnsi="Arial"/>
    </w:rPr>
  </w:style>
  <w:style w:type="table" w:customStyle="1" w:styleId="TableGrid1">
    <w:name w:val="Table Grid1"/>
    <w:basedOn w:val="TableNormal"/>
    <w:next w:val="TableGrid"/>
    <w:uiPriority w:val="59"/>
    <w:rsid w:val="008762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762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762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762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762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762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7628D"/>
    <w:rPr>
      <w:color w:val="808080"/>
    </w:rPr>
  </w:style>
  <w:style w:type="paragraph" w:styleId="BodyText2">
    <w:name w:val="Body Text 2"/>
    <w:basedOn w:val="Normal"/>
    <w:link w:val="BodyText2Char"/>
    <w:uiPriority w:val="99"/>
    <w:semiHidden/>
    <w:unhideWhenUsed/>
    <w:rsid w:val="0087628D"/>
    <w:pPr>
      <w:spacing w:after="120" w:line="480" w:lineRule="auto"/>
    </w:pPr>
    <w:rPr>
      <w:rFonts w:ascii="Arial" w:hAnsi="Arial"/>
    </w:rPr>
  </w:style>
  <w:style w:type="character" w:customStyle="1" w:styleId="BodyText2Char">
    <w:name w:val="Body Text 2 Char"/>
    <w:basedOn w:val="DefaultParagraphFont"/>
    <w:link w:val="BodyText2"/>
    <w:uiPriority w:val="99"/>
    <w:semiHidden/>
    <w:rsid w:val="0087628D"/>
    <w:rPr>
      <w:rFonts w:ascii="Arial" w:hAnsi="Arial"/>
    </w:rPr>
  </w:style>
  <w:style w:type="paragraph" w:customStyle="1" w:styleId="Bullet3">
    <w:name w:val="Bullet 3"/>
    <w:basedOn w:val="Normal"/>
    <w:rsid w:val="0087628D"/>
    <w:pPr>
      <w:tabs>
        <w:tab w:val="left" w:pos="1418"/>
        <w:tab w:val="num" w:pos="1494"/>
      </w:tabs>
      <w:overflowPunct w:val="0"/>
      <w:autoSpaceDE w:val="0"/>
      <w:autoSpaceDN w:val="0"/>
      <w:adjustRightInd w:val="0"/>
      <w:spacing w:after="0" w:line="240" w:lineRule="auto"/>
      <w:ind w:left="1418" w:hanging="284"/>
    </w:pPr>
    <w:rPr>
      <w:rFonts w:ascii="Times New Roman" w:eastAsia="Times New Roman" w:hAnsi="Times New Roman" w:cs="Times New Roman"/>
      <w:bCs/>
    </w:rPr>
  </w:style>
  <w:style w:type="numbering" w:customStyle="1" w:styleId="NoList11">
    <w:name w:val="No List11"/>
    <w:next w:val="NoList"/>
    <w:uiPriority w:val="99"/>
    <w:semiHidden/>
    <w:unhideWhenUsed/>
    <w:rsid w:val="0087628D"/>
  </w:style>
  <w:style w:type="table" w:customStyle="1" w:styleId="TableGrid7">
    <w:name w:val="Table Grid7"/>
    <w:basedOn w:val="TableNormal"/>
    <w:next w:val="TableGrid"/>
    <w:uiPriority w:val="59"/>
    <w:rsid w:val="0087628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7628D"/>
  </w:style>
  <w:style w:type="table" w:customStyle="1" w:styleId="TableGrid8">
    <w:name w:val="Table Grid8"/>
    <w:basedOn w:val="TableNormal"/>
    <w:next w:val="TableGrid"/>
    <w:uiPriority w:val="59"/>
    <w:rsid w:val="0087628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762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8762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7628D"/>
  </w:style>
  <w:style w:type="table" w:customStyle="1" w:styleId="TableGrid11">
    <w:name w:val="Table Grid11"/>
    <w:basedOn w:val="TableNormal"/>
    <w:next w:val="TableGrid"/>
    <w:uiPriority w:val="59"/>
    <w:rsid w:val="00876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87628D"/>
    <w:pPr>
      <w:tabs>
        <w:tab w:val="left" w:pos="1760"/>
        <w:tab w:val="right" w:leader="dot" w:pos="9016"/>
      </w:tabs>
      <w:spacing w:after="0" w:line="240" w:lineRule="auto"/>
      <w:ind w:left="658"/>
    </w:pPr>
    <w:rPr>
      <w:rFonts w:ascii="Arial" w:eastAsia="Arial Unicode MS" w:hAnsi="Arial" w:cs="Arial"/>
      <w:noProof/>
      <w:lang w:eastAsia="ar-SA"/>
    </w:rPr>
  </w:style>
  <w:style w:type="paragraph" w:styleId="TOC5">
    <w:name w:val="toc 5"/>
    <w:basedOn w:val="Normal"/>
    <w:next w:val="Normal"/>
    <w:autoRedefine/>
    <w:uiPriority w:val="39"/>
    <w:unhideWhenUsed/>
    <w:rsid w:val="0087628D"/>
    <w:pPr>
      <w:spacing w:after="100"/>
      <w:ind w:left="880"/>
    </w:pPr>
    <w:rPr>
      <w:rFonts w:eastAsiaTheme="minorEastAsia"/>
      <w:lang w:eastAsia="en-GB"/>
    </w:rPr>
  </w:style>
  <w:style w:type="paragraph" w:styleId="TOC6">
    <w:name w:val="toc 6"/>
    <w:basedOn w:val="Normal"/>
    <w:next w:val="Normal"/>
    <w:autoRedefine/>
    <w:uiPriority w:val="39"/>
    <w:unhideWhenUsed/>
    <w:rsid w:val="0087628D"/>
    <w:pPr>
      <w:spacing w:after="100"/>
      <w:ind w:left="1100"/>
    </w:pPr>
    <w:rPr>
      <w:rFonts w:eastAsiaTheme="minorEastAsia"/>
      <w:lang w:eastAsia="en-GB"/>
    </w:rPr>
  </w:style>
  <w:style w:type="paragraph" w:styleId="TOC7">
    <w:name w:val="toc 7"/>
    <w:basedOn w:val="Normal"/>
    <w:next w:val="Normal"/>
    <w:autoRedefine/>
    <w:uiPriority w:val="39"/>
    <w:unhideWhenUsed/>
    <w:rsid w:val="0087628D"/>
    <w:pPr>
      <w:spacing w:after="100"/>
      <w:ind w:left="1320"/>
    </w:pPr>
    <w:rPr>
      <w:rFonts w:eastAsiaTheme="minorEastAsia"/>
      <w:lang w:eastAsia="en-GB"/>
    </w:rPr>
  </w:style>
  <w:style w:type="paragraph" w:styleId="TOC8">
    <w:name w:val="toc 8"/>
    <w:basedOn w:val="Normal"/>
    <w:next w:val="Normal"/>
    <w:autoRedefine/>
    <w:uiPriority w:val="39"/>
    <w:unhideWhenUsed/>
    <w:rsid w:val="0087628D"/>
    <w:pPr>
      <w:spacing w:after="100"/>
      <w:ind w:left="1540"/>
    </w:pPr>
    <w:rPr>
      <w:rFonts w:eastAsiaTheme="minorEastAsia"/>
      <w:lang w:eastAsia="en-GB"/>
    </w:rPr>
  </w:style>
  <w:style w:type="paragraph" w:styleId="TOC9">
    <w:name w:val="toc 9"/>
    <w:basedOn w:val="Normal"/>
    <w:next w:val="Normal"/>
    <w:autoRedefine/>
    <w:uiPriority w:val="39"/>
    <w:unhideWhenUsed/>
    <w:rsid w:val="0087628D"/>
    <w:pPr>
      <w:spacing w:after="100"/>
      <w:ind w:left="1760"/>
    </w:pPr>
    <w:rPr>
      <w:rFonts w:eastAsiaTheme="minorEastAsia"/>
      <w:lang w:eastAsia="en-GB"/>
    </w:rPr>
  </w:style>
  <w:style w:type="table" w:customStyle="1" w:styleId="TableGrid12">
    <w:name w:val="Table Grid12"/>
    <w:basedOn w:val="TableNormal"/>
    <w:next w:val="TableGrid"/>
    <w:uiPriority w:val="59"/>
    <w:rsid w:val="008762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D2131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41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D4711-279D-4F85-BF6A-2C02E2CF9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IUCN\MitchellD</dc:creator>
  <cp:lastModifiedBy>IUCN\MitchellD</cp:lastModifiedBy>
  <cp:revision>12</cp:revision>
  <dcterms:created xsi:type="dcterms:W3CDTF">2015-12-10T08:53:00Z</dcterms:created>
  <dcterms:modified xsi:type="dcterms:W3CDTF">2016-10-13T07:55:00Z</dcterms:modified>
</cp:coreProperties>
</file>