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D" w:rsidRPr="0087628D" w:rsidRDefault="0087628D" w:rsidP="0087628D">
      <w:pPr>
        <w:spacing w:line="240" w:lineRule="auto"/>
        <w:rPr>
          <w:rFonts w:asciiTheme="majorHAnsi" w:hAnsiTheme="majorHAnsi"/>
          <w:b/>
          <w:bCs/>
          <w:color w:val="4F81BD" w:themeColor="accent1"/>
          <w:sz w:val="28"/>
          <w:szCs w:val="28"/>
        </w:rPr>
      </w:pPr>
    </w:p>
    <w:p w:rsidR="0087628D" w:rsidRPr="0087628D" w:rsidRDefault="0087628D" w:rsidP="0087628D">
      <w:pPr>
        <w:rPr>
          <w:rFonts w:ascii="Arial" w:hAnsi="Arial" w:cs="Arial"/>
          <w:b/>
          <w:sz w:val="36"/>
          <w:lang w:val="en-US"/>
        </w:rPr>
      </w:pPr>
      <w:r w:rsidRPr="0087628D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45925E6" wp14:editId="0B0FBD27">
            <wp:simplePos x="0" y="0"/>
            <wp:positionH relativeFrom="column">
              <wp:posOffset>-514350</wp:posOffset>
            </wp:positionH>
            <wp:positionV relativeFrom="paragraph">
              <wp:posOffset>-383540</wp:posOffset>
            </wp:positionV>
            <wp:extent cx="1552575" cy="1504950"/>
            <wp:effectExtent l="19050" t="0" r="9525" b="0"/>
            <wp:wrapSquare wrapText="bothSides"/>
            <wp:docPr id="1" name="Picture 1" descr="iucn_norma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cn_normal_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28D" w:rsidRPr="0087628D" w:rsidRDefault="0087628D" w:rsidP="0087628D">
      <w:pPr>
        <w:jc w:val="center"/>
        <w:rPr>
          <w:rFonts w:ascii="Arial" w:hAnsi="Arial" w:cs="Arial"/>
          <w:b/>
          <w:sz w:val="40"/>
          <w:lang w:val="en-US"/>
        </w:rPr>
      </w:pPr>
    </w:p>
    <w:p w:rsidR="0087628D" w:rsidRPr="0087628D" w:rsidRDefault="0087628D" w:rsidP="0087628D">
      <w:pPr>
        <w:jc w:val="center"/>
        <w:rPr>
          <w:rFonts w:ascii="Arial" w:hAnsi="Arial" w:cs="Arial"/>
          <w:b/>
          <w:sz w:val="40"/>
          <w:lang w:val="en-US"/>
        </w:rPr>
      </w:pPr>
    </w:p>
    <w:p w:rsidR="0087628D" w:rsidRPr="0087628D" w:rsidRDefault="0087628D" w:rsidP="0087628D">
      <w:pPr>
        <w:jc w:val="center"/>
        <w:rPr>
          <w:rFonts w:ascii="Arial" w:hAnsi="Arial" w:cs="Arial"/>
          <w:b/>
          <w:sz w:val="40"/>
          <w:lang w:val="en-US"/>
        </w:rPr>
      </w:pPr>
    </w:p>
    <w:p w:rsidR="0087628D" w:rsidRPr="00B84F5B" w:rsidRDefault="0087628D" w:rsidP="0087628D">
      <w:pPr>
        <w:jc w:val="center"/>
        <w:rPr>
          <w:rFonts w:ascii="Arial" w:hAnsi="Arial" w:cs="Arial"/>
          <w:bCs/>
          <w:sz w:val="48"/>
          <w:szCs w:val="48"/>
          <w:lang w:val="fr-FR"/>
        </w:rPr>
      </w:pPr>
      <w:r w:rsidRPr="00B84F5B">
        <w:rPr>
          <w:rFonts w:ascii="Arial" w:hAnsi="Arial" w:cs="Arial"/>
          <w:bCs/>
          <w:sz w:val="48"/>
          <w:szCs w:val="48"/>
          <w:lang w:val="fr-FR"/>
        </w:rPr>
        <w:t xml:space="preserve">BEST 2.0 </w:t>
      </w:r>
      <w:r w:rsidR="00B84F5B" w:rsidRPr="00B84F5B">
        <w:rPr>
          <w:rFonts w:ascii="Arial" w:hAnsi="Arial" w:cs="Arial"/>
          <w:bCs/>
          <w:sz w:val="48"/>
          <w:szCs w:val="48"/>
          <w:lang w:val="fr-FR"/>
        </w:rPr>
        <w:t>Petites subventions</w:t>
      </w:r>
    </w:p>
    <w:p w:rsidR="0087628D" w:rsidRPr="00B84F5B" w:rsidRDefault="00B84F5B" w:rsidP="0087628D">
      <w:pPr>
        <w:jc w:val="center"/>
        <w:rPr>
          <w:rFonts w:ascii="Arial" w:hAnsi="Arial" w:cs="Arial"/>
          <w:bCs/>
          <w:sz w:val="48"/>
          <w:szCs w:val="48"/>
          <w:lang w:val="fr-FR"/>
        </w:rPr>
      </w:pPr>
      <w:r w:rsidRPr="00B84F5B">
        <w:rPr>
          <w:rFonts w:ascii="Arial" w:hAnsi="Arial" w:cs="Arial"/>
          <w:bCs/>
          <w:sz w:val="48"/>
          <w:szCs w:val="48"/>
          <w:lang w:val="fr-FR"/>
        </w:rPr>
        <w:t>Formulaire de capacité fina</w:t>
      </w:r>
      <w:r>
        <w:rPr>
          <w:rFonts w:ascii="Arial" w:hAnsi="Arial" w:cs="Arial"/>
          <w:bCs/>
          <w:sz w:val="48"/>
          <w:szCs w:val="48"/>
          <w:lang w:val="fr-FR"/>
        </w:rPr>
        <w:t>n</w:t>
      </w:r>
      <w:r w:rsidRPr="00B84F5B">
        <w:rPr>
          <w:rFonts w:ascii="Arial" w:hAnsi="Arial" w:cs="Arial"/>
          <w:bCs/>
          <w:sz w:val="48"/>
          <w:szCs w:val="48"/>
          <w:lang w:val="fr-FR"/>
        </w:rPr>
        <w:t xml:space="preserve">cière et de </w:t>
      </w:r>
      <w:r w:rsidR="00D73E6B">
        <w:rPr>
          <w:rFonts w:ascii="Arial" w:hAnsi="Arial" w:cs="Arial"/>
          <w:bCs/>
          <w:sz w:val="48"/>
          <w:szCs w:val="48"/>
          <w:lang w:val="fr-FR"/>
        </w:rPr>
        <w:t>vérifications nécessaires</w:t>
      </w:r>
    </w:p>
    <w:p w:rsidR="0087628D" w:rsidRPr="00B84F5B" w:rsidRDefault="0087628D" w:rsidP="0087628D">
      <w:pPr>
        <w:jc w:val="center"/>
        <w:rPr>
          <w:rFonts w:ascii="Arial" w:hAnsi="Arial" w:cs="Arial"/>
          <w:b/>
          <w:sz w:val="40"/>
          <w:lang w:val="fr-FR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5548"/>
      </w:tblGrid>
      <w:tr w:rsidR="0087628D" w:rsidRPr="00B84F5B" w:rsidTr="00A311F3">
        <w:tc>
          <w:tcPr>
            <w:tcW w:w="3694" w:type="dxa"/>
          </w:tcPr>
          <w:p w:rsidR="0087628D" w:rsidRPr="00B84F5B" w:rsidRDefault="00B84F5B" w:rsidP="0087628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Nom du demandeur de la subvention</w:t>
            </w:r>
            <w:r w:rsidR="0087628D" w:rsidRPr="00B84F5B">
              <w:rPr>
                <w:rFonts w:ascii="Arial" w:hAnsi="Arial" w:cs="Arial"/>
                <w:sz w:val="28"/>
                <w:szCs w:val="28"/>
                <w:lang w:val="fr-FR"/>
              </w:rPr>
              <w:t>:</w:t>
            </w:r>
          </w:p>
          <w:p w:rsidR="0087628D" w:rsidRPr="00B84F5B" w:rsidRDefault="0087628D" w:rsidP="0087628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548" w:type="dxa"/>
          </w:tcPr>
          <w:p w:rsidR="0087628D" w:rsidRPr="00B84F5B" w:rsidRDefault="0087628D" w:rsidP="0087628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FORMTEXT </w:instrTex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separate"/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  <w:bookmarkEnd w:id="0"/>
          </w:p>
        </w:tc>
      </w:tr>
      <w:tr w:rsidR="0087628D" w:rsidRPr="00B84F5B" w:rsidTr="00A311F3">
        <w:tc>
          <w:tcPr>
            <w:tcW w:w="3694" w:type="dxa"/>
          </w:tcPr>
          <w:p w:rsidR="0087628D" w:rsidRPr="00B84F5B" w:rsidRDefault="00262B90" w:rsidP="0087628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Nom du </w:t>
            </w:r>
            <w:r w:rsidR="00E03166">
              <w:rPr>
                <w:rFonts w:ascii="Arial" w:hAnsi="Arial" w:cs="Arial"/>
                <w:sz w:val="28"/>
                <w:szCs w:val="28"/>
                <w:lang w:val="fr-FR"/>
              </w:rPr>
              <w:t>p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rojet</w:t>
            </w:r>
            <w:r w:rsidR="0087628D" w:rsidRPr="00B84F5B">
              <w:rPr>
                <w:rFonts w:ascii="Arial" w:hAnsi="Arial" w:cs="Arial"/>
                <w:sz w:val="28"/>
                <w:szCs w:val="28"/>
                <w:lang w:val="fr-FR"/>
              </w:rPr>
              <w:t>:</w:t>
            </w:r>
          </w:p>
          <w:p w:rsidR="0087628D" w:rsidRPr="00B84F5B" w:rsidRDefault="0087628D" w:rsidP="0087628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548" w:type="dxa"/>
          </w:tcPr>
          <w:p w:rsidR="0087628D" w:rsidRPr="00B84F5B" w:rsidRDefault="0087628D" w:rsidP="0087628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FORMTEXT </w:instrTex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separate"/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  <w:bookmarkEnd w:id="1"/>
          </w:p>
        </w:tc>
      </w:tr>
      <w:tr w:rsidR="0087628D" w:rsidRPr="00B84F5B" w:rsidTr="00A311F3">
        <w:tc>
          <w:tcPr>
            <w:tcW w:w="3694" w:type="dxa"/>
          </w:tcPr>
          <w:p w:rsidR="0087628D" w:rsidRPr="00262B90" w:rsidRDefault="00262B90" w:rsidP="0087628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2B90">
              <w:rPr>
                <w:rFonts w:ascii="Arial" w:hAnsi="Arial" w:cs="Arial"/>
                <w:sz w:val="28"/>
                <w:szCs w:val="28"/>
                <w:lang w:val="fr-FR"/>
              </w:rPr>
              <w:t>Montant sollicité</w:t>
            </w:r>
            <w:r w:rsidR="0087628D" w:rsidRPr="00262B90">
              <w:rPr>
                <w:rFonts w:ascii="Arial" w:hAnsi="Arial" w:cs="Arial"/>
                <w:sz w:val="28"/>
                <w:szCs w:val="28"/>
                <w:lang w:val="fr-FR"/>
              </w:rPr>
              <w:t>:</w:t>
            </w:r>
          </w:p>
          <w:p w:rsidR="0087628D" w:rsidRPr="00262B90" w:rsidRDefault="0087628D" w:rsidP="00262B9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2B90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262B90" w:rsidRPr="00262B90">
              <w:rPr>
                <w:rFonts w:ascii="Arial" w:hAnsi="Arial" w:cs="Arial"/>
                <w:sz w:val="20"/>
                <w:szCs w:val="20"/>
                <w:lang w:val="fr-FR"/>
              </w:rPr>
              <w:t>Veuillez indiquer s’il vous pla</w:t>
            </w:r>
            <w:r w:rsidR="00262B90">
              <w:rPr>
                <w:rFonts w:ascii="Arial" w:hAnsi="Arial" w:cs="Arial"/>
                <w:sz w:val="20"/>
                <w:szCs w:val="20"/>
                <w:lang w:val="fr-FR"/>
              </w:rPr>
              <w:t>î</w:t>
            </w:r>
            <w:r w:rsidR="00262B90" w:rsidRPr="00262B90">
              <w:rPr>
                <w:rFonts w:ascii="Arial" w:hAnsi="Arial" w:cs="Arial"/>
                <w:sz w:val="20"/>
                <w:szCs w:val="20"/>
                <w:lang w:val="fr-FR"/>
              </w:rPr>
              <w:t>t en EUR et l’équivalent en</w:t>
            </w:r>
            <w:r w:rsidR="00262B90">
              <w:rPr>
                <w:rFonts w:ascii="Arial" w:hAnsi="Arial" w:cs="Arial"/>
                <w:sz w:val="20"/>
                <w:szCs w:val="20"/>
                <w:lang w:val="fr-FR"/>
              </w:rPr>
              <w:t xml:space="preserve"> monnaie locale) </w:t>
            </w:r>
          </w:p>
        </w:tc>
        <w:tc>
          <w:tcPr>
            <w:tcW w:w="5548" w:type="dxa"/>
          </w:tcPr>
          <w:p w:rsidR="0087628D" w:rsidRPr="00B84F5B" w:rsidRDefault="0087628D" w:rsidP="0087628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FORMTEXT </w:instrTex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separate"/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t> </w:t>
            </w:r>
            <w:r w:rsidRPr="00B84F5B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  <w:bookmarkEnd w:id="2"/>
          </w:p>
        </w:tc>
      </w:tr>
    </w:tbl>
    <w:p w:rsidR="00EB6522" w:rsidRDefault="00EB6522" w:rsidP="00EB6522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E75843" w:rsidRDefault="00425A6F" w:rsidP="00425A6F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425A6F">
        <w:rPr>
          <w:rFonts w:ascii="Arial" w:hAnsi="Arial" w:cs="Arial"/>
          <w:sz w:val="28"/>
          <w:szCs w:val="28"/>
          <w:lang w:val="fr-FR"/>
        </w:rPr>
        <w:t xml:space="preserve">Part demandée pour votre </w:t>
      </w:r>
    </w:p>
    <w:p w:rsidR="00425A6F" w:rsidRDefault="00425A6F" w:rsidP="00E75843">
      <w:pPr>
        <w:tabs>
          <w:tab w:val="left" w:pos="3686"/>
        </w:tabs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425A6F">
        <w:rPr>
          <w:rFonts w:ascii="Arial" w:hAnsi="Arial" w:cs="Arial"/>
          <w:sz w:val="28"/>
          <w:szCs w:val="28"/>
          <w:lang w:val="fr-FR"/>
        </w:rPr>
        <w:t>organisation</w:t>
      </w:r>
      <w:proofErr w:type="gramEnd"/>
      <w:r w:rsidRPr="00425A6F">
        <w:rPr>
          <w:rFonts w:ascii="Arial" w:hAnsi="Arial" w:cs="Arial"/>
          <w:sz w:val="28"/>
          <w:szCs w:val="28"/>
          <w:lang w:val="fr-FR"/>
        </w:rPr>
        <w:t xml:space="preserve"> </w:t>
      </w:r>
      <w:r w:rsidR="00E75843">
        <w:rPr>
          <w:rFonts w:ascii="Arial" w:hAnsi="Arial" w:cs="Arial"/>
          <w:sz w:val="20"/>
          <w:szCs w:val="20"/>
          <w:lang w:val="fr-FR"/>
        </w:rPr>
        <w:t xml:space="preserve"> </w:t>
      </w:r>
      <w:r w:rsidR="00E75843">
        <w:rPr>
          <w:rFonts w:ascii="Arial" w:hAnsi="Arial" w:cs="Arial"/>
          <w:sz w:val="20"/>
          <w:szCs w:val="20"/>
          <w:lang w:val="fr-FR"/>
        </w:rPr>
        <w:tab/>
      </w:r>
      <w:r w:rsidR="00E75843" w:rsidRPr="00E75843">
        <w:rPr>
          <w:rFonts w:ascii="Arial" w:hAnsi="Arial" w:cs="Arial"/>
          <w:sz w:val="28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75843" w:rsidRPr="00E75843">
        <w:rPr>
          <w:rFonts w:ascii="Arial" w:hAnsi="Arial" w:cs="Arial"/>
          <w:sz w:val="28"/>
          <w:szCs w:val="20"/>
          <w:lang w:val="fr-FR"/>
        </w:rPr>
        <w:instrText xml:space="preserve"> FORMTEXT </w:instrText>
      </w:r>
      <w:r w:rsidR="00E75843" w:rsidRPr="00E75843">
        <w:rPr>
          <w:rFonts w:ascii="Arial" w:hAnsi="Arial" w:cs="Arial"/>
          <w:sz w:val="28"/>
          <w:szCs w:val="20"/>
        </w:rPr>
      </w:r>
      <w:r w:rsidR="00E75843" w:rsidRPr="00E75843">
        <w:rPr>
          <w:rFonts w:ascii="Arial" w:hAnsi="Arial" w:cs="Arial"/>
          <w:sz w:val="28"/>
          <w:szCs w:val="20"/>
        </w:rPr>
        <w:fldChar w:fldCharType="separate"/>
      </w:r>
      <w:r w:rsidR="00E75843" w:rsidRPr="00E75843">
        <w:rPr>
          <w:rFonts w:ascii="Arial" w:hAnsi="Arial" w:cs="Arial"/>
          <w:sz w:val="28"/>
          <w:szCs w:val="20"/>
        </w:rPr>
        <w:t> </w:t>
      </w:r>
      <w:r w:rsidR="00E75843" w:rsidRPr="00E75843">
        <w:rPr>
          <w:rFonts w:ascii="Arial" w:hAnsi="Arial" w:cs="Arial"/>
          <w:sz w:val="28"/>
          <w:szCs w:val="20"/>
        </w:rPr>
        <w:t> </w:t>
      </w:r>
      <w:r w:rsidR="00E75843" w:rsidRPr="00E75843">
        <w:rPr>
          <w:rFonts w:ascii="Arial" w:hAnsi="Arial" w:cs="Arial"/>
          <w:sz w:val="28"/>
          <w:szCs w:val="20"/>
        </w:rPr>
        <w:t> </w:t>
      </w:r>
      <w:r w:rsidR="00E75843" w:rsidRPr="00E75843">
        <w:rPr>
          <w:rFonts w:ascii="Arial" w:hAnsi="Arial" w:cs="Arial"/>
          <w:sz w:val="28"/>
          <w:szCs w:val="20"/>
        </w:rPr>
        <w:t> </w:t>
      </w:r>
      <w:r w:rsidR="00E75843" w:rsidRPr="00E75843">
        <w:rPr>
          <w:rFonts w:ascii="Arial" w:hAnsi="Arial" w:cs="Arial"/>
          <w:sz w:val="28"/>
          <w:szCs w:val="20"/>
        </w:rPr>
        <w:t> </w:t>
      </w:r>
      <w:r w:rsidR="00E75843" w:rsidRPr="00E75843">
        <w:rPr>
          <w:rFonts w:ascii="Arial" w:hAnsi="Arial" w:cs="Arial"/>
          <w:sz w:val="28"/>
          <w:szCs w:val="20"/>
        </w:rPr>
        <w:fldChar w:fldCharType="end"/>
      </w:r>
    </w:p>
    <w:p w:rsidR="00E75843" w:rsidRDefault="00425A6F" w:rsidP="00425A6F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25A6F">
        <w:rPr>
          <w:rFonts w:ascii="Arial" w:hAnsi="Arial" w:cs="Arial"/>
          <w:sz w:val="20"/>
          <w:szCs w:val="20"/>
          <w:lang w:val="fr-FR"/>
        </w:rPr>
        <w:t>(</w:t>
      </w:r>
      <w:proofErr w:type="gramStart"/>
      <w:r w:rsidRPr="00425A6F">
        <w:rPr>
          <w:rFonts w:ascii="Arial" w:hAnsi="Arial" w:cs="Arial"/>
          <w:sz w:val="20"/>
          <w:szCs w:val="20"/>
          <w:lang w:val="fr-FR"/>
        </w:rPr>
        <w:t>en</w:t>
      </w:r>
      <w:proofErr w:type="gramEnd"/>
      <w:r w:rsidRPr="00425A6F">
        <w:rPr>
          <w:rFonts w:ascii="Arial" w:hAnsi="Arial" w:cs="Arial"/>
          <w:sz w:val="20"/>
          <w:szCs w:val="20"/>
          <w:lang w:val="fr-FR"/>
        </w:rPr>
        <w:t xml:space="preserve"> cas de projet impliquant plusieurs </w:t>
      </w:r>
    </w:p>
    <w:p w:rsidR="00EB6522" w:rsidRPr="0057042D" w:rsidRDefault="00425A6F" w:rsidP="00E75843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425A6F">
        <w:rPr>
          <w:rFonts w:ascii="Arial" w:hAnsi="Arial" w:cs="Arial"/>
          <w:sz w:val="20"/>
          <w:szCs w:val="20"/>
          <w:lang w:val="fr-FR"/>
        </w:rPr>
        <w:t>bénéficiaires</w:t>
      </w:r>
      <w:proofErr w:type="gramEnd"/>
      <w:r>
        <w:rPr>
          <w:rFonts w:ascii="Arial" w:hAnsi="Arial" w:cs="Arial"/>
          <w:sz w:val="20"/>
          <w:szCs w:val="20"/>
          <w:lang w:val="fr-FR"/>
        </w:rPr>
        <w:t>.</w:t>
      </w:r>
      <w:r w:rsidR="00E75843">
        <w:rPr>
          <w:rFonts w:ascii="Arial" w:hAnsi="Arial" w:cs="Arial"/>
          <w:sz w:val="20"/>
          <w:szCs w:val="20"/>
          <w:lang w:val="fr-FR"/>
        </w:rPr>
        <w:t xml:space="preserve"> </w:t>
      </w:r>
      <w:r w:rsidR="00EB6522" w:rsidRPr="00425A6F">
        <w:rPr>
          <w:rFonts w:ascii="Arial" w:hAnsi="Arial" w:cs="Arial"/>
          <w:sz w:val="20"/>
          <w:szCs w:val="20"/>
          <w:lang w:val="fr-FR"/>
        </w:rPr>
        <w:t>Veuillez indiquer s’il vous plaît en EUR</w:t>
      </w:r>
      <w:r w:rsidR="00EB6522" w:rsidRPr="0057042D">
        <w:rPr>
          <w:rFonts w:ascii="Arial" w:hAnsi="Arial" w:cs="Arial"/>
          <w:sz w:val="20"/>
          <w:szCs w:val="20"/>
          <w:lang w:val="fr-FR"/>
        </w:rPr>
        <w:t>)</w:t>
      </w:r>
    </w:p>
    <w:p w:rsidR="0087628D" w:rsidRPr="00EB6522" w:rsidRDefault="0087628D" w:rsidP="0087628D">
      <w:pPr>
        <w:rPr>
          <w:rFonts w:ascii="Arial" w:hAnsi="Arial" w:cs="Arial"/>
          <w:b/>
          <w:sz w:val="40"/>
          <w:lang w:val="fr-FR"/>
        </w:rPr>
      </w:pPr>
    </w:p>
    <w:p w:rsidR="0087628D" w:rsidRDefault="0087628D" w:rsidP="0087628D">
      <w:pPr>
        <w:rPr>
          <w:rFonts w:ascii="Arial" w:hAnsi="Arial" w:cs="Arial"/>
          <w:b/>
          <w:sz w:val="40"/>
          <w:lang w:val="fr-FR"/>
        </w:rPr>
      </w:pPr>
    </w:p>
    <w:tbl>
      <w:tblPr>
        <w:tblStyle w:val="TableGrid7"/>
        <w:tblW w:w="0" w:type="auto"/>
        <w:tblInd w:w="49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0"/>
        <w:gridCol w:w="1564"/>
      </w:tblGrid>
      <w:tr w:rsidR="0087628D" w:rsidRPr="0087628D" w:rsidTr="00E75843">
        <w:tc>
          <w:tcPr>
            <w:tcW w:w="2750" w:type="dxa"/>
          </w:tcPr>
          <w:p w:rsidR="0087628D" w:rsidRPr="00262B90" w:rsidRDefault="00262B90" w:rsidP="0087628D">
            <w:pPr>
              <w:rPr>
                <w:rFonts w:ascii="Arial" w:hAnsi="Arial" w:cs="Arial"/>
                <w:lang w:val="fr-FR"/>
              </w:rPr>
            </w:pPr>
            <w:r w:rsidRPr="00262B90">
              <w:rPr>
                <w:rFonts w:ascii="Arial" w:hAnsi="Arial" w:cs="Arial"/>
                <w:lang w:val="fr-FR"/>
              </w:rPr>
              <w:t>Temps estimé pour remplir le formulaire (heur</w:t>
            </w:r>
            <w:r>
              <w:rPr>
                <w:rFonts w:ascii="Arial" w:hAnsi="Arial" w:cs="Arial"/>
                <w:lang w:val="fr-FR"/>
              </w:rPr>
              <w:t>e(s)</w:t>
            </w:r>
            <w:r w:rsidR="0087628D" w:rsidRPr="00262B90">
              <w:rPr>
                <w:rFonts w:ascii="Arial" w:hAnsi="Arial" w:cs="Arial"/>
                <w:lang w:val="fr-FR"/>
              </w:rPr>
              <w:t>:</w:t>
            </w:r>
          </w:p>
          <w:p w:rsidR="0087628D" w:rsidRPr="00262B90" w:rsidRDefault="0087628D" w:rsidP="0087628D">
            <w:pPr>
              <w:rPr>
                <w:rFonts w:ascii="Arial" w:hAnsi="Arial" w:cs="Arial"/>
                <w:sz w:val="32"/>
                <w:lang w:val="fr-FR"/>
              </w:rPr>
            </w:pPr>
          </w:p>
        </w:tc>
        <w:tc>
          <w:tcPr>
            <w:tcW w:w="1564" w:type="dxa"/>
          </w:tcPr>
          <w:p w:rsidR="0087628D" w:rsidRPr="0087628D" w:rsidRDefault="0087628D" w:rsidP="0087628D">
            <w:pPr>
              <w:rPr>
                <w:rFonts w:ascii="Arial" w:hAnsi="Arial" w:cs="Arial"/>
                <w:sz w:val="32"/>
              </w:rPr>
            </w:pPr>
            <w:r w:rsidRPr="0087628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87628D">
              <w:rPr>
                <w:rFonts w:ascii="Arial" w:hAnsi="Arial" w:cs="Arial"/>
              </w:rPr>
              <w:instrText xml:space="preserve"> FORMTEXT </w:instrText>
            </w:r>
            <w:r w:rsidRPr="0087628D">
              <w:rPr>
                <w:rFonts w:ascii="Arial" w:hAnsi="Arial" w:cs="Arial"/>
              </w:rPr>
            </w:r>
            <w:r w:rsidRPr="0087628D">
              <w:rPr>
                <w:rFonts w:ascii="Arial" w:hAnsi="Arial" w:cs="Arial"/>
              </w:rPr>
              <w:fldChar w:fldCharType="separate"/>
            </w:r>
            <w:r w:rsidRPr="0087628D">
              <w:rPr>
                <w:rFonts w:ascii="Arial" w:hAnsi="Arial" w:cs="Arial"/>
              </w:rPr>
              <w:t> </w:t>
            </w:r>
            <w:r w:rsidRPr="0087628D">
              <w:rPr>
                <w:rFonts w:ascii="Arial" w:hAnsi="Arial" w:cs="Arial"/>
              </w:rPr>
              <w:t> </w:t>
            </w:r>
            <w:r w:rsidRPr="0087628D">
              <w:rPr>
                <w:rFonts w:ascii="Arial" w:hAnsi="Arial" w:cs="Arial"/>
              </w:rPr>
              <w:t> </w:t>
            </w:r>
            <w:r w:rsidRPr="0087628D">
              <w:rPr>
                <w:rFonts w:ascii="Arial" w:hAnsi="Arial" w:cs="Arial"/>
              </w:rPr>
              <w:t> </w:t>
            </w:r>
            <w:r w:rsidRPr="0087628D">
              <w:rPr>
                <w:rFonts w:ascii="Arial" w:hAnsi="Arial" w:cs="Arial"/>
              </w:rPr>
              <w:t> </w:t>
            </w:r>
            <w:r w:rsidRPr="0087628D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87628D" w:rsidRPr="0087628D" w:rsidRDefault="0087628D" w:rsidP="0087628D">
      <w:pPr>
        <w:spacing w:after="0" w:line="240" w:lineRule="auto"/>
        <w:rPr>
          <w:rFonts w:ascii="Arial" w:hAnsi="Arial" w:cs="Arial"/>
          <w:b/>
          <w:sz w:val="14"/>
          <w:lang w:val="en-US"/>
        </w:rPr>
      </w:pPr>
    </w:p>
    <w:p w:rsidR="0087628D" w:rsidRDefault="0087628D">
      <w:pPr>
        <w:rPr>
          <w:rFonts w:ascii="Arial" w:hAnsi="Arial" w:cs="Arial"/>
          <w:bCs/>
          <w:sz w:val="40"/>
          <w:lang w:val="en-US"/>
        </w:rPr>
      </w:pPr>
      <w:r>
        <w:rPr>
          <w:rFonts w:ascii="Arial" w:hAnsi="Arial" w:cs="Arial"/>
          <w:bCs/>
          <w:sz w:val="40"/>
          <w:lang w:val="en-US"/>
        </w:rPr>
        <w:br w:type="page"/>
      </w:r>
    </w:p>
    <w:p w:rsidR="0087628D" w:rsidRPr="002361EB" w:rsidRDefault="0087628D" w:rsidP="0087628D">
      <w:pPr>
        <w:spacing w:after="0" w:line="240" w:lineRule="auto"/>
        <w:jc w:val="center"/>
        <w:rPr>
          <w:rFonts w:ascii="Arial" w:hAnsi="Arial" w:cs="Arial"/>
          <w:bCs/>
          <w:sz w:val="40"/>
          <w:lang w:val="fr-FR"/>
        </w:rPr>
      </w:pPr>
      <w:r w:rsidRPr="002361EB">
        <w:rPr>
          <w:rFonts w:ascii="Arial" w:hAnsi="Arial" w:cs="Arial"/>
          <w:bCs/>
          <w:sz w:val="40"/>
          <w:lang w:val="fr-FR"/>
        </w:rPr>
        <w:lastRenderedPageBreak/>
        <w:t xml:space="preserve">BEST 2.0 </w:t>
      </w:r>
      <w:r w:rsidR="002361EB" w:rsidRPr="002361EB">
        <w:rPr>
          <w:rFonts w:ascii="Arial" w:hAnsi="Arial" w:cs="Arial"/>
          <w:bCs/>
          <w:sz w:val="40"/>
          <w:lang w:val="fr-FR"/>
        </w:rPr>
        <w:t>Petites Subventions</w:t>
      </w:r>
      <w:r w:rsidRPr="002361EB">
        <w:rPr>
          <w:rFonts w:ascii="Arial" w:hAnsi="Arial" w:cs="Arial"/>
          <w:bCs/>
          <w:sz w:val="40"/>
          <w:lang w:val="fr-FR"/>
        </w:rPr>
        <w:t xml:space="preserve"> </w:t>
      </w:r>
    </w:p>
    <w:p w:rsidR="0087628D" w:rsidRPr="002361EB" w:rsidRDefault="002361EB" w:rsidP="0087628D">
      <w:pPr>
        <w:spacing w:after="0" w:line="240" w:lineRule="auto"/>
        <w:jc w:val="center"/>
        <w:rPr>
          <w:rFonts w:ascii="Arial" w:hAnsi="Arial" w:cs="Arial"/>
          <w:bCs/>
          <w:sz w:val="40"/>
          <w:lang w:val="fr-FR"/>
        </w:rPr>
      </w:pPr>
      <w:r w:rsidRPr="002361EB">
        <w:rPr>
          <w:rFonts w:ascii="Arial" w:hAnsi="Arial" w:cs="Arial"/>
          <w:bCs/>
          <w:sz w:val="40"/>
          <w:lang w:val="fr-FR"/>
        </w:rPr>
        <w:t xml:space="preserve">Formulaire de capacité financière et </w:t>
      </w:r>
      <w:r w:rsidR="00242E22">
        <w:rPr>
          <w:rFonts w:ascii="Arial" w:hAnsi="Arial" w:cs="Arial"/>
          <w:bCs/>
          <w:sz w:val="40"/>
          <w:lang w:val="fr-FR"/>
        </w:rPr>
        <w:t>vérifications nécessaires</w:t>
      </w: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87628D" w:rsidRPr="00AF66CA" w:rsidRDefault="002361EB" w:rsidP="0087628D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2361EB">
        <w:rPr>
          <w:rFonts w:ascii="Arial" w:hAnsi="Arial" w:cs="Arial"/>
          <w:lang w:val="fr-FR"/>
        </w:rPr>
        <w:t>Afin que le Secrétariat BEST 2.0 puisse constater la capacité financière d’administrer la subvention</w:t>
      </w:r>
      <w:r>
        <w:rPr>
          <w:rFonts w:ascii="Arial" w:hAnsi="Arial" w:cs="Arial"/>
          <w:lang w:val="fr-FR"/>
        </w:rPr>
        <w:t xml:space="preserve"> </w:t>
      </w:r>
      <w:r w:rsidRPr="002361EB">
        <w:rPr>
          <w:rFonts w:ascii="Arial" w:hAnsi="Arial" w:cs="Arial"/>
          <w:lang w:val="fr-FR"/>
        </w:rPr>
        <w:t xml:space="preserve">de chaque </w:t>
      </w:r>
      <w:r>
        <w:rPr>
          <w:rFonts w:ascii="Arial" w:hAnsi="Arial" w:cs="Arial"/>
          <w:lang w:val="fr-FR"/>
        </w:rPr>
        <w:t xml:space="preserve">potentiel </w:t>
      </w:r>
      <w:r w:rsidRPr="002361EB">
        <w:rPr>
          <w:rFonts w:ascii="Arial" w:hAnsi="Arial" w:cs="Arial"/>
          <w:lang w:val="fr-FR"/>
        </w:rPr>
        <w:t>bénéficiaire</w:t>
      </w:r>
      <w:r>
        <w:rPr>
          <w:rFonts w:ascii="Arial" w:hAnsi="Arial" w:cs="Arial"/>
          <w:lang w:val="fr-FR"/>
        </w:rPr>
        <w:t xml:space="preserve">, vous être cordialement invité(e) </w:t>
      </w:r>
      <w:r w:rsidR="00BC7966">
        <w:rPr>
          <w:rFonts w:ascii="Arial" w:hAnsi="Arial" w:cs="Arial"/>
          <w:lang w:val="fr-FR"/>
        </w:rPr>
        <w:t>à</w:t>
      </w:r>
      <w:r>
        <w:rPr>
          <w:rFonts w:ascii="Arial" w:hAnsi="Arial" w:cs="Arial"/>
          <w:lang w:val="fr-FR"/>
        </w:rPr>
        <w:t xml:space="preserve"> compléter toutes les questions de ce formulaire qui fait intégrante du processus de soumission de votre proposition. </w:t>
      </w:r>
      <w:r w:rsidRPr="002361EB">
        <w:rPr>
          <w:rFonts w:ascii="Arial" w:hAnsi="Arial" w:cs="Arial"/>
          <w:lang w:val="fr-FR"/>
        </w:rPr>
        <w:t>En cas de domaine nécessitant des améliorations, le secrétariat travaillera avec le</w:t>
      </w:r>
      <w:r>
        <w:rPr>
          <w:rFonts w:ascii="Arial" w:hAnsi="Arial" w:cs="Arial"/>
          <w:lang w:val="fr-FR"/>
        </w:rPr>
        <w:t xml:space="preserve"> demandeur aux fins de renforcement des capacités </w:t>
      </w:r>
      <w:r w:rsidR="00BC7966">
        <w:rPr>
          <w:rFonts w:ascii="Arial" w:hAnsi="Arial" w:cs="Arial"/>
          <w:lang w:val="fr-FR"/>
        </w:rPr>
        <w:t xml:space="preserve">et </w:t>
      </w:r>
      <w:r w:rsidR="00846201">
        <w:rPr>
          <w:rFonts w:ascii="Arial" w:hAnsi="Arial" w:cs="Arial"/>
          <w:lang w:val="fr-FR"/>
        </w:rPr>
        <w:t xml:space="preserve">selon </w:t>
      </w:r>
      <w:r>
        <w:rPr>
          <w:rFonts w:ascii="Arial" w:hAnsi="Arial" w:cs="Arial"/>
          <w:lang w:val="fr-FR"/>
        </w:rPr>
        <w:t>les besoins identifiés.</w:t>
      </w:r>
      <w:r w:rsidR="004F399C">
        <w:rPr>
          <w:rFonts w:ascii="Arial" w:hAnsi="Arial" w:cs="Arial"/>
          <w:lang w:val="fr-FR"/>
        </w:rPr>
        <w:t xml:space="preserve"> </w:t>
      </w:r>
      <w:r w:rsidR="004F399C" w:rsidRPr="004F399C">
        <w:rPr>
          <w:rFonts w:ascii="Arial" w:hAnsi="Arial" w:cs="Arial"/>
          <w:lang w:val="fr-FR"/>
        </w:rPr>
        <w:t>Toute information partagée sera traitée confidentiellement et ne sera partag</w:t>
      </w:r>
      <w:r w:rsidR="00BC7966">
        <w:rPr>
          <w:rFonts w:ascii="Arial" w:hAnsi="Arial" w:cs="Arial"/>
          <w:lang w:val="fr-FR"/>
        </w:rPr>
        <w:t>ée</w:t>
      </w:r>
      <w:r w:rsidR="004F399C" w:rsidRPr="004F399C">
        <w:rPr>
          <w:rFonts w:ascii="Arial" w:hAnsi="Arial" w:cs="Arial"/>
          <w:lang w:val="fr-FR"/>
        </w:rPr>
        <w:t xml:space="preserve"> avec de</w:t>
      </w:r>
      <w:r w:rsidR="00846201">
        <w:rPr>
          <w:rFonts w:ascii="Arial" w:hAnsi="Arial" w:cs="Arial"/>
          <w:lang w:val="fr-FR"/>
        </w:rPr>
        <w:t>s</w:t>
      </w:r>
      <w:r w:rsidR="004F399C" w:rsidRPr="004F399C">
        <w:rPr>
          <w:rFonts w:ascii="Arial" w:hAnsi="Arial" w:cs="Arial"/>
          <w:lang w:val="fr-FR"/>
        </w:rPr>
        <w:t xml:space="preserve"> tierce</w:t>
      </w:r>
      <w:r w:rsidR="00BC7966">
        <w:rPr>
          <w:rFonts w:ascii="Arial" w:hAnsi="Arial" w:cs="Arial"/>
          <w:lang w:val="fr-FR"/>
        </w:rPr>
        <w:t>s</w:t>
      </w:r>
      <w:r w:rsidR="004F399C" w:rsidRPr="004F399C">
        <w:rPr>
          <w:rFonts w:ascii="Arial" w:hAnsi="Arial" w:cs="Arial"/>
          <w:lang w:val="fr-FR"/>
        </w:rPr>
        <w:t xml:space="preserve"> parties qu’en cas d’obligation légale.</w:t>
      </w:r>
      <w:r w:rsidR="0087628D" w:rsidRPr="004F399C">
        <w:rPr>
          <w:rFonts w:ascii="Arial" w:hAnsi="Arial" w:cs="Arial"/>
          <w:lang w:val="fr-FR"/>
        </w:rPr>
        <w:t xml:space="preserve"> </w:t>
      </w:r>
    </w:p>
    <w:p w:rsidR="0087628D" w:rsidRPr="004F399C" w:rsidRDefault="0087628D" w:rsidP="0087628D">
      <w:pPr>
        <w:spacing w:after="0" w:line="240" w:lineRule="auto"/>
        <w:rPr>
          <w:rFonts w:ascii="Arial" w:hAnsi="Arial" w:cs="Arial"/>
          <w:lang w:val="fr-FR"/>
        </w:rPr>
      </w:pPr>
    </w:p>
    <w:tbl>
      <w:tblPr>
        <w:tblStyle w:val="TableGrid7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13"/>
        <w:gridCol w:w="455"/>
        <w:gridCol w:w="24"/>
        <w:gridCol w:w="537"/>
        <w:gridCol w:w="6"/>
        <w:gridCol w:w="137"/>
        <w:gridCol w:w="1989"/>
        <w:gridCol w:w="51"/>
        <w:gridCol w:w="93"/>
        <w:gridCol w:w="425"/>
        <w:gridCol w:w="6"/>
        <w:gridCol w:w="9"/>
        <w:gridCol w:w="552"/>
        <w:gridCol w:w="21"/>
        <w:gridCol w:w="262"/>
        <w:gridCol w:w="2663"/>
        <w:gridCol w:w="567"/>
        <w:gridCol w:w="1306"/>
      </w:tblGrid>
      <w:tr w:rsidR="00222ECA" w:rsidRPr="002361EB" w:rsidTr="5273411D">
        <w:trPr>
          <w:trHeight w:val="598"/>
          <w:jc w:val="center"/>
        </w:trPr>
        <w:tc>
          <w:tcPr>
            <w:tcW w:w="84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222ECA">
            <w:pPr>
              <w:numPr>
                <w:ilvl w:val="0"/>
                <w:numId w:val="11"/>
              </w:numPr>
              <w:spacing w:line="480" w:lineRule="auto"/>
              <w:ind w:left="714" w:hanging="357"/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INFORMATION</w:t>
            </w:r>
            <w:r w:rsidR="002361EB"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 xml:space="preserve"> SUR L’ORGANISATION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2361E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361EB">
              <w:rPr>
                <w:rFonts w:ascii="Arial" w:hAnsi="Arial" w:cs="Arial"/>
                <w:b/>
                <w:lang w:val="fr-FR"/>
              </w:rPr>
              <w:t xml:space="preserve">IUCN </w:t>
            </w:r>
            <w:r w:rsidR="002361EB" w:rsidRPr="002361EB">
              <w:rPr>
                <w:rFonts w:ascii="Arial" w:hAnsi="Arial" w:cs="Arial"/>
                <w:b/>
                <w:lang w:val="fr-FR"/>
              </w:rPr>
              <w:t>Usage interne seulement</w:t>
            </w:r>
          </w:p>
        </w:tc>
      </w:tr>
      <w:tr w:rsidR="0087628D" w:rsidRPr="002361EB" w:rsidTr="5273411D">
        <w:trPr>
          <w:trHeight w:val="241"/>
          <w:jc w:val="center"/>
        </w:trPr>
        <w:tc>
          <w:tcPr>
            <w:tcW w:w="84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4F399C" w:rsidP="004F399C">
            <w:pPr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officiel de l’organisation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5273411D">
        <w:trPr>
          <w:trHeight w:val="590"/>
          <w:jc w:val="center"/>
        </w:trPr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F6747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C658E" w:rsidRPr="002361EB" w:rsidTr="5273411D">
        <w:trPr>
          <w:trHeight w:val="440"/>
          <w:jc w:val="center"/>
        </w:trPr>
        <w:tc>
          <w:tcPr>
            <w:tcW w:w="103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658E" w:rsidRPr="002361EB" w:rsidRDefault="008C658E" w:rsidP="0087628D">
            <w:pPr>
              <w:rPr>
                <w:rFonts w:ascii="Arial" w:hAnsi="Arial" w:cs="Arial"/>
                <w:lang w:val="fr-FR"/>
              </w:rPr>
            </w:pPr>
          </w:p>
          <w:p w:rsidR="008C658E" w:rsidRPr="002361EB" w:rsidRDefault="008C658E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jc w:val="center"/>
        </w:trPr>
        <w:tc>
          <w:tcPr>
            <w:tcW w:w="84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1559F4">
            <w:pPr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b/>
                <w:lang w:val="fr-FR"/>
              </w:rPr>
              <w:t xml:space="preserve">Type </w:t>
            </w:r>
            <w:r w:rsidR="001559F4">
              <w:rPr>
                <w:rFonts w:ascii="Arial" w:hAnsi="Arial" w:cs="Arial"/>
                <w:b/>
                <w:lang w:val="fr-FR"/>
              </w:rPr>
              <w:t>d’organisation</w:t>
            </w:r>
            <w:r w:rsidRPr="002361E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AD0B51" w:rsidTr="5273411D">
        <w:trPr>
          <w:trHeight w:val="331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2ECA" w:rsidRPr="001559F4" w:rsidRDefault="001559F4" w:rsidP="001559F4">
            <w:pPr>
              <w:rPr>
                <w:rFonts w:ascii="Arial" w:hAnsi="Arial" w:cs="Arial"/>
                <w:lang w:val="fr-FR"/>
              </w:rPr>
            </w:pPr>
            <w:r w:rsidRPr="001559F4">
              <w:rPr>
                <w:rFonts w:ascii="Arial" w:hAnsi="Arial" w:cs="Arial"/>
                <w:lang w:val="fr-FR"/>
              </w:rPr>
              <w:t>Veuillez s’il vous plaît cocher les options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1559F4">
              <w:rPr>
                <w:rFonts w:ascii="Arial" w:hAnsi="Arial" w:cs="Arial"/>
                <w:lang w:val="fr-FR"/>
              </w:rPr>
              <w:t>correspondant à votre situation</w:t>
            </w:r>
            <w:r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1559F4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1559F4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1559F4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i.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  <w:bookmarkEnd w:id="4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1559F4" w:rsidP="001559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 but lucratif</w:t>
            </w:r>
            <w:r w:rsidR="00242E22">
              <w:rPr>
                <w:rFonts w:ascii="Arial" w:hAnsi="Arial" w:cs="Arial"/>
                <w:lang w:val="fr-F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i.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D97E83" w:rsidP="00D97E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Société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ii.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  <w:bookmarkEnd w:id="5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1559F4" w:rsidP="001559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 but non lucratif/ ONG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ii.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42E22" w:rsidP="00242E2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Soci</w:t>
            </w:r>
            <w:r w:rsidR="00D97E83">
              <w:rPr>
                <w:rFonts w:ascii="Arial" w:hAnsi="Arial" w:cs="Arial"/>
                <w:lang w:val="fr-FR"/>
              </w:rPr>
              <w:t>é</w:t>
            </w:r>
            <w:r>
              <w:rPr>
                <w:rFonts w:ascii="Arial" w:hAnsi="Arial" w:cs="Arial"/>
                <w:lang w:val="fr-FR"/>
              </w:rPr>
              <w:t>té à responsabilité limitée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iii.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9F4" w:rsidRPr="00AD2348" w:rsidRDefault="001559F4" w:rsidP="001559F4">
            <w:pPr>
              <w:rPr>
                <w:rFonts w:ascii="Arial" w:hAnsi="Arial" w:cs="Arial"/>
                <w:i/>
                <w:sz w:val="18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Gouv</w:t>
            </w:r>
            <w:r w:rsidR="00AD2348">
              <w:rPr>
                <w:rFonts w:ascii="Arial" w:hAnsi="Arial" w:cs="Arial"/>
                <w:lang w:val="fr-FR"/>
              </w:rPr>
              <w:t>ernement (département/ service)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iii.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42E22" w:rsidP="00242E2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Entreprise </w:t>
            </w:r>
            <w:r w:rsidR="008B489F">
              <w:rPr>
                <w:rFonts w:ascii="Arial" w:hAnsi="Arial" w:cs="Arial"/>
                <w:lang w:val="fr-FR"/>
              </w:rPr>
              <w:t>unipersonnelle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AD2348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i/>
                <w:sz w:val="18"/>
                <w:lang w:val="fr-FR"/>
              </w:rPr>
              <w:t>(</w:t>
            </w:r>
            <w:r>
              <w:rPr>
                <w:rFonts w:ascii="Arial" w:hAnsi="Arial" w:cs="Arial"/>
                <w:i/>
                <w:sz w:val="18"/>
                <w:lang w:val="fr-FR"/>
              </w:rPr>
              <w:t>allez au point 2.a s’il vous plaît)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iv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242E22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Part</w:t>
            </w:r>
            <w:r w:rsidR="00242E22">
              <w:rPr>
                <w:rFonts w:ascii="Arial" w:hAnsi="Arial" w:cs="Arial"/>
                <w:lang w:val="fr-FR"/>
              </w:rPr>
              <w:t>enariat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trHeight w:val="250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v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D97E83" w:rsidP="00D97E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Organisation caritative enregistrée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trHeight w:val="250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vi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D97E83" w:rsidP="00D97E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Réseau </w:t>
            </w:r>
            <w:r w:rsidR="00222ECA" w:rsidRPr="002361E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vii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Default="00242E22" w:rsidP="00242E2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Autre** </w:t>
            </w:r>
            <w:r w:rsidR="00222ECA" w:rsidRPr="002361EB">
              <w:rPr>
                <w:rFonts w:ascii="Arial" w:hAnsi="Arial" w:cs="Arial"/>
                <w:lang w:val="fr-FR"/>
              </w:rPr>
              <w:t xml:space="preserve"> </w:t>
            </w:r>
          </w:p>
          <w:p w:rsidR="00242E22" w:rsidRPr="002361EB" w:rsidRDefault="00242E22" w:rsidP="00242E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AD0B51" w:rsidTr="5273411D">
        <w:trPr>
          <w:trHeight w:val="609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CA" w:rsidRDefault="00242E22" w:rsidP="001559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*</w:t>
            </w:r>
            <w:r w:rsidR="001559F4" w:rsidRPr="001559F4">
              <w:rPr>
                <w:rFonts w:ascii="Arial" w:hAnsi="Arial" w:cs="Arial"/>
                <w:lang w:val="fr-FR"/>
              </w:rPr>
              <w:t>S</w:t>
            </w:r>
            <w:r w:rsidR="001559F4">
              <w:rPr>
                <w:rFonts w:ascii="Arial" w:hAnsi="Arial" w:cs="Arial"/>
                <w:lang w:val="fr-FR"/>
              </w:rPr>
              <w:t>i</w:t>
            </w:r>
            <w:r w:rsidR="001559F4" w:rsidRPr="001559F4">
              <w:rPr>
                <w:rFonts w:ascii="Arial" w:hAnsi="Arial" w:cs="Arial"/>
                <w:lang w:val="fr-FR"/>
              </w:rPr>
              <w:t xml:space="preserve"> vous avez coché la case à but </w:t>
            </w:r>
            <w:r w:rsidR="00035BB4" w:rsidRPr="001559F4">
              <w:rPr>
                <w:rFonts w:ascii="Arial" w:hAnsi="Arial" w:cs="Arial"/>
                <w:lang w:val="fr-FR"/>
              </w:rPr>
              <w:t>lucrati</w:t>
            </w:r>
            <w:r w:rsidR="00035BB4">
              <w:rPr>
                <w:rFonts w:ascii="Arial" w:hAnsi="Arial" w:cs="Arial"/>
                <w:lang w:val="fr-FR"/>
              </w:rPr>
              <w:t>f</w:t>
            </w:r>
            <w:r w:rsidR="001559F4" w:rsidRPr="001559F4">
              <w:rPr>
                <w:rFonts w:ascii="Arial" w:hAnsi="Arial" w:cs="Arial"/>
                <w:lang w:val="fr-FR"/>
              </w:rPr>
              <w:t>, veuillez indiquer le nom des propr</w:t>
            </w:r>
            <w:r w:rsidR="001559F4">
              <w:rPr>
                <w:rFonts w:ascii="Arial" w:hAnsi="Arial" w:cs="Arial"/>
                <w:lang w:val="fr-FR"/>
              </w:rPr>
              <w:t>iétaires et leurs part</w:t>
            </w:r>
            <w:r>
              <w:rPr>
                <w:rFonts w:ascii="Arial" w:hAnsi="Arial" w:cs="Arial"/>
                <w:lang w:val="fr-FR"/>
              </w:rPr>
              <w:t>s</w:t>
            </w:r>
            <w:r w:rsidR="001559F4">
              <w:rPr>
                <w:rFonts w:ascii="Arial" w:hAnsi="Arial" w:cs="Arial"/>
                <w:lang w:val="fr-FR"/>
              </w:rPr>
              <w:t xml:space="preserve"> respectives (en %) ci-dessous.</w:t>
            </w:r>
          </w:p>
          <w:p w:rsidR="00242E22" w:rsidRPr="001559F4" w:rsidRDefault="00242E22" w:rsidP="00242E2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**Si vous avez coché autre veuillez préciser ci-dessous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1559F4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1559F4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AD0B51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1559F4" w:rsidRDefault="00222ECA" w:rsidP="0087628D">
            <w:p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1559F4" w:rsidRDefault="00222ECA" w:rsidP="00F6747E">
            <w:pPr>
              <w:rPr>
                <w:rFonts w:ascii="Arial" w:hAnsi="Arial" w:cs="Arial"/>
                <w:lang w:val="fr-FR"/>
              </w:rPr>
            </w:pPr>
          </w:p>
          <w:p w:rsidR="00F6747E" w:rsidRPr="001559F4" w:rsidRDefault="00F6747E" w:rsidP="00F6747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ECA" w:rsidRPr="001559F4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1559F4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C658E" w:rsidRPr="00AD0B51" w:rsidTr="5273411D">
        <w:trPr>
          <w:trHeight w:val="365"/>
          <w:jc w:val="center"/>
        </w:trPr>
        <w:tc>
          <w:tcPr>
            <w:tcW w:w="103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658E" w:rsidRPr="001559F4" w:rsidRDefault="008C658E" w:rsidP="00A311F3">
            <w:pPr>
              <w:rPr>
                <w:rFonts w:ascii="Arial" w:hAnsi="Arial" w:cs="Arial"/>
                <w:lang w:val="fr-FR"/>
              </w:rPr>
            </w:pPr>
          </w:p>
          <w:p w:rsidR="00A311F3" w:rsidRPr="001559F4" w:rsidRDefault="00A311F3" w:rsidP="00A311F3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5273411D">
        <w:trPr>
          <w:jc w:val="center"/>
        </w:trPr>
        <w:tc>
          <w:tcPr>
            <w:tcW w:w="84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D97E83" w:rsidP="00D97E83">
            <w:pPr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Exemption d’impôt</w:t>
            </w:r>
            <w:r w:rsidR="0087628D"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5273411D">
        <w:trPr>
          <w:trHeight w:val="349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5273411D" w:rsidP="00383397">
            <w:pPr>
              <w:rPr>
                <w:rFonts w:ascii="Arial" w:hAnsi="Arial" w:cs="Arial"/>
                <w:lang w:val="fr-FR"/>
              </w:rPr>
            </w:pPr>
            <w:r w:rsidRPr="5273411D">
              <w:rPr>
                <w:rFonts w:ascii="Arial" w:eastAsia="Arial" w:hAnsi="Arial" w:cs="Arial"/>
                <w:lang w:val="fr"/>
              </w:rPr>
              <w:t>L’organisation est-elle exemptée d’impôts?</w:t>
            </w:r>
            <w:r w:rsidRPr="5273411D">
              <w:rPr>
                <w:rFonts w:ascii="Arial" w:eastAsia="Arial" w:hAnsi="Arial" w:cs="Arial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D97E83" w:rsidP="00D97E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D97E83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628D" w:rsidRPr="00383397" w:rsidRDefault="00383397" w:rsidP="00F86E81">
            <w:pPr>
              <w:jc w:val="both"/>
              <w:rPr>
                <w:rFonts w:ascii="Arial" w:hAnsi="Arial" w:cs="Arial"/>
                <w:lang w:val="fr-FR"/>
              </w:rPr>
            </w:pPr>
            <w:r w:rsidRPr="00383397">
              <w:rPr>
                <w:rFonts w:ascii="Arial" w:hAnsi="Arial" w:cs="Arial"/>
                <w:lang w:val="fr-FR"/>
              </w:rPr>
              <w:t>Si oui, veuillez s’il vous pla</w:t>
            </w:r>
            <w:r w:rsidR="00F86E81">
              <w:rPr>
                <w:rFonts w:ascii="Arial" w:hAnsi="Arial" w:cs="Arial"/>
                <w:lang w:val="fr-FR"/>
              </w:rPr>
              <w:t>î</w:t>
            </w:r>
            <w:r w:rsidRPr="00383397">
              <w:rPr>
                <w:rFonts w:ascii="Arial" w:hAnsi="Arial" w:cs="Arial"/>
                <w:lang w:val="fr-FR"/>
              </w:rPr>
              <w:t>t fournir une copie de votre cer</w:t>
            </w:r>
            <w:r>
              <w:rPr>
                <w:rFonts w:ascii="Arial" w:hAnsi="Arial" w:cs="Arial"/>
                <w:lang w:val="fr-FR"/>
              </w:rPr>
              <w:t>t</w:t>
            </w:r>
            <w:r w:rsidRPr="00383397">
              <w:rPr>
                <w:rFonts w:ascii="Arial" w:hAnsi="Arial" w:cs="Arial"/>
                <w:lang w:val="fr-FR"/>
              </w:rPr>
              <w:t>ificat</w:t>
            </w:r>
            <w:r>
              <w:rPr>
                <w:rFonts w:ascii="Arial" w:hAnsi="Arial" w:cs="Arial"/>
                <w:lang w:val="fr-FR"/>
              </w:rPr>
              <w:t xml:space="preserve"> attestant que vous êtes exempté d’impôt</w:t>
            </w:r>
            <w:r w:rsidR="0087628D" w:rsidRPr="00383397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38339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38339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C658E" w:rsidRPr="00AD0B51" w:rsidTr="5273411D">
        <w:trPr>
          <w:jc w:val="center"/>
        </w:trPr>
        <w:tc>
          <w:tcPr>
            <w:tcW w:w="103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658E" w:rsidRPr="00383397" w:rsidRDefault="008C658E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530C47" w:rsidRPr="002361EB" w:rsidTr="5273411D">
        <w:trPr>
          <w:trHeight w:val="62"/>
          <w:jc w:val="center"/>
        </w:trPr>
        <w:tc>
          <w:tcPr>
            <w:tcW w:w="84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383397">
            <w:pPr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Enregistrement</w:t>
            </w:r>
            <w:r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  <w:p w:rsidR="00530C47" w:rsidRPr="002361EB" w:rsidRDefault="00530C47" w:rsidP="00A311F3">
            <w:pPr>
              <w:rPr>
                <w:rFonts w:ascii="Arial" w:hAnsi="Arial" w:cs="Arial"/>
                <w:lang w:val="fr-FR"/>
              </w:rPr>
            </w:pPr>
          </w:p>
          <w:p w:rsidR="00530C47" w:rsidRPr="002361EB" w:rsidRDefault="00530C47" w:rsidP="00A311F3">
            <w:pPr>
              <w:rPr>
                <w:rFonts w:ascii="Arial" w:hAnsi="Arial" w:cs="Arial"/>
                <w:lang w:val="fr-FR"/>
              </w:rPr>
            </w:pPr>
          </w:p>
          <w:p w:rsidR="00530C47" w:rsidRPr="002361EB" w:rsidRDefault="00530C47" w:rsidP="00A311F3">
            <w:pPr>
              <w:rPr>
                <w:rFonts w:ascii="Arial" w:hAnsi="Arial" w:cs="Arial"/>
                <w:lang w:val="fr-FR"/>
              </w:rPr>
            </w:pPr>
          </w:p>
          <w:p w:rsidR="00530C47" w:rsidRPr="002361EB" w:rsidRDefault="00530C47" w:rsidP="00A311F3">
            <w:pPr>
              <w:rPr>
                <w:rFonts w:ascii="Arial" w:hAnsi="Arial" w:cs="Arial"/>
                <w:lang w:val="fr-FR"/>
              </w:rPr>
            </w:pPr>
          </w:p>
          <w:p w:rsidR="00530C47" w:rsidRPr="002361EB" w:rsidRDefault="00530C47" w:rsidP="00A311F3">
            <w:pPr>
              <w:rPr>
                <w:rFonts w:ascii="Arial" w:hAnsi="Arial" w:cs="Arial"/>
                <w:lang w:val="fr-FR"/>
              </w:rPr>
            </w:pPr>
          </w:p>
          <w:p w:rsidR="00530C47" w:rsidRPr="002361EB" w:rsidRDefault="00530C47" w:rsidP="00A311F3">
            <w:pPr>
              <w:rPr>
                <w:rFonts w:ascii="Arial" w:hAnsi="Arial" w:cs="Arial"/>
                <w:lang w:val="fr-FR"/>
              </w:rPr>
            </w:pPr>
          </w:p>
        </w:tc>
      </w:tr>
      <w:tr w:rsidR="00530C47" w:rsidRPr="00AD0B51" w:rsidTr="5273411D">
        <w:trPr>
          <w:trHeight w:val="586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AF66C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Votre organisation est-elle constituée conformément à la législation nationale ou </w:t>
            </w:r>
            <w:r w:rsidR="00AF66CA">
              <w:rPr>
                <w:rFonts w:ascii="Arial" w:hAnsi="Arial" w:cs="Arial"/>
                <w:lang w:val="fr-FR"/>
              </w:rPr>
              <w:t xml:space="preserve">est-elle </w:t>
            </w:r>
            <w:r>
              <w:rPr>
                <w:rFonts w:ascii="Arial" w:hAnsi="Arial" w:cs="Arial"/>
                <w:lang w:val="fr-FR"/>
              </w:rPr>
              <w:t xml:space="preserve">dûment enregistrée auprès d’un organisme public?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530C47" w:rsidRPr="002361EB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38339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530C47" w:rsidRPr="00AD0B51" w:rsidTr="5273411D">
        <w:trPr>
          <w:trHeight w:val="624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sz w:val="20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>
              <w:rPr>
                <w:rFonts w:ascii="Arial" w:hAnsi="Arial" w:cs="Arial"/>
                <w:lang w:val="fr-FR"/>
              </w:rPr>
              <w:t>n</w:t>
            </w:r>
            <w:r w:rsidRPr="002361EB">
              <w:rPr>
                <w:rFonts w:ascii="Arial" w:hAnsi="Arial" w:cs="Arial"/>
                <w:lang w:val="fr-FR"/>
              </w:rPr>
              <w:t xml:space="preserve"> applicable </w:t>
            </w:r>
          </w:p>
          <w:p w:rsidR="00530C47" w:rsidRPr="002361EB" w:rsidRDefault="00530C47" w:rsidP="00383397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i/>
                <w:sz w:val="16"/>
                <w:lang w:val="fr-FR"/>
              </w:rPr>
              <w:t>(</w:t>
            </w:r>
            <w:r>
              <w:rPr>
                <w:rFonts w:ascii="Arial" w:hAnsi="Arial" w:cs="Arial"/>
                <w:i/>
                <w:sz w:val="16"/>
                <w:lang w:val="fr-FR"/>
              </w:rPr>
              <w:t>Organismes gouvernementaux seulement</w:t>
            </w:r>
            <w:r w:rsidRPr="002361EB">
              <w:rPr>
                <w:rFonts w:ascii="Arial" w:hAnsi="Arial" w:cs="Arial"/>
                <w:i/>
                <w:sz w:val="16"/>
                <w:lang w:val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530C47" w:rsidRPr="00AD0B51" w:rsidTr="5273411D">
        <w:trPr>
          <w:cantSplit/>
          <w:trHeight w:val="219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C47" w:rsidRPr="002361EB" w:rsidRDefault="00530C47" w:rsidP="00E32CB1">
            <w:pPr>
              <w:spacing w:after="120"/>
              <w:jc w:val="both"/>
              <w:rPr>
                <w:rFonts w:ascii="Arial" w:hAnsi="Arial" w:cs="Arial"/>
                <w:lang w:val="fr-FR"/>
              </w:rPr>
            </w:pPr>
            <w:r w:rsidRPr="00383397">
              <w:rPr>
                <w:rFonts w:ascii="Arial" w:hAnsi="Arial" w:cs="Arial"/>
                <w:lang w:val="fr-FR"/>
              </w:rPr>
              <w:t xml:space="preserve">Si oui, veuillez fournir une copie </w:t>
            </w:r>
            <w:r>
              <w:rPr>
                <w:rFonts w:ascii="Arial" w:hAnsi="Arial" w:cs="Arial"/>
                <w:lang w:val="fr-FR"/>
              </w:rPr>
              <w:t xml:space="preserve">de vos statuts ou </w:t>
            </w:r>
            <w:r w:rsidRPr="00383397">
              <w:rPr>
                <w:rFonts w:ascii="Arial" w:hAnsi="Arial" w:cs="Arial"/>
                <w:lang w:val="fr-FR"/>
              </w:rPr>
              <w:t>de votre enregistrement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 w:rsidRPr="00383397">
              <w:rPr>
                <w:rFonts w:ascii="Arial" w:hAnsi="Arial" w:cs="Arial"/>
                <w:lang w:val="fr-FR"/>
              </w:rPr>
              <w:t xml:space="preserve">Si non veuillez donner </w:t>
            </w:r>
            <w:r w:rsidR="00AF66CA" w:rsidRPr="00AF66CA">
              <w:rPr>
                <w:rFonts w:ascii="Arial" w:hAnsi="Arial" w:cs="Arial"/>
                <w:lang w:val="fr-FR"/>
              </w:rPr>
              <w:t xml:space="preserve">ci-dessous  </w:t>
            </w:r>
            <w:r w:rsidRPr="00383397">
              <w:rPr>
                <w:rFonts w:ascii="Arial" w:hAnsi="Arial" w:cs="Arial"/>
                <w:lang w:val="fr-FR"/>
              </w:rPr>
              <w:t>des informations pour expliquer pourquoi</w:t>
            </w:r>
            <w:r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530C47" w:rsidRPr="00AD0B51" w:rsidTr="5273411D">
        <w:trPr>
          <w:trHeight w:val="219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7" w:rsidRPr="002361EB" w:rsidRDefault="00530C47" w:rsidP="00F6747E">
            <w:pPr>
              <w:rPr>
                <w:rFonts w:ascii="Arial" w:hAnsi="Arial" w:cs="Arial"/>
                <w:lang w:val="fr-FR"/>
              </w:rPr>
            </w:pPr>
          </w:p>
          <w:p w:rsidR="00530C47" w:rsidRPr="002361EB" w:rsidRDefault="00530C47" w:rsidP="00F6747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530C47" w:rsidRPr="00AD0B51" w:rsidTr="5273411D">
        <w:trPr>
          <w:trHeight w:val="407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  <w:p w:rsidR="00530C47" w:rsidRPr="00383397" w:rsidRDefault="00530C47" w:rsidP="00786306">
            <w:pPr>
              <w:spacing w:after="120"/>
              <w:rPr>
                <w:rFonts w:ascii="Arial" w:hAnsi="Arial" w:cs="Arial"/>
                <w:lang w:val="fr-FR"/>
              </w:rPr>
            </w:pPr>
            <w:r w:rsidRPr="00383397">
              <w:rPr>
                <w:rFonts w:ascii="Arial" w:hAnsi="Arial" w:cs="Arial"/>
                <w:lang w:val="fr-FR"/>
              </w:rPr>
              <w:t>Qu</w:t>
            </w:r>
            <w:r>
              <w:rPr>
                <w:rFonts w:ascii="Arial" w:hAnsi="Arial" w:cs="Arial"/>
                <w:lang w:val="fr-FR"/>
              </w:rPr>
              <w:t>a</w:t>
            </w:r>
            <w:r w:rsidRPr="00383397">
              <w:rPr>
                <w:rFonts w:ascii="Arial" w:hAnsi="Arial" w:cs="Arial"/>
                <w:lang w:val="fr-FR"/>
              </w:rPr>
              <w:t>nd votre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383397">
              <w:rPr>
                <w:rFonts w:ascii="Arial" w:hAnsi="Arial" w:cs="Arial"/>
                <w:lang w:val="fr-FR"/>
              </w:rPr>
              <w:t>organisation a-t-ell</w:t>
            </w:r>
            <w:r>
              <w:rPr>
                <w:rFonts w:ascii="Arial" w:hAnsi="Arial" w:cs="Arial"/>
                <w:lang w:val="fr-FR"/>
              </w:rPr>
              <w:t>e</w:t>
            </w:r>
            <w:r w:rsidRPr="00383397">
              <w:rPr>
                <w:rFonts w:ascii="Arial" w:hAnsi="Arial" w:cs="Arial"/>
                <w:lang w:val="fr-FR"/>
              </w:rPr>
              <w:t xml:space="preserve"> été enregistrée?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C47" w:rsidRPr="00383397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C47" w:rsidRPr="00383397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530C47" w:rsidRPr="002361EB" w:rsidTr="5273411D">
        <w:trPr>
          <w:trHeight w:val="413"/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C47" w:rsidRPr="00383397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Date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7" w:rsidRPr="002361EB" w:rsidRDefault="00530C47" w:rsidP="0038339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Lieu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7" w:rsidRPr="002361EB" w:rsidRDefault="00530C47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A311F3" w:rsidRPr="002361EB" w:rsidTr="5273411D">
        <w:trPr>
          <w:jc w:val="center"/>
        </w:trPr>
        <w:tc>
          <w:tcPr>
            <w:tcW w:w="103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311F3" w:rsidRPr="002361EB" w:rsidRDefault="00A311F3" w:rsidP="0087628D">
            <w:pPr>
              <w:rPr>
                <w:rFonts w:ascii="Arial" w:hAnsi="Arial" w:cs="Arial"/>
                <w:lang w:val="fr-FR"/>
              </w:rPr>
            </w:pPr>
          </w:p>
          <w:p w:rsidR="00A311F3" w:rsidRPr="002361EB" w:rsidRDefault="00A311F3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5273411D">
        <w:trPr>
          <w:trHeight w:val="576"/>
          <w:jc w:val="center"/>
        </w:trPr>
        <w:tc>
          <w:tcPr>
            <w:tcW w:w="84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2348" w:rsidRPr="00AD2348" w:rsidRDefault="00383397" w:rsidP="00AD2348">
            <w:pPr>
              <w:numPr>
                <w:ilvl w:val="0"/>
                <w:numId w:val="4"/>
              </w:numPr>
              <w:spacing w:after="120"/>
              <w:ind w:left="714" w:hanging="357"/>
              <w:contextualSpacing/>
              <w:rPr>
                <w:rFonts w:ascii="Arial" w:hAnsi="Arial" w:cs="Arial"/>
                <w:b/>
                <w:lang w:val="fr-FR"/>
              </w:rPr>
            </w:pPr>
            <w:r w:rsidRPr="00383397">
              <w:rPr>
                <w:rFonts w:ascii="Arial" w:hAnsi="Arial" w:cs="Arial"/>
                <w:b/>
                <w:lang w:val="fr-FR"/>
              </w:rPr>
              <w:t>Si votre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383397">
              <w:rPr>
                <w:rFonts w:ascii="Arial" w:hAnsi="Arial" w:cs="Arial"/>
                <w:b/>
                <w:lang w:val="fr-FR"/>
              </w:rPr>
              <w:t xml:space="preserve">organisation a </w:t>
            </w:r>
            <w:r>
              <w:rPr>
                <w:rFonts w:ascii="Arial" w:hAnsi="Arial" w:cs="Arial"/>
                <w:b/>
                <w:lang w:val="fr-FR"/>
              </w:rPr>
              <w:t>un site internet</w:t>
            </w:r>
            <w:r w:rsidRPr="00383397">
              <w:rPr>
                <w:rFonts w:ascii="Arial" w:hAnsi="Arial" w:cs="Arial"/>
                <w:b/>
                <w:lang w:val="fr-FR"/>
              </w:rPr>
              <w:t>, veu</w:t>
            </w:r>
            <w:r>
              <w:rPr>
                <w:rFonts w:ascii="Arial" w:hAnsi="Arial" w:cs="Arial"/>
                <w:b/>
                <w:lang w:val="fr-FR"/>
              </w:rPr>
              <w:t>i</w:t>
            </w:r>
            <w:r w:rsidRPr="00383397">
              <w:rPr>
                <w:rFonts w:ascii="Arial" w:hAnsi="Arial" w:cs="Arial"/>
                <w:b/>
                <w:lang w:val="fr-FR"/>
              </w:rPr>
              <w:t>llez</w:t>
            </w:r>
            <w:r>
              <w:rPr>
                <w:rFonts w:ascii="Arial" w:hAnsi="Arial" w:cs="Arial"/>
                <w:b/>
                <w:lang w:val="fr-FR"/>
              </w:rPr>
              <w:t xml:space="preserve"> s’il vous plaît</w:t>
            </w:r>
            <w:r w:rsidRPr="00383397">
              <w:rPr>
                <w:rFonts w:ascii="Arial" w:hAnsi="Arial" w:cs="Arial"/>
                <w:b/>
                <w:lang w:val="fr-FR"/>
              </w:rPr>
              <w:t xml:space="preserve"> indiquer l’adresse ci-dessous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38339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38339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F6747E" w:rsidRPr="00AD0B51" w:rsidTr="5273411D">
        <w:trPr>
          <w:jc w:val="center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47E" w:rsidRPr="00383397" w:rsidRDefault="00F6747E" w:rsidP="00F6747E">
            <w:pPr>
              <w:spacing w:line="360" w:lineRule="auto"/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E" w:rsidRPr="00383397" w:rsidRDefault="00F6747E" w:rsidP="00F6747E">
            <w:pPr>
              <w:contextualSpacing/>
              <w:rPr>
                <w:rFonts w:ascii="Arial" w:hAnsi="Arial" w:cs="Arial"/>
                <w:b/>
                <w:lang w:val="fr-FR"/>
              </w:rPr>
            </w:pPr>
          </w:p>
          <w:p w:rsidR="00073F34" w:rsidRPr="00383397" w:rsidRDefault="00073F34" w:rsidP="00F6747E">
            <w:pPr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47E" w:rsidRPr="00383397" w:rsidRDefault="00F6747E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E" w:rsidRPr="00383397" w:rsidRDefault="00F6747E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A311F3" w:rsidRPr="00AD0B51" w:rsidTr="5273411D">
        <w:trPr>
          <w:trHeight w:val="388"/>
          <w:jc w:val="center"/>
        </w:trPr>
        <w:tc>
          <w:tcPr>
            <w:tcW w:w="103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311F3" w:rsidRPr="00383397" w:rsidRDefault="00A311F3" w:rsidP="0087628D">
            <w:pPr>
              <w:rPr>
                <w:rFonts w:ascii="Arial" w:hAnsi="Arial" w:cs="Arial"/>
                <w:lang w:val="fr-FR"/>
              </w:rPr>
            </w:pPr>
          </w:p>
          <w:p w:rsidR="00A311F3" w:rsidRPr="00383397" w:rsidRDefault="00A311F3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AD0B51" w:rsidTr="5273411D">
        <w:trPr>
          <w:trHeight w:val="388"/>
          <w:jc w:val="center"/>
        </w:trPr>
        <w:tc>
          <w:tcPr>
            <w:tcW w:w="84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2ECA" w:rsidRPr="00786306" w:rsidRDefault="00786306" w:rsidP="00786306">
            <w:pPr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rPr>
                <w:rFonts w:ascii="Arial" w:hAnsi="Arial" w:cs="Arial"/>
                <w:b/>
                <w:lang w:val="fr-FR"/>
              </w:rPr>
            </w:pPr>
            <w:r w:rsidRPr="00786306">
              <w:rPr>
                <w:rFonts w:ascii="Arial" w:hAnsi="Arial" w:cs="Arial"/>
                <w:b/>
                <w:lang w:val="fr-FR"/>
              </w:rPr>
              <w:t>Votre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786306">
              <w:rPr>
                <w:rFonts w:ascii="Arial" w:hAnsi="Arial" w:cs="Arial"/>
                <w:b/>
                <w:lang w:val="fr-FR"/>
              </w:rPr>
              <w:t>organisation est-elle affiliée à une autre organisation?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5273411D">
        <w:trPr>
          <w:trHeight w:val="388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786306" w:rsidP="007863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786306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AD0B51" w:rsidTr="5273411D">
        <w:trPr>
          <w:trHeight w:val="388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CA" w:rsidRPr="00786306" w:rsidRDefault="00786306" w:rsidP="00786306">
            <w:pPr>
              <w:spacing w:after="120"/>
              <w:rPr>
                <w:rFonts w:ascii="Arial" w:hAnsi="Arial" w:cs="Arial"/>
                <w:lang w:val="fr-FR"/>
              </w:rPr>
            </w:pPr>
            <w:r w:rsidRPr="00786306">
              <w:rPr>
                <w:rFonts w:ascii="Arial" w:hAnsi="Arial" w:cs="Arial"/>
                <w:lang w:val="fr-FR"/>
              </w:rPr>
              <w:t>Si oui, veuillez indi</w:t>
            </w:r>
            <w:r>
              <w:rPr>
                <w:rFonts w:ascii="Arial" w:hAnsi="Arial" w:cs="Arial"/>
                <w:lang w:val="fr-FR"/>
              </w:rPr>
              <w:t>q</w:t>
            </w:r>
            <w:r w:rsidRPr="00786306">
              <w:rPr>
                <w:rFonts w:ascii="Arial" w:hAnsi="Arial" w:cs="Arial"/>
                <w:lang w:val="fr-FR"/>
              </w:rPr>
              <w:t xml:space="preserve">uer le nom de l’organisation d’affiliation et la nature </w:t>
            </w:r>
            <w:r>
              <w:rPr>
                <w:rFonts w:ascii="Arial" w:hAnsi="Arial" w:cs="Arial"/>
                <w:lang w:val="fr-FR"/>
              </w:rPr>
              <w:t>ou type d’affiliation ci-dessous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AD0B51" w:rsidTr="5273411D">
        <w:trPr>
          <w:trHeight w:val="388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  <w:p w:rsidR="00F6747E" w:rsidRPr="00786306" w:rsidRDefault="00F6747E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A311F3" w:rsidRPr="00AD0B51" w:rsidTr="5273411D">
        <w:trPr>
          <w:trHeight w:val="416"/>
          <w:jc w:val="center"/>
        </w:trPr>
        <w:tc>
          <w:tcPr>
            <w:tcW w:w="103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311F3" w:rsidRPr="00786306" w:rsidRDefault="00A311F3" w:rsidP="0087628D">
            <w:pPr>
              <w:rPr>
                <w:rFonts w:ascii="Arial" w:hAnsi="Arial" w:cs="Arial"/>
                <w:lang w:val="fr-FR"/>
              </w:rPr>
            </w:pPr>
          </w:p>
          <w:p w:rsidR="00222ECA" w:rsidRPr="00786306" w:rsidRDefault="00222ECA" w:rsidP="0087628D">
            <w:pPr>
              <w:rPr>
                <w:rFonts w:ascii="Arial" w:hAnsi="Arial" w:cs="Arial"/>
                <w:lang w:val="fr-FR"/>
              </w:rPr>
            </w:pPr>
          </w:p>
        </w:tc>
      </w:tr>
    </w:tbl>
    <w:tbl>
      <w:tblPr>
        <w:tblStyle w:val="TableGrid8"/>
        <w:tblW w:w="10339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461"/>
        <w:gridCol w:w="587"/>
        <w:gridCol w:w="2467"/>
        <w:gridCol w:w="613"/>
        <w:gridCol w:w="693"/>
        <w:gridCol w:w="2405"/>
        <w:gridCol w:w="580"/>
        <w:gridCol w:w="1318"/>
      </w:tblGrid>
      <w:tr w:rsidR="00222ECA" w:rsidRPr="00AD0B51" w:rsidTr="00F4462B">
        <w:trPr>
          <w:trHeight w:val="644"/>
          <w:jc w:val="center"/>
        </w:trPr>
        <w:tc>
          <w:tcPr>
            <w:tcW w:w="8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786306" w:rsidP="00786306">
            <w:pPr>
              <w:numPr>
                <w:ilvl w:val="0"/>
                <w:numId w:val="4"/>
              </w:numPr>
              <w:spacing w:after="120"/>
              <w:ind w:left="714" w:hanging="357"/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Votre projet implique-t-il des entités affiliées dans sa mise en œuvre</w:t>
            </w:r>
            <w:r w:rsidR="00222ECA" w:rsidRPr="002361EB">
              <w:rPr>
                <w:rFonts w:ascii="Arial" w:hAnsi="Arial" w:cs="Arial"/>
                <w:b/>
                <w:lang w:val="fr-FR"/>
              </w:rPr>
              <w:t xml:space="preserve">?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2361EB" w:rsidTr="00F4462B">
        <w:trPr>
          <w:trHeight w:val="388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786306" w:rsidP="007863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786306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</w:tcPr>
          <w:p w:rsidR="00222ECA" w:rsidRPr="002361EB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AD0B51" w:rsidTr="00F35F94">
        <w:trPr>
          <w:trHeight w:val="4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22ECA" w:rsidRPr="002361EB" w:rsidRDefault="00222ECA" w:rsidP="00A311F3">
            <w:pPr>
              <w:ind w:left="785"/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7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C47" w:rsidRPr="00786306" w:rsidRDefault="00786306" w:rsidP="008821E5">
            <w:pPr>
              <w:spacing w:after="120"/>
              <w:contextualSpacing/>
              <w:jc w:val="both"/>
              <w:rPr>
                <w:rFonts w:ascii="Arial" w:hAnsi="Arial" w:cs="Arial"/>
                <w:lang w:val="fr-FR"/>
              </w:rPr>
            </w:pPr>
            <w:r w:rsidRPr="00786306">
              <w:rPr>
                <w:rFonts w:ascii="Arial" w:hAnsi="Arial" w:cs="Arial"/>
                <w:lang w:val="fr-FR"/>
              </w:rPr>
              <w:t>Si oui, veuillez indi</w:t>
            </w:r>
            <w:r>
              <w:rPr>
                <w:rFonts w:ascii="Arial" w:hAnsi="Arial" w:cs="Arial"/>
                <w:lang w:val="fr-FR"/>
              </w:rPr>
              <w:t>q</w:t>
            </w:r>
            <w:r w:rsidRPr="00786306">
              <w:rPr>
                <w:rFonts w:ascii="Arial" w:hAnsi="Arial" w:cs="Arial"/>
                <w:lang w:val="fr-FR"/>
              </w:rPr>
              <w:t>uer les</w:t>
            </w:r>
            <w:r>
              <w:rPr>
                <w:rFonts w:ascii="Arial" w:hAnsi="Arial" w:cs="Arial"/>
                <w:lang w:val="fr-FR"/>
              </w:rPr>
              <w:t>q</w:t>
            </w:r>
            <w:r w:rsidRPr="00786306">
              <w:rPr>
                <w:rFonts w:ascii="Arial" w:hAnsi="Arial" w:cs="Arial"/>
                <w:lang w:val="fr-FR"/>
              </w:rPr>
              <w:t xml:space="preserve">uelles et </w:t>
            </w:r>
            <w:r w:rsidR="00AF66CA">
              <w:rPr>
                <w:rFonts w:ascii="Arial" w:hAnsi="Arial" w:cs="Arial"/>
                <w:lang w:val="fr-FR"/>
              </w:rPr>
              <w:t xml:space="preserve">donner </w:t>
            </w:r>
            <w:r w:rsidRPr="00786306">
              <w:rPr>
                <w:rFonts w:ascii="Arial" w:hAnsi="Arial" w:cs="Arial"/>
                <w:lang w:val="fr-FR"/>
              </w:rPr>
              <w:t>le détail de leur rôl</w:t>
            </w:r>
            <w:r>
              <w:rPr>
                <w:rFonts w:ascii="Arial" w:hAnsi="Arial" w:cs="Arial"/>
                <w:lang w:val="fr-FR"/>
              </w:rPr>
              <w:t>e respectif ci-dessous 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786306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</w:tcPr>
          <w:p w:rsidR="00222ECA" w:rsidRPr="00786306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</w:tr>
      <w:tr w:rsidR="00222ECA" w:rsidRPr="00AD0B51" w:rsidTr="00AD2348">
        <w:trPr>
          <w:trHeight w:val="1011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CA" w:rsidRPr="00786306" w:rsidRDefault="00222ECA" w:rsidP="00A311F3">
            <w:pPr>
              <w:ind w:left="785"/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A" w:rsidRDefault="00222ECA" w:rsidP="00A311F3">
            <w:pPr>
              <w:contextualSpacing/>
              <w:rPr>
                <w:rFonts w:ascii="Arial" w:hAnsi="Arial" w:cs="Arial"/>
                <w:lang w:val="fr-FR"/>
              </w:rPr>
            </w:pPr>
          </w:p>
          <w:p w:rsidR="008821E5" w:rsidRDefault="008821E5" w:rsidP="00A311F3">
            <w:pPr>
              <w:contextualSpacing/>
              <w:rPr>
                <w:rFonts w:ascii="Arial" w:hAnsi="Arial" w:cs="Arial"/>
                <w:lang w:val="fr-FR"/>
              </w:rPr>
            </w:pPr>
          </w:p>
          <w:p w:rsidR="008821E5" w:rsidRDefault="008821E5" w:rsidP="00A311F3">
            <w:pPr>
              <w:contextualSpacing/>
              <w:rPr>
                <w:rFonts w:ascii="Arial" w:hAnsi="Arial" w:cs="Arial"/>
                <w:lang w:val="fr-FR"/>
              </w:rPr>
            </w:pPr>
          </w:p>
          <w:p w:rsidR="008821E5" w:rsidRPr="00786306" w:rsidRDefault="008821E5" w:rsidP="00A311F3">
            <w:pPr>
              <w:contextualSpacing/>
              <w:rPr>
                <w:rFonts w:ascii="Arial" w:hAnsi="Arial" w:cs="Arial"/>
                <w:lang w:val="fr-FR"/>
              </w:rPr>
            </w:pPr>
          </w:p>
          <w:p w:rsidR="00073F34" w:rsidRPr="00786306" w:rsidRDefault="00073F34" w:rsidP="00A311F3">
            <w:p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ECA" w:rsidRPr="00786306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</w:tcPr>
          <w:p w:rsidR="00222ECA" w:rsidRPr="00786306" w:rsidRDefault="00222ECA" w:rsidP="00A311F3">
            <w:pPr>
              <w:rPr>
                <w:rFonts w:ascii="Arial" w:hAnsi="Arial" w:cs="Arial"/>
                <w:lang w:val="fr-FR"/>
              </w:rPr>
            </w:pPr>
          </w:p>
        </w:tc>
      </w:tr>
      <w:tr w:rsidR="00A311F3" w:rsidRPr="00AD0B51" w:rsidTr="00F4462B">
        <w:trPr>
          <w:trHeight w:val="388"/>
          <w:jc w:val="center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1F3" w:rsidRDefault="00A311F3" w:rsidP="00A311F3">
            <w:pPr>
              <w:rPr>
                <w:rFonts w:ascii="Arial" w:hAnsi="Arial" w:cs="Arial"/>
                <w:lang w:val="fr-FR"/>
              </w:rPr>
            </w:pPr>
          </w:p>
          <w:p w:rsidR="00530C47" w:rsidRDefault="00530C47" w:rsidP="00A311F3">
            <w:pPr>
              <w:rPr>
                <w:rFonts w:ascii="Arial" w:hAnsi="Arial" w:cs="Arial"/>
                <w:lang w:val="fr-FR"/>
              </w:rPr>
            </w:pPr>
          </w:p>
          <w:p w:rsidR="00530C47" w:rsidRDefault="00530C47" w:rsidP="00A311F3">
            <w:pPr>
              <w:rPr>
                <w:rFonts w:ascii="Arial" w:hAnsi="Arial" w:cs="Arial"/>
                <w:lang w:val="fr-FR"/>
              </w:rPr>
            </w:pPr>
          </w:p>
          <w:p w:rsidR="00530C47" w:rsidRDefault="00530C47" w:rsidP="00A311F3">
            <w:pPr>
              <w:rPr>
                <w:rFonts w:ascii="Arial" w:hAnsi="Arial" w:cs="Arial"/>
                <w:lang w:val="fr-FR"/>
              </w:rPr>
            </w:pPr>
          </w:p>
          <w:p w:rsidR="00AD2348" w:rsidRPr="00786306" w:rsidRDefault="00AD2348" w:rsidP="00A311F3">
            <w:pPr>
              <w:rPr>
                <w:rFonts w:ascii="Arial" w:hAnsi="Arial" w:cs="Arial"/>
                <w:lang w:val="fr-FR"/>
              </w:rPr>
            </w:pPr>
          </w:p>
          <w:p w:rsidR="00A311F3" w:rsidRPr="00786306" w:rsidRDefault="00A311F3" w:rsidP="00A311F3">
            <w:pPr>
              <w:rPr>
                <w:rFonts w:ascii="Arial" w:hAnsi="Arial" w:cs="Arial"/>
                <w:lang w:val="fr-FR"/>
              </w:rPr>
            </w:pPr>
          </w:p>
        </w:tc>
      </w:tr>
    </w:tbl>
    <w:tbl>
      <w:tblPr>
        <w:tblStyle w:val="TableGrid7"/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1238"/>
        <w:gridCol w:w="117"/>
        <w:gridCol w:w="307"/>
        <w:gridCol w:w="292"/>
        <w:gridCol w:w="275"/>
        <w:gridCol w:w="378"/>
        <w:gridCol w:w="1306"/>
        <w:gridCol w:w="441"/>
        <w:gridCol w:w="276"/>
        <w:gridCol w:w="77"/>
        <w:gridCol w:w="425"/>
        <w:gridCol w:w="217"/>
        <w:gridCol w:w="350"/>
        <w:gridCol w:w="250"/>
        <w:gridCol w:w="533"/>
        <w:gridCol w:w="427"/>
        <w:gridCol w:w="1755"/>
        <w:gridCol w:w="10"/>
        <w:gridCol w:w="560"/>
        <w:gridCol w:w="7"/>
        <w:gridCol w:w="1315"/>
      </w:tblGrid>
      <w:tr w:rsidR="0087628D" w:rsidRPr="002361EB" w:rsidTr="008734CA">
        <w:trPr>
          <w:trHeight w:val="555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  <w:r w:rsidRPr="00786306">
              <w:rPr>
                <w:lang w:val="fr-FR"/>
              </w:rPr>
              <w:lastRenderedPageBreak/>
              <w:br w:type="page"/>
            </w:r>
            <w:r w:rsidR="00786306"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GO</w:t>
            </w:r>
            <w:r w:rsidR="00786306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U</w:t>
            </w:r>
            <w:r w:rsidR="00786306"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VERNANC</w:t>
            </w: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E</w:t>
            </w:r>
          </w:p>
          <w:p w:rsidR="00A311F3" w:rsidRPr="002361EB" w:rsidRDefault="00A311F3" w:rsidP="00A311F3">
            <w:pPr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trHeight w:val="375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8734CA" w:rsidP="008734CA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Organe directeur</w:t>
            </w:r>
            <w:r w:rsidR="004437C2"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299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8734CA" w:rsidRDefault="008734CA" w:rsidP="00CD5FF3">
            <w:pPr>
              <w:rPr>
                <w:rFonts w:ascii="Arial" w:hAnsi="Arial" w:cs="Arial"/>
                <w:lang w:val="fr-FR"/>
              </w:rPr>
            </w:pPr>
            <w:r w:rsidRPr="008734CA">
              <w:rPr>
                <w:rFonts w:ascii="Arial" w:hAnsi="Arial" w:cs="Arial"/>
                <w:lang w:val="fr-FR"/>
              </w:rPr>
              <w:t>Veuillez indiquer si l’organisation est gouvernée par</w:t>
            </w:r>
            <w:r w:rsidR="004437C2" w:rsidRPr="008734CA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8734CA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8734CA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8734CA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8734CA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035BB4" w:rsidP="008734C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Conseil d’administrateurs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8734CA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Comité exécutif</w:t>
            </w:r>
            <w:r w:rsidR="004437C2" w:rsidRPr="002361EB">
              <w:rPr>
                <w:rFonts w:ascii="Arial" w:hAnsi="Arial" w:cs="Arial"/>
                <w:lang w:val="fr-FR"/>
              </w:rPr>
              <w:t xml:space="preserve"> </w:t>
            </w:r>
          </w:p>
          <w:p w:rsidR="004437C2" w:rsidRPr="002361EB" w:rsidRDefault="004437C2" w:rsidP="0087628D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trHeight w:val="61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2361EB" w:rsidRDefault="008734CA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Autre*</w:t>
            </w:r>
            <w:r w:rsidR="004437C2" w:rsidRPr="002361EB">
              <w:rPr>
                <w:rFonts w:ascii="Arial" w:hAnsi="Arial" w:cs="Arial"/>
                <w:lang w:val="fr-FR"/>
              </w:rPr>
              <w:t xml:space="preserve"> </w:t>
            </w:r>
          </w:p>
          <w:p w:rsidR="004437C2" w:rsidRDefault="004437C2" w:rsidP="0087628D">
            <w:pPr>
              <w:rPr>
                <w:rFonts w:ascii="Arial" w:hAnsi="Arial" w:cs="Arial"/>
                <w:i/>
                <w:lang w:val="fr-FR"/>
              </w:rPr>
            </w:pPr>
          </w:p>
          <w:p w:rsidR="008734CA" w:rsidRDefault="008734CA" w:rsidP="008734CA">
            <w:pPr>
              <w:ind w:right="-1735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* Veuillez s’il vous plaît</w:t>
            </w:r>
          </w:p>
          <w:p w:rsidR="008734CA" w:rsidRPr="008734CA" w:rsidRDefault="008734CA" w:rsidP="008734CA">
            <w:pPr>
              <w:ind w:right="-1735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préciser ci-dessous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2361EB" w:rsidRDefault="008734CA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Aucun organe</w:t>
            </w:r>
          </w:p>
          <w:p w:rsidR="004437C2" w:rsidRPr="002361EB" w:rsidRDefault="004437C2" w:rsidP="0087628D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trHeight w:val="56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3A09A3" w:rsidRDefault="003A09A3" w:rsidP="00CD5FF3">
            <w:pPr>
              <w:jc w:val="both"/>
              <w:rPr>
                <w:rFonts w:ascii="Arial" w:hAnsi="Arial" w:cs="Arial"/>
                <w:lang w:val="fr-FR"/>
              </w:rPr>
            </w:pPr>
            <w:r w:rsidRPr="003A09A3">
              <w:rPr>
                <w:rFonts w:ascii="Arial" w:hAnsi="Arial" w:cs="Arial"/>
                <w:lang w:val="fr-FR"/>
              </w:rPr>
              <w:t xml:space="preserve">Veuillez s’il vous plaît fournir </w:t>
            </w:r>
            <w:r w:rsidR="00AF66CA">
              <w:rPr>
                <w:rFonts w:ascii="Arial" w:hAnsi="Arial" w:cs="Arial"/>
                <w:lang w:val="fr-FR"/>
              </w:rPr>
              <w:t>dans un fichier séparé</w:t>
            </w:r>
            <w:r w:rsidR="00AF66CA" w:rsidRPr="003A09A3">
              <w:rPr>
                <w:rFonts w:ascii="Arial" w:hAnsi="Arial" w:cs="Arial"/>
                <w:lang w:val="fr-FR"/>
              </w:rPr>
              <w:t xml:space="preserve"> </w:t>
            </w:r>
            <w:r w:rsidRPr="003A09A3">
              <w:rPr>
                <w:rFonts w:ascii="Arial" w:hAnsi="Arial" w:cs="Arial"/>
                <w:lang w:val="fr-FR"/>
              </w:rPr>
              <w:t xml:space="preserve">les informations relatives à </w:t>
            </w:r>
            <w:r>
              <w:rPr>
                <w:rFonts w:ascii="Arial" w:hAnsi="Arial" w:cs="Arial"/>
                <w:lang w:val="fr-FR"/>
              </w:rPr>
              <w:t xml:space="preserve">tous les </w:t>
            </w:r>
            <w:r w:rsidRPr="003A09A3">
              <w:rPr>
                <w:rFonts w:ascii="Arial" w:hAnsi="Arial" w:cs="Arial"/>
                <w:lang w:val="fr-FR"/>
              </w:rPr>
              <w:t>membres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3A09A3">
              <w:rPr>
                <w:rFonts w:ascii="Arial" w:hAnsi="Arial" w:cs="Arial"/>
                <w:lang w:val="fr-FR"/>
              </w:rPr>
              <w:t>actuels</w:t>
            </w:r>
            <w:r>
              <w:rPr>
                <w:rFonts w:ascii="Arial" w:hAnsi="Arial" w:cs="Arial"/>
                <w:lang w:val="fr-FR"/>
              </w:rPr>
              <w:t xml:space="preserve"> de votre organe de gouvernance avec les indications suivantes </w:t>
            </w:r>
            <w:r w:rsidR="00CD5FF3">
              <w:rPr>
                <w:rFonts w:ascii="Arial" w:hAnsi="Arial" w:cs="Arial"/>
                <w:lang w:val="fr-FR"/>
              </w:rPr>
              <w:t>po</w:t>
            </w:r>
            <w:r>
              <w:rPr>
                <w:rFonts w:ascii="Arial" w:hAnsi="Arial" w:cs="Arial"/>
                <w:lang w:val="fr-FR"/>
              </w:rPr>
              <w:t>ur chacun d’eux</w:t>
            </w:r>
            <w:r w:rsidR="004437C2" w:rsidRPr="003A09A3">
              <w:rPr>
                <w:rFonts w:ascii="Arial" w:hAnsi="Arial" w:cs="Arial"/>
                <w:lang w:val="fr-FR"/>
              </w:rPr>
              <w:t xml:space="preserve"> 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3A09A3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3A09A3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3A09A3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3A09A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</w:t>
            </w:r>
            <w:r w:rsidR="003A09A3">
              <w:rPr>
                <w:rFonts w:ascii="Arial" w:hAnsi="Arial" w:cs="Arial"/>
                <w:lang w:val="fr-FR"/>
              </w:rPr>
              <w:t>om</w:t>
            </w:r>
            <w:r w:rsidR="00855B84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3A09A3" w:rsidP="003A09A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Fonction</w:t>
            </w:r>
            <w:r w:rsidR="00855B84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3A09A3" w:rsidP="003A09A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Durée de service</w:t>
            </w:r>
            <w:r w:rsidR="00855B84">
              <w:rPr>
                <w:rFonts w:ascii="Arial" w:hAnsi="Arial" w:cs="Arial"/>
                <w:lang w:val="fr-FR"/>
              </w:rPr>
              <w:t> :</w:t>
            </w:r>
            <w:r w:rsidR="004437C2" w:rsidRPr="002361E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8734CA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471021" w:rsidRDefault="003A09A3" w:rsidP="0054659E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lang w:val="fr-FR"/>
              </w:rPr>
            </w:pPr>
            <w:r w:rsidRPr="00471021">
              <w:rPr>
                <w:rFonts w:ascii="Arial" w:hAnsi="Arial" w:cs="Arial"/>
                <w:lang w:val="fr-FR"/>
              </w:rPr>
              <w:t>Coordonnées (adresse-téléphone-email)</w:t>
            </w:r>
            <w:r w:rsidR="00855B84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8734CA" w:rsidRDefault="004437C2" w:rsidP="008762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8734CA" w:rsidRDefault="004437C2" w:rsidP="0087628D">
            <w:pPr>
              <w:rPr>
                <w:rFonts w:ascii="Arial" w:hAnsi="Arial" w:cs="Arial"/>
                <w:lang w:val="en-GB"/>
              </w:rPr>
            </w:pPr>
          </w:p>
        </w:tc>
      </w:tr>
      <w:tr w:rsidR="00A311F3" w:rsidRPr="008734CA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311F3" w:rsidRPr="008734CA" w:rsidRDefault="00A311F3" w:rsidP="0087628D">
            <w:pPr>
              <w:rPr>
                <w:rFonts w:ascii="Arial" w:hAnsi="Arial" w:cs="Arial"/>
                <w:lang w:val="en-GB"/>
              </w:rPr>
            </w:pPr>
          </w:p>
        </w:tc>
      </w:tr>
      <w:tr w:rsidR="0087628D" w:rsidRPr="002361EB" w:rsidTr="008734CA">
        <w:trPr>
          <w:trHeight w:val="399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3A09A3" w:rsidP="003A09A3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Représentants autorisés</w:t>
            </w:r>
            <w:r w:rsidR="0087628D"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538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3A09A3" w:rsidRDefault="003A09A3" w:rsidP="003A09A3">
            <w:pPr>
              <w:rPr>
                <w:rFonts w:ascii="Arial" w:hAnsi="Arial" w:cs="Arial"/>
                <w:lang w:val="fr-FR"/>
              </w:rPr>
            </w:pPr>
            <w:r w:rsidRPr="003A09A3">
              <w:rPr>
                <w:rFonts w:ascii="Arial" w:hAnsi="Arial" w:cs="Arial"/>
                <w:lang w:val="fr-FR"/>
              </w:rPr>
              <w:t>L’organisation a-t-elle des représentants formellement désignés et attitrés comme rep</w:t>
            </w:r>
            <w:r>
              <w:rPr>
                <w:rFonts w:ascii="Arial" w:hAnsi="Arial" w:cs="Arial"/>
                <w:lang w:val="fr-FR"/>
              </w:rPr>
              <w:t>résentant autorisé 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3A09A3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3A09A3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trHeight w:val="27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3A09A3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3A09A3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3A09A3" w:rsidP="003A09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3A09A3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A311F3" w:rsidRPr="002361EB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311F3" w:rsidRPr="002361EB" w:rsidRDefault="00A311F3" w:rsidP="0087628D">
            <w:pPr>
              <w:rPr>
                <w:rFonts w:ascii="Arial" w:hAnsi="Arial" w:cs="Arial"/>
                <w:lang w:val="fr-FR"/>
              </w:rPr>
            </w:pPr>
          </w:p>
          <w:p w:rsidR="00A311F3" w:rsidRPr="002361EB" w:rsidRDefault="00A311F3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LEGAL</w:t>
            </w:r>
          </w:p>
          <w:p w:rsidR="00A311F3" w:rsidRPr="002361EB" w:rsidRDefault="00A311F3" w:rsidP="00A311F3">
            <w:pPr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trHeight w:val="449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3A09A3" w:rsidP="003A09A3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Dossiers règlementaires</w:t>
            </w:r>
            <w:r w:rsidR="004437C2" w:rsidRPr="002361EB">
              <w:rPr>
                <w:b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60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3A09A3" w:rsidRDefault="003A09A3" w:rsidP="00AF66CA">
            <w:pPr>
              <w:jc w:val="both"/>
              <w:rPr>
                <w:rFonts w:ascii="Arial" w:hAnsi="Arial" w:cs="Arial"/>
                <w:lang w:val="fr-FR"/>
              </w:rPr>
            </w:pPr>
            <w:r w:rsidRPr="003A09A3">
              <w:rPr>
                <w:rFonts w:ascii="Arial" w:hAnsi="Arial" w:cs="Arial"/>
                <w:lang w:val="fr-FR"/>
              </w:rPr>
              <w:t>L’organisation est-elle pleinement conforme et est-elle à jour au regard d</w:t>
            </w:r>
            <w:r>
              <w:rPr>
                <w:rFonts w:ascii="Arial" w:hAnsi="Arial" w:cs="Arial"/>
                <w:lang w:val="fr-FR"/>
              </w:rPr>
              <w:t>e</w:t>
            </w:r>
            <w:r w:rsidRPr="003A09A3">
              <w:rPr>
                <w:rFonts w:ascii="Arial" w:hAnsi="Arial" w:cs="Arial"/>
                <w:lang w:val="fr-FR"/>
              </w:rPr>
              <w:t xml:space="preserve">s taxes, enregistrement et autre </w:t>
            </w:r>
            <w:r>
              <w:rPr>
                <w:rFonts w:ascii="Arial" w:hAnsi="Arial" w:cs="Arial"/>
                <w:lang w:val="fr-FR"/>
              </w:rPr>
              <w:t>dossiers règlementaires 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3A09A3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3A09A3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3A09A3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3A09A3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3A09A3" w:rsidP="003A09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3A09A3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3A09A3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3A09A3">
              <w:rPr>
                <w:rFonts w:ascii="Arial" w:hAnsi="Arial" w:cs="Arial"/>
                <w:lang w:val="fr-FR"/>
              </w:rPr>
              <w:t>n</w:t>
            </w:r>
            <w:r w:rsidRPr="002361EB">
              <w:rPr>
                <w:rFonts w:ascii="Arial" w:hAnsi="Arial" w:cs="Arial"/>
                <w:lang w:val="fr-FR"/>
              </w:rPr>
              <w:t xml:space="preserve"> applicable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45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3A09A3" w:rsidP="003A09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non, veuillez préciser pourquoi</w:t>
            </w:r>
            <w:r w:rsidR="004437C2" w:rsidRPr="002361E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AD2348">
        <w:trPr>
          <w:trHeight w:val="50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bookmarkStart w:id="6" w:name="Text11"/>
          </w:p>
        </w:tc>
        <w:bookmarkEnd w:id="6"/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583"/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br w:type="page"/>
            </w: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FINANCI</w:t>
            </w:r>
            <w:r w:rsidR="00B516FA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ER</w:t>
            </w:r>
          </w:p>
          <w:p w:rsidR="00A311F3" w:rsidRPr="002361EB" w:rsidRDefault="00A311F3" w:rsidP="00A311F3">
            <w:pPr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2F7273">
        <w:trPr>
          <w:trHeight w:val="376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 w:rsidRPr="002361EB">
              <w:rPr>
                <w:rFonts w:ascii="Arial" w:hAnsi="Arial" w:cs="Arial"/>
                <w:b/>
                <w:lang w:val="fr-FR"/>
              </w:rPr>
              <w:t>Audit: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AD0B51" w:rsidTr="002F7273">
        <w:trPr>
          <w:trHeight w:val="67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1DC0" w:rsidRPr="003A09A3" w:rsidRDefault="00D21DC0" w:rsidP="003A09A3">
            <w:pPr>
              <w:jc w:val="both"/>
              <w:rPr>
                <w:rFonts w:ascii="Arial" w:hAnsi="Arial" w:cs="Arial"/>
                <w:lang w:val="fr-FR"/>
              </w:rPr>
            </w:pPr>
            <w:r w:rsidRPr="003A09A3">
              <w:rPr>
                <w:rFonts w:ascii="Arial" w:hAnsi="Arial" w:cs="Arial"/>
                <w:lang w:val="fr-FR"/>
              </w:rPr>
              <w:t>L’organisation a-t-elle un audit financier annuel réalisé par un</w:t>
            </w:r>
            <w:r>
              <w:rPr>
                <w:rFonts w:ascii="Arial" w:hAnsi="Arial" w:cs="Arial"/>
                <w:lang w:val="fr-FR"/>
              </w:rPr>
              <w:t xml:space="preserve"> auditeur externe indépendant 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3A09A3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C0" w:rsidRPr="003A09A3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2F7273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3A09A3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3A09A3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3A09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2F7273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AD0B51" w:rsidTr="002F7273">
        <w:trPr>
          <w:trHeight w:val="98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F" w:rsidRDefault="00D21DC0" w:rsidP="00425A6F">
            <w:pPr>
              <w:rPr>
                <w:rFonts w:ascii="Arial" w:hAnsi="Arial" w:cs="Arial"/>
                <w:lang w:val="fr-FR"/>
              </w:rPr>
            </w:pPr>
            <w:r w:rsidRPr="007B7257">
              <w:rPr>
                <w:rFonts w:ascii="Arial" w:hAnsi="Arial" w:cs="Arial"/>
                <w:lang w:val="fr-FR"/>
              </w:rPr>
              <w:t xml:space="preserve">Si oui, veuillez fournir une copie du dernier </w:t>
            </w:r>
            <w:r>
              <w:rPr>
                <w:rFonts w:ascii="Arial" w:hAnsi="Arial" w:cs="Arial"/>
                <w:lang w:val="fr-FR"/>
              </w:rPr>
              <w:t xml:space="preserve">rapport annuel d’audit. </w:t>
            </w:r>
            <w:r w:rsidR="00425A6F">
              <w:rPr>
                <w:rFonts w:ascii="Arial" w:hAnsi="Arial" w:cs="Arial"/>
                <w:lang w:val="fr-FR"/>
              </w:rPr>
              <w:t xml:space="preserve"> </w:t>
            </w:r>
          </w:p>
          <w:p w:rsidR="00425A6F" w:rsidRPr="00425A6F" w:rsidRDefault="00425A6F" w:rsidP="00425A6F">
            <w:pPr>
              <w:rPr>
                <w:rFonts w:ascii="Arial" w:hAnsi="Arial" w:cs="Arial"/>
                <w:i/>
                <w:lang w:val="fr-FR"/>
              </w:rPr>
            </w:pPr>
            <w:r w:rsidRPr="00425A6F">
              <w:rPr>
                <w:rFonts w:ascii="Arial" w:hAnsi="Arial" w:cs="Arial"/>
                <w:i/>
                <w:lang w:val="fr-FR"/>
              </w:rPr>
              <w:t>Si votre dernier rapport d’audit ne se rapporte pas à l’année financière la plus récente veuillez préciser pourquoi ci-dessous.</w:t>
            </w:r>
          </w:p>
          <w:p w:rsidR="00D21DC0" w:rsidRPr="00425A6F" w:rsidRDefault="00D21DC0" w:rsidP="00425A6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425A6F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C0" w:rsidRPr="00425A6F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AD0B51" w:rsidTr="002F7273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425A6F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425A6F" w:rsidRDefault="00D21DC0" w:rsidP="007B7257">
            <w:pPr>
              <w:rPr>
                <w:rFonts w:ascii="Arial" w:hAnsi="Arial" w:cs="Arial"/>
                <w:lang w:val="fr-FR"/>
              </w:rPr>
            </w:pPr>
          </w:p>
          <w:p w:rsidR="00D21DC0" w:rsidRPr="00425A6F" w:rsidRDefault="00D21DC0" w:rsidP="007B725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C0" w:rsidRPr="00425A6F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425A6F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425A6F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trHeight w:val="367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640017" w:rsidP="00640017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Etats financiers</w:t>
            </w:r>
            <w:r w:rsidR="004437C2"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640017">
            <w:pPr>
              <w:jc w:val="both"/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i. </w:t>
            </w:r>
            <w:r w:rsidR="00640017">
              <w:rPr>
                <w:rFonts w:ascii="Arial" w:hAnsi="Arial" w:cs="Arial"/>
                <w:lang w:val="fr-FR"/>
              </w:rPr>
              <w:t>L’organisation prépare-t-elle des états ou rapports financiers annuels 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45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2361EB" w:rsidRDefault="00640017" w:rsidP="006400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non, veuillez expliquer pourquoi ci-dessous</w:t>
            </w:r>
            <w:r w:rsidR="004437C2" w:rsidRPr="002361E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6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C2" w:rsidRPr="002361EB" w:rsidRDefault="004437C2" w:rsidP="00640017">
            <w:pPr>
              <w:spacing w:before="120"/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ii. </w:t>
            </w:r>
            <w:r w:rsidR="00640017">
              <w:rPr>
                <w:rFonts w:ascii="Arial" w:hAnsi="Arial" w:cs="Arial"/>
                <w:lang w:val="fr-FR"/>
              </w:rPr>
              <w:t>Veuillez s’il vous plaît fournir le dernier rapport financier annuel de l’organisation.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trHeight w:val="459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15105A" w:rsidP="0015105A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Principes et systèmes financiers</w:t>
            </w:r>
            <w:r w:rsidR="004437C2"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40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55755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i. </w:t>
            </w:r>
            <w:r w:rsidR="0055755D">
              <w:rPr>
                <w:rFonts w:ascii="Arial" w:hAnsi="Arial" w:cs="Arial"/>
                <w:lang w:val="fr-FR"/>
              </w:rPr>
              <w:t xml:space="preserve">Veuillez indiquer quel système de comptabilité est utilisé dans votre organisation :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2" w:rsidRPr="00051F3E" w:rsidRDefault="00035BB4" w:rsidP="0087628D">
            <w:pPr>
              <w:rPr>
                <w:rFonts w:ascii="Arial" w:hAnsi="Arial" w:cs="Arial"/>
                <w:lang w:val="fr-FR"/>
              </w:rPr>
            </w:pPr>
            <w:r w:rsidRPr="00051F3E">
              <w:rPr>
                <w:rFonts w:ascii="Arial" w:hAnsi="Arial" w:cs="Arial"/>
                <w:lang w:val="fr-FR"/>
              </w:rPr>
              <w:t>Comptabilité de caisse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2" w:rsidRPr="00051F3E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051F3E" w:rsidRDefault="004437C2" w:rsidP="0087628D">
            <w:pPr>
              <w:rPr>
                <w:rFonts w:ascii="Arial" w:hAnsi="Arial" w:cs="Arial"/>
                <w:lang w:val="fr-FR"/>
              </w:rPr>
            </w:pPr>
            <w:r w:rsidRPr="00051F3E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F3E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051F3E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7C2" w:rsidRPr="00051F3E" w:rsidRDefault="00035BB4" w:rsidP="0087628D">
            <w:pPr>
              <w:rPr>
                <w:rFonts w:ascii="Arial" w:hAnsi="Arial" w:cs="Arial"/>
                <w:lang w:val="fr-FR"/>
              </w:rPr>
            </w:pPr>
            <w:r w:rsidRPr="00051F3E">
              <w:rPr>
                <w:rFonts w:ascii="Arial" w:hAnsi="Arial" w:cs="Arial"/>
                <w:lang w:val="fr-FR"/>
              </w:rPr>
              <w:t>Comptabilité d’engagements ou d’exercice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073F34" w:rsidRPr="002361EB" w:rsidTr="008734CA">
        <w:trPr>
          <w:cantSplit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73F34" w:rsidRPr="002361EB" w:rsidRDefault="00073F34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3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73F34" w:rsidRPr="002361EB" w:rsidRDefault="00073F34" w:rsidP="0087628D">
            <w:pPr>
              <w:rPr>
                <w:rFonts w:ascii="Arial" w:hAnsi="Arial" w:cs="Arial"/>
                <w:lang w:val="fr-FR"/>
              </w:rPr>
            </w:pPr>
          </w:p>
          <w:p w:rsidR="00073F34" w:rsidRPr="002361EB" w:rsidRDefault="00073F34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607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55755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ii. </w:t>
            </w:r>
            <w:r w:rsidR="0055755D">
              <w:rPr>
                <w:rFonts w:ascii="Arial" w:hAnsi="Arial" w:cs="Arial"/>
                <w:lang w:val="fr-FR"/>
              </w:rPr>
              <w:t>L’organisation utilise-t-elle un logiciel informatique de comptabilité 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55755D" w:rsidP="0055755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55755D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55755D">
        <w:trPr>
          <w:trHeight w:val="59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55755D" w:rsidRDefault="0055755D" w:rsidP="007F727D">
            <w:pPr>
              <w:jc w:val="both"/>
              <w:rPr>
                <w:rFonts w:ascii="Arial" w:hAnsi="Arial" w:cs="Arial"/>
                <w:lang w:val="fr-FR"/>
              </w:rPr>
            </w:pPr>
            <w:r w:rsidRPr="0055755D">
              <w:rPr>
                <w:rFonts w:ascii="Arial" w:hAnsi="Arial" w:cs="Arial"/>
                <w:lang w:val="fr-FR"/>
              </w:rPr>
              <w:t xml:space="preserve">Si oui, veuillez s’il vous plaît indiquer </w:t>
            </w:r>
            <w:r>
              <w:rPr>
                <w:rFonts w:ascii="Arial" w:hAnsi="Arial" w:cs="Arial"/>
                <w:lang w:val="fr-FR"/>
              </w:rPr>
              <w:t xml:space="preserve">ci-dessous </w:t>
            </w:r>
            <w:r w:rsidRPr="0055755D">
              <w:rPr>
                <w:rFonts w:ascii="Arial" w:hAnsi="Arial" w:cs="Arial"/>
                <w:lang w:val="fr-FR"/>
              </w:rPr>
              <w:t xml:space="preserve">le nom du </w:t>
            </w:r>
            <w:r w:rsidR="00035BB4">
              <w:rPr>
                <w:rFonts w:ascii="Arial" w:hAnsi="Arial" w:cs="Arial"/>
                <w:lang w:val="fr-FR"/>
              </w:rPr>
              <w:t>logiciel</w:t>
            </w:r>
            <w:r w:rsidR="00035BB4" w:rsidRPr="0055755D">
              <w:rPr>
                <w:rFonts w:ascii="Arial" w:hAnsi="Arial" w:cs="Arial"/>
                <w:lang w:val="fr-FR"/>
              </w:rPr>
              <w:t xml:space="preserve"> </w:t>
            </w:r>
            <w:r w:rsidRPr="0055755D">
              <w:rPr>
                <w:rFonts w:ascii="Arial" w:hAnsi="Arial" w:cs="Arial"/>
                <w:lang w:val="fr-FR"/>
              </w:rPr>
              <w:t xml:space="preserve">et préciser </w:t>
            </w:r>
            <w:r w:rsidR="007F727D">
              <w:rPr>
                <w:rFonts w:ascii="Arial" w:hAnsi="Arial" w:cs="Arial"/>
                <w:lang w:val="fr-FR"/>
              </w:rPr>
              <w:t xml:space="preserve">depuis </w:t>
            </w:r>
            <w:r w:rsidRPr="0055755D">
              <w:rPr>
                <w:rFonts w:ascii="Arial" w:hAnsi="Arial" w:cs="Arial"/>
                <w:lang w:val="fr-FR"/>
              </w:rPr>
              <w:t>combie</w:t>
            </w:r>
            <w:r w:rsidR="00035BB4" w:rsidRPr="0055755D">
              <w:rPr>
                <w:rFonts w:ascii="Arial" w:hAnsi="Arial" w:cs="Arial"/>
                <w:lang w:val="fr-FR"/>
              </w:rPr>
              <w:t>n</w:t>
            </w:r>
            <w:r w:rsidRPr="0055755D">
              <w:rPr>
                <w:rFonts w:ascii="Arial" w:hAnsi="Arial" w:cs="Arial"/>
                <w:lang w:val="fr-FR"/>
              </w:rPr>
              <w:t xml:space="preserve"> d’année</w:t>
            </w:r>
            <w:r w:rsidR="00281AAF">
              <w:rPr>
                <w:rFonts w:ascii="Arial" w:hAnsi="Arial" w:cs="Arial"/>
                <w:lang w:val="fr-FR"/>
              </w:rPr>
              <w:t>s</w:t>
            </w:r>
            <w:r w:rsidRPr="0055755D">
              <w:rPr>
                <w:rFonts w:ascii="Arial" w:hAnsi="Arial" w:cs="Arial"/>
                <w:lang w:val="fr-FR"/>
              </w:rPr>
              <w:t xml:space="preserve"> </w:t>
            </w:r>
            <w:r w:rsidR="007F727D">
              <w:rPr>
                <w:rFonts w:ascii="Arial" w:hAnsi="Arial" w:cs="Arial"/>
                <w:lang w:val="fr-FR"/>
              </w:rPr>
              <w:t>est-</w:t>
            </w:r>
            <w:r w:rsidRPr="0055755D">
              <w:rPr>
                <w:rFonts w:ascii="Arial" w:hAnsi="Arial" w:cs="Arial"/>
                <w:lang w:val="fr-FR"/>
              </w:rPr>
              <w:t xml:space="preserve">il </w:t>
            </w:r>
            <w:r w:rsidR="00B93275">
              <w:rPr>
                <w:rFonts w:ascii="Arial" w:hAnsi="Arial" w:cs="Arial"/>
                <w:lang w:val="fr-FR"/>
              </w:rPr>
              <w:t>est</w:t>
            </w:r>
            <w:r w:rsidRPr="0055755D">
              <w:rPr>
                <w:rFonts w:ascii="Arial" w:hAnsi="Arial" w:cs="Arial"/>
                <w:lang w:val="fr-FR"/>
              </w:rPr>
              <w:t xml:space="preserve"> utilisé ?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55755D">
        <w:trPr>
          <w:trHeight w:val="227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6A0D42" w:rsidRDefault="004437C2" w:rsidP="0055755D">
            <w:pPr>
              <w:ind w:left="-579"/>
              <w:rPr>
                <w:rFonts w:ascii="Arial" w:hAnsi="Arial" w:cs="Arial"/>
                <w:lang w:val="fr-FR"/>
              </w:rPr>
            </w:pPr>
          </w:p>
          <w:p w:rsidR="0055755D" w:rsidRPr="006A0D42" w:rsidRDefault="0055755D" w:rsidP="0055755D">
            <w:pPr>
              <w:ind w:left="-579"/>
              <w:rPr>
                <w:rFonts w:ascii="Arial" w:hAnsi="Arial" w:cs="Arial"/>
                <w:lang w:val="fr-FR"/>
              </w:rPr>
            </w:pPr>
          </w:p>
          <w:p w:rsidR="0055755D" w:rsidRPr="006A0D42" w:rsidRDefault="0055755D" w:rsidP="0055755D">
            <w:pPr>
              <w:ind w:left="-579"/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55755D">
        <w:trPr>
          <w:trHeight w:val="29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92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6A0D42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37C2" w:rsidRDefault="004437C2" w:rsidP="0055755D">
            <w:pPr>
              <w:jc w:val="both"/>
              <w:rPr>
                <w:rFonts w:ascii="Arial" w:hAnsi="Arial" w:cs="Arial"/>
                <w:lang w:val="fr-FR"/>
              </w:rPr>
            </w:pPr>
            <w:r w:rsidRPr="0055755D">
              <w:rPr>
                <w:rFonts w:ascii="Arial" w:hAnsi="Arial" w:cs="Arial"/>
                <w:lang w:val="fr-FR"/>
              </w:rPr>
              <w:t xml:space="preserve">iii. </w:t>
            </w:r>
            <w:r w:rsidR="0055755D" w:rsidRPr="0055755D">
              <w:rPr>
                <w:rFonts w:ascii="Arial" w:hAnsi="Arial" w:cs="Arial"/>
                <w:lang w:val="fr-FR"/>
              </w:rPr>
              <w:t>Le système de comptabilité de l’organis</w:t>
            </w:r>
            <w:r w:rsidR="0055755D">
              <w:rPr>
                <w:rFonts w:ascii="Arial" w:hAnsi="Arial" w:cs="Arial"/>
                <w:lang w:val="fr-FR"/>
              </w:rPr>
              <w:t>a</w:t>
            </w:r>
            <w:r w:rsidR="0055755D" w:rsidRPr="0055755D">
              <w:rPr>
                <w:rFonts w:ascii="Arial" w:hAnsi="Arial" w:cs="Arial"/>
                <w:lang w:val="fr-FR"/>
              </w:rPr>
              <w:t xml:space="preserve">tion opère-t-il des enregistrements séparés pour les </w:t>
            </w:r>
            <w:r w:rsidR="00035BB4" w:rsidRPr="0055755D">
              <w:rPr>
                <w:rFonts w:ascii="Arial" w:hAnsi="Arial" w:cs="Arial"/>
                <w:lang w:val="fr-FR"/>
              </w:rPr>
              <w:t>re</w:t>
            </w:r>
            <w:r w:rsidR="00035BB4">
              <w:rPr>
                <w:rFonts w:ascii="Arial" w:hAnsi="Arial" w:cs="Arial"/>
                <w:lang w:val="fr-FR"/>
              </w:rPr>
              <w:t>cettes</w:t>
            </w:r>
            <w:r w:rsidR="00035BB4" w:rsidRPr="0055755D">
              <w:rPr>
                <w:rFonts w:ascii="Arial" w:hAnsi="Arial" w:cs="Arial"/>
                <w:lang w:val="fr-FR"/>
              </w:rPr>
              <w:t xml:space="preserve"> </w:t>
            </w:r>
            <w:r w:rsidR="0055755D" w:rsidRPr="0055755D">
              <w:rPr>
                <w:rFonts w:ascii="Arial" w:hAnsi="Arial" w:cs="Arial"/>
                <w:lang w:val="fr-FR"/>
              </w:rPr>
              <w:t xml:space="preserve">et </w:t>
            </w:r>
            <w:r w:rsidR="00620FB3">
              <w:rPr>
                <w:rFonts w:ascii="Arial" w:hAnsi="Arial" w:cs="Arial"/>
                <w:lang w:val="fr-FR"/>
              </w:rPr>
              <w:t xml:space="preserve">les </w:t>
            </w:r>
            <w:r w:rsidR="0055755D" w:rsidRPr="0055755D">
              <w:rPr>
                <w:rFonts w:ascii="Arial" w:hAnsi="Arial" w:cs="Arial"/>
                <w:lang w:val="fr-FR"/>
              </w:rPr>
              <w:t>dépenses de chaque projet</w:t>
            </w:r>
            <w:r w:rsidR="0055755D">
              <w:rPr>
                <w:rFonts w:ascii="Arial" w:hAnsi="Arial" w:cs="Arial"/>
                <w:lang w:val="fr-FR"/>
              </w:rPr>
              <w:t>  ou contrat ?</w:t>
            </w:r>
          </w:p>
          <w:p w:rsidR="0055755D" w:rsidRPr="0055755D" w:rsidRDefault="0055755D" w:rsidP="0055755D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55755D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55755D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55755D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55755D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55755D" w:rsidP="0055755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55755D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2361EB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D21DC0">
        <w:trPr>
          <w:trHeight w:val="423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D6074A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 w:rsidRPr="002361EB">
              <w:rPr>
                <w:rFonts w:ascii="Arial" w:hAnsi="Arial" w:cs="Arial"/>
                <w:b/>
                <w:lang w:val="fr-FR"/>
              </w:rPr>
              <w:t>Det</w:t>
            </w:r>
            <w:r>
              <w:rPr>
                <w:rFonts w:ascii="Arial" w:hAnsi="Arial" w:cs="Arial"/>
                <w:b/>
                <w:lang w:val="fr-FR"/>
              </w:rPr>
              <w:t>te</w:t>
            </w:r>
            <w:r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AD0B51" w:rsidTr="00D21DC0">
        <w:trPr>
          <w:trHeight w:val="33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D6074A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i. </w:t>
            </w:r>
            <w:r>
              <w:rPr>
                <w:rFonts w:ascii="Arial" w:hAnsi="Arial" w:cs="Arial"/>
                <w:lang w:val="fr-FR"/>
              </w:rPr>
              <w:t xml:space="preserve">Votre organisation a-t-elle des dettes en relation avec </w:t>
            </w:r>
            <w:r w:rsidRPr="002361E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D21DC0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D6074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Crédit bancaire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D21DC0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D21DC0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Découvert bancaire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D21DC0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D21DC0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Autre dette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2361EB" w:rsidTr="00D21DC0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AD0B51" w:rsidTr="00D21DC0">
        <w:trPr>
          <w:trHeight w:val="41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oui, veuillez s’il vous plaît préciser ci-dessous </w:t>
            </w:r>
            <w:r w:rsidRPr="002361E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AD0B51" w:rsidTr="00D21DC0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Default="00D21DC0" w:rsidP="0087628D">
            <w:pPr>
              <w:rPr>
                <w:rFonts w:ascii="Arial" w:hAnsi="Arial" w:cs="Arial"/>
                <w:lang w:val="fr-FR"/>
              </w:rPr>
            </w:pPr>
          </w:p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D21DC0" w:rsidRPr="00AD0B51" w:rsidTr="00D21DC0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DC0" w:rsidRPr="002361EB" w:rsidRDefault="00D21DC0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70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620FB3">
            <w:pPr>
              <w:jc w:val="both"/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ii. </w:t>
            </w:r>
            <w:r w:rsidR="00295F0F">
              <w:rPr>
                <w:rFonts w:ascii="Arial" w:hAnsi="Arial" w:cs="Arial"/>
                <w:lang w:val="fr-FR"/>
              </w:rPr>
              <w:t xml:space="preserve">L’organisation a-t-elle déjà été en </w:t>
            </w:r>
            <w:r w:rsidR="00035BB4">
              <w:rPr>
                <w:rFonts w:ascii="Arial" w:hAnsi="Arial" w:cs="Arial"/>
                <w:lang w:val="fr-FR"/>
              </w:rPr>
              <w:t>faillite</w:t>
            </w:r>
            <w:r w:rsidR="00295F0F">
              <w:rPr>
                <w:rFonts w:ascii="Arial" w:hAnsi="Arial" w:cs="Arial"/>
                <w:lang w:val="fr-FR"/>
              </w:rPr>
              <w:t>, liquidation ou déclarée insolvable financièrement 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295F0F" w:rsidP="00295F0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295F0F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45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295F0F" w:rsidP="00295F0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oui, veuillez s’il vous plaît préciser ci-dessous </w:t>
            </w:r>
            <w:r w:rsidR="0087628D" w:rsidRPr="002361E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trHeight w:val="378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B516FA" w:rsidP="00B516FA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Comptes bancaires</w:t>
            </w:r>
            <w:r w:rsidR="0087628D"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69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471021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i. </w:t>
            </w:r>
            <w:r w:rsidR="00471021">
              <w:rPr>
                <w:rFonts w:ascii="Arial" w:hAnsi="Arial" w:cs="Arial"/>
                <w:lang w:val="fr-FR"/>
              </w:rPr>
              <w:t>L’organisation a-t-elle des comptes bancaires au nom d’individu</w:t>
            </w:r>
            <w:r w:rsidR="00620FB3">
              <w:rPr>
                <w:rFonts w:ascii="Arial" w:hAnsi="Arial" w:cs="Arial"/>
                <w:lang w:val="fr-FR"/>
              </w:rPr>
              <w:t>s</w:t>
            </w:r>
            <w:r w:rsidR="00471021">
              <w:rPr>
                <w:rFonts w:ascii="Arial" w:hAnsi="Arial" w:cs="Arial"/>
                <w:lang w:val="fr-FR"/>
              </w:rPr>
              <w:t xml:space="preserve"> à la place du nom de l’organisation 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471021" w:rsidP="004710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471021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45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471021" w:rsidP="004710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oui, veuillez  préciser ci-dessous</w:t>
            </w:r>
            <w:r w:rsidR="0087628D" w:rsidRPr="002361E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  <w:p w:rsidR="00073F34" w:rsidRPr="002361EB" w:rsidRDefault="00073F34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F35F94" w:rsidRPr="00AD0B51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5F94" w:rsidRPr="002361EB" w:rsidRDefault="00F35F94" w:rsidP="0087628D">
            <w:pPr>
              <w:rPr>
                <w:rFonts w:ascii="Arial" w:hAnsi="Arial" w:cs="Arial"/>
                <w:lang w:val="fr-FR"/>
              </w:rPr>
            </w:pPr>
          </w:p>
          <w:p w:rsidR="00F35F94" w:rsidRPr="002361EB" w:rsidRDefault="00F35F94" w:rsidP="0087628D">
            <w:pPr>
              <w:rPr>
                <w:rFonts w:ascii="Arial" w:hAnsi="Arial" w:cs="Arial"/>
                <w:lang w:val="fr-FR"/>
              </w:rPr>
            </w:pPr>
          </w:p>
          <w:p w:rsidR="00F35F94" w:rsidRPr="002361EB" w:rsidRDefault="00F35F94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trHeight w:val="629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951DD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ii. </w:t>
            </w:r>
            <w:r w:rsidR="00471021">
              <w:rPr>
                <w:rFonts w:ascii="Arial" w:hAnsi="Arial" w:cs="Arial"/>
                <w:lang w:val="fr-FR"/>
              </w:rPr>
              <w:t xml:space="preserve">Existe-t-il une </w:t>
            </w:r>
            <w:r w:rsidR="00DE47E6">
              <w:rPr>
                <w:rFonts w:ascii="Arial" w:hAnsi="Arial" w:cs="Arial"/>
                <w:lang w:val="fr-FR"/>
              </w:rPr>
              <w:t>règle</w:t>
            </w:r>
            <w:r w:rsidR="00471021">
              <w:rPr>
                <w:rFonts w:ascii="Arial" w:hAnsi="Arial" w:cs="Arial"/>
                <w:lang w:val="fr-FR"/>
              </w:rPr>
              <w:t xml:space="preserve"> de double signature au-delà d’un certain montant pour autoriser un paiement ?</w:t>
            </w:r>
            <w:r w:rsidRPr="002361E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471021" w:rsidP="004710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471021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trHeight w:val="447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7B" w:rsidRPr="002361EB" w:rsidRDefault="00471021" w:rsidP="004710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oui, veuillez s’il vous plaît donner des précisions ci-dessous 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073F34" w:rsidRPr="002361EB" w:rsidRDefault="00073F34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trHeight w:val="469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B516FA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 w:rsidRPr="002361EB">
              <w:rPr>
                <w:lang w:val="fr-FR"/>
              </w:rPr>
              <w:br w:type="page"/>
            </w:r>
            <w:r w:rsidRPr="002361EB">
              <w:rPr>
                <w:rFonts w:ascii="Arial" w:hAnsi="Arial" w:cs="Arial"/>
                <w:b/>
                <w:lang w:val="fr-FR"/>
              </w:rPr>
              <w:t>Capacit</w:t>
            </w:r>
            <w:r w:rsidR="00B516FA">
              <w:rPr>
                <w:rFonts w:ascii="Arial" w:hAnsi="Arial" w:cs="Arial"/>
                <w:b/>
                <w:lang w:val="fr-FR"/>
              </w:rPr>
              <w:t>é financière</w:t>
            </w:r>
            <w:r w:rsidRPr="002361EB">
              <w:rPr>
                <w:rFonts w:ascii="Arial" w:hAnsi="Arial" w:cs="Arial"/>
                <w:b/>
                <w:lang w:val="fr-FR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420"/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B51" w:rsidRPr="00AD0B51" w:rsidRDefault="0087628D" w:rsidP="00AD0B51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i. </w:t>
            </w:r>
            <w:r w:rsidR="00F30352">
              <w:rPr>
                <w:rFonts w:ascii="Arial" w:hAnsi="Arial" w:cs="Arial"/>
                <w:lang w:val="fr-FR"/>
              </w:rPr>
              <w:t xml:space="preserve">Veuillez s’il vous </w:t>
            </w:r>
            <w:r w:rsidR="00DE47E6">
              <w:rPr>
                <w:rFonts w:ascii="Arial" w:hAnsi="Arial" w:cs="Arial"/>
                <w:lang w:val="fr-FR"/>
              </w:rPr>
              <w:t xml:space="preserve">plaît </w:t>
            </w:r>
            <w:r w:rsidR="00F30352">
              <w:rPr>
                <w:rFonts w:ascii="Arial" w:hAnsi="Arial" w:cs="Arial"/>
                <w:lang w:val="fr-FR"/>
              </w:rPr>
              <w:t>indiquer ci-dessous le chiffre d’affaire</w:t>
            </w:r>
            <w:r w:rsidR="00AD0B51">
              <w:rPr>
                <w:rFonts w:ascii="Arial" w:hAnsi="Arial" w:cs="Arial"/>
                <w:lang w:val="fr-FR"/>
              </w:rPr>
              <w:t>/</w:t>
            </w:r>
            <w:r w:rsidR="00AD0B51" w:rsidRPr="00AD0B51">
              <w:rPr>
                <w:rFonts w:ascii="Arial" w:hAnsi="Arial" w:cs="Arial"/>
                <w:lang w:val="fr-FR"/>
              </w:rPr>
              <w:t>budget</w:t>
            </w:r>
          </w:p>
          <w:p w:rsidR="0087628D" w:rsidRDefault="00AD0B51" w:rsidP="00AD0B51">
            <w:pPr>
              <w:rPr>
                <w:rFonts w:ascii="Arial" w:hAnsi="Arial" w:cs="Arial"/>
                <w:lang w:val="fr-FR"/>
              </w:rPr>
            </w:pPr>
            <w:r w:rsidRPr="00AD0B51">
              <w:rPr>
                <w:rFonts w:ascii="Arial" w:hAnsi="Arial" w:cs="Arial"/>
                <w:lang w:val="fr-FR"/>
              </w:rPr>
              <w:t>annuel</w:t>
            </w:r>
            <w:r w:rsidR="00F30352">
              <w:rPr>
                <w:rFonts w:ascii="Arial" w:hAnsi="Arial" w:cs="Arial"/>
                <w:lang w:val="fr-FR"/>
              </w:rPr>
              <w:t xml:space="preserve"> </w:t>
            </w:r>
            <w:r w:rsidR="005E71A8">
              <w:rPr>
                <w:rFonts w:ascii="Arial" w:hAnsi="Arial" w:cs="Arial"/>
                <w:lang w:val="fr-FR"/>
              </w:rPr>
              <w:t xml:space="preserve">de votre organisation </w:t>
            </w:r>
            <w:r w:rsidR="00F30352">
              <w:rPr>
                <w:rFonts w:ascii="Arial" w:hAnsi="Arial" w:cs="Arial"/>
                <w:lang w:val="fr-FR"/>
              </w:rPr>
              <w:t xml:space="preserve">en </w:t>
            </w:r>
            <w:r w:rsidR="00951DDD">
              <w:rPr>
                <w:rFonts w:ascii="Arial" w:hAnsi="Arial" w:cs="Arial"/>
                <w:lang w:val="fr-FR"/>
              </w:rPr>
              <w:t>euros €</w:t>
            </w:r>
            <w:r w:rsidR="00F30352">
              <w:rPr>
                <w:rFonts w:ascii="Arial" w:hAnsi="Arial" w:cs="Arial"/>
                <w:lang w:val="fr-FR"/>
              </w:rPr>
              <w:t xml:space="preserve"> des trois dernières années financières</w:t>
            </w:r>
            <w:r w:rsidR="0087628D" w:rsidRPr="002361EB">
              <w:rPr>
                <w:rFonts w:ascii="Arial" w:hAnsi="Arial" w:cs="Arial"/>
                <w:lang w:val="fr-FR"/>
              </w:rPr>
              <w:t>.</w:t>
            </w:r>
            <w:r w:rsidR="00D21DC0">
              <w:rPr>
                <w:rFonts w:ascii="Arial" w:hAnsi="Arial" w:cs="Arial"/>
                <w:lang w:val="fr-FR"/>
              </w:rPr>
              <w:t xml:space="preserve"> </w:t>
            </w:r>
          </w:p>
          <w:p w:rsidR="00425A6F" w:rsidRPr="00425A6F" w:rsidRDefault="00425A6F" w:rsidP="00425A6F">
            <w:pPr>
              <w:rPr>
                <w:rFonts w:ascii="Arial" w:hAnsi="Arial" w:cs="Arial"/>
                <w:i/>
                <w:lang w:val="fr-FR"/>
              </w:rPr>
            </w:pPr>
            <w:r w:rsidRPr="00425A6F">
              <w:rPr>
                <w:rFonts w:ascii="Arial" w:hAnsi="Arial" w:cs="Arial"/>
                <w:i/>
                <w:lang w:val="fr-FR"/>
              </w:rPr>
              <w:t>Si votre comptabilité est faite dans une autre devise, veuillez s’il vous plaît convertir en EUROS et préciser le taux de change utilisé.</w:t>
            </w:r>
          </w:p>
          <w:p w:rsidR="00425A6F" w:rsidRDefault="00425A6F" w:rsidP="00425A6F">
            <w:pPr>
              <w:rPr>
                <w:rFonts w:ascii="Arial" w:hAnsi="Arial" w:cs="Arial"/>
                <w:lang w:val="fr-FR"/>
              </w:rPr>
            </w:pPr>
          </w:p>
          <w:p w:rsidR="00425A6F" w:rsidRPr="00425A6F" w:rsidRDefault="00425A6F" w:rsidP="00425A6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425A6F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425A6F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AD2348">
        <w:trPr>
          <w:trHeight w:val="387"/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425A6F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8D" w:rsidRPr="002361EB" w:rsidRDefault="00AD0B51" w:rsidP="00AD23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2014</w:t>
            </w:r>
            <w:bookmarkStart w:id="7" w:name="_GoBack"/>
            <w:bookmarkEnd w:id="7"/>
            <w:r w:rsidR="00310A7B" w:rsidRPr="002361EB">
              <w:rPr>
                <w:rFonts w:ascii="Arial" w:hAnsi="Arial" w:cs="Arial"/>
                <w:lang w:val="fr-FR"/>
              </w:rPr>
              <w:t xml:space="preserve">: </w:t>
            </w:r>
            <w:r w:rsidR="00310A7B"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0A7B" w:rsidRPr="002361EB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310A7B" w:rsidRPr="002361EB">
              <w:rPr>
                <w:rFonts w:ascii="Arial" w:hAnsi="Arial" w:cs="Arial"/>
                <w:lang w:val="fr-FR"/>
              </w:rPr>
            </w:r>
            <w:r w:rsidR="00310A7B" w:rsidRPr="002361EB">
              <w:rPr>
                <w:rFonts w:ascii="Arial" w:hAnsi="Arial" w:cs="Arial"/>
                <w:lang w:val="fr-FR"/>
              </w:rPr>
              <w:fldChar w:fldCharType="separate"/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8D" w:rsidRPr="002361EB" w:rsidRDefault="00AD0B51" w:rsidP="00AD23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2015</w:t>
            </w:r>
            <w:r w:rsidR="00310A7B" w:rsidRPr="002361EB">
              <w:rPr>
                <w:rFonts w:ascii="Arial" w:hAnsi="Arial" w:cs="Arial"/>
                <w:lang w:val="fr-FR"/>
              </w:rPr>
              <w:t xml:space="preserve">: </w:t>
            </w:r>
            <w:r w:rsidR="00310A7B"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0A7B" w:rsidRPr="002361EB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310A7B" w:rsidRPr="002361EB">
              <w:rPr>
                <w:rFonts w:ascii="Arial" w:hAnsi="Arial" w:cs="Arial"/>
                <w:lang w:val="fr-FR"/>
              </w:rPr>
            </w:r>
            <w:r w:rsidR="00310A7B" w:rsidRPr="002361EB">
              <w:rPr>
                <w:rFonts w:ascii="Arial" w:hAnsi="Arial" w:cs="Arial"/>
                <w:lang w:val="fr-FR"/>
              </w:rPr>
              <w:fldChar w:fldCharType="separate"/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8D" w:rsidRPr="002361EB" w:rsidRDefault="00AD0B51" w:rsidP="00AD23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2016</w:t>
            </w:r>
            <w:r w:rsidR="00310A7B" w:rsidRPr="002361EB">
              <w:rPr>
                <w:rFonts w:ascii="Arial" w:hAnsi="Arial" w:cs="Arial"/>
                <w:lang w:val="fr-FR"/>
              </w:rPr>
              <w:t xml:space="preserve">: </w:t>
            </w:r>
            <w:r w:rsidR="00310A7B"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0A7B" w:rsidRPr="002361EB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310A7B" w:rsidRPr="002361EB">
              <w:rPr>
                <w:rFonts w:ascii="Arial" w:hAnsi="Arial" w:cs="Arial"/>
                <w:lang w:val="fr-FR"/>
              </w:rPr>
            </w:r>
            <w:r w:rsidR="00310A7B" w:rsidRPr="002361EB">
              <w:rPr>
                <w:rFonts w:ascii="Arial" w:hAnsi="Arial" w:cs="Arial"/>
                <w:lang w:val="fr-FR"/>
              </w:rPr>
              <w:fldChar w:fldCharType="separate"/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t> </w:t>
            </w:r>
            <w:r w:rsidR="00310A7B"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cantSplit/>
          <w:trHeight w:val="289"/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62B" w:rsidRPr="002361EB" w:rsidRDefault="00F4462B" w:rsidP="0087628D">
            <w:pPr>
              <w:rPr>
                <w:rFonts w:ascii="Arial" w:hAnsi="Arial" w:cs="Arial"/>
                <w:lang w:val="fr-FR"/>
              </w:rPr>
            </w:pPr>
          </w:p>
          <w:p w:rsidR="00F4462B" w:rsidRPr="002361EB" w:rsidRDefault="00F4462B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62B" w:rsidRPr="002361EB" w:rsidRDefault="00F4462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692"/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3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926A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2361EB"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ii. </w:t>
            </w:r>
            <w:r w:rsidR="00B21892" w:rsidRPr="00B21892">
              <w:rPr>
                <w:rFonts w:ascii="Arial" w:hAnsi="Arial" w:cs="Arial"/>
                <w:color w:val="000000"/>
                <w:lang w:val="fr-FR"/>
              </w:rPr>
              <w:t>Votre organisation a-t-elle reçu des fonds gouvernementaux ou d’organisations multilatérales les trois dernières années ?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2361EB" w:rsidTr="008734CA">
        <w:trPr>
          <w:trHeight w:val="418"/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 w:rsidRPr="002361EB">
              <w:rPr>
                <w:rFonts w:ascii="Arial" w:hAnsi="Arial" w:cs="Arial"/>
                <w:color w:val="00000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color w:val="000000"/>
                <w:lang w:val="fr-FR"/>
              </w:rPr>
            </w:r>
            <w:r w:rsidR="00AD0B51">
              <w:rPr>
                <w:rFonts w:ascii="Arial" w:hAnsi="Arial" w:cs="Arial"/>
                <w:color w:val="000000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color w:val="000000"/>
                <w:lang w:val="fr-FR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B21892" w:rsidP="00B218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Oui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 w:rsidRPr="002361EB">
              <w:rPr>
                <w:rFonts w:ascii="Arial" w:hAnsi="Arial" w:cs="Arial"/>
                <w:color w:val="000000"/>
                <w:lang w:val="fr-FR"/>
              </w:rPr>
              <w:t>No</w:t>
            </w:r>
            <w:r w:rsidR="00B21892">
              <w:rPr>
                <w:rFonts w:ascii="Arial" w:hAnsi="Arial" w:cs="Arial"/>
                <w:color w:val="000000"/>
                <w:lang w:val="fr-FR"/>
              </w:rPr>
              <w:t>n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trHeight w:val="694"/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contextualSpacing/>
              <w:rPr>
                <w:lang w:val="fr-FR"/>
              </w:rPr>
            </w:pPr>
          </w:p>
        </w:tc>
        <w:tc>
          <w:tcPr>
            <w:tcW w:w="73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7C2" w:rsidRPr="002361EB" w:rsidRDefault="00B21892" w:rsidP="005A4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Si oui, veuillez indiquer ci-dessous</w:t>
            </w:r>
            <w:r w:rsidR="005A44F7">
              <w:rPr>
                <w:rFonts w:ascii="Arial" w:hAnsi="Arial" w:cs="Arial"/>
                <w:color w:val="000000"/>
                <w:lang w:val="fr-FR"/>
              </w:rPr>
              <w:t>, la part représentant ces fonds dans votre budget opérationnel :</w:t>
            </w:r>
            <w:r w:rsidR="004437C2" w:rsidRPr="002361EB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contextualSpacing/>
              <w:rPr>
                <w:lang w:val="fr-FR"/>
              </w:rPr>
            </w:pPr>
          </w:p>
        </w:tc>
        <w:tc>
          <w:tcPr>
            <w:tcW w:w="7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contextualSpacing/>
              <w:rPr>
                <w:lang w:val="fr-FR"/>
              </w:rPr>
            </w:pPr>
          </w:p>
          <w:p w:rsidR="00F35F94" w:rsidRPr="002361EB" w:rsidRDefault="00F35F94" w:rsidP="0087628D">
            <w:pPr>
              <w:contextualSpacing/>
              <w:rPr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7C2" w:rsidRPr="002361EB" w:rsidRDefault="004437C2" w:rsidP="0087628D">
            <w:p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4437C2" w:rsidRPr="00AD0B51" w:rsidTr="008734CA">
        <w:trPr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contextualSpacing/>
              <w:rPr>
                <w:lang w:val="fr-FR"/>
              </w:rPr>
            </w:pPr>
          </w:p>
        </w:tc>
        <w:tc>
          <w:tcPr>
            <w:tcW w:w="73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contextualSpacing/>
              <w:rPr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2" w:rsidRPr="002361EB" w:rsidRDefault="004437C2" w:rsidP="0087628D">
            <w:p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712"/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contextualSpacing/>
              <w:rPr>
                <w:lang w:val="fr-FR"/>
              </w:rPr>
            </w:pPr>
          </w:p>
        </w:tc>
        <w:tc>
          <w:tcPr>
            <w:tcW w:w="73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Default="0087628D" w:rsidP="00926A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fr-FR"/>
              </w:rPr>
            </w:pPr>
            <w:r w:rsidRPr="002361EB"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iii. </w:t>
            </w:r>
            <w:r w:rsidR="005A44F7" w:rsidRPr="005A44F7">
              <w:rPr>
                <w:rFonts w:ascii="Arial" w:hAnsi="Arial" w:cs="Arial"/>
                <w:color w:val="000000"/>
                <w:lang w:val="fr-FR"/>
              </w:rPr>
              <w:t xml:space="preserve">Veuillez s’il vous plaît indiquer ci-dessous le budget </w:t>
            </w:r>
            <w:r w:rsidR="00471021" w:rsidRPr="005A44F7">
              <w:rPr>
                <w:rFonts w:ascii="Arial" w:hAnsi="Arial" w:cs="Arial"/>
                <w:color w:val="000000"/>
                <w:lang w:val="fr-FR"/>
              </w:rPr>
              <w:t>opérationnel</w:t>
            </w:r>
            <w:r w:rsidR="005A44F7" w:rsidRPr="005A44F7">
              <w:rPr>
                <w:rFonts w:ascii="Arial" w:hAnsi="Arial" w:cs="Arial"/>
                <w:color w:val="000000"/>
                <w:lang w:val="fr-FR"/>
              </w:rPr>
              <w:t xml:space="preserve"> estimé pour votre organisation cette année en cours :</w:t>
            </w:r>
          </w:p>
          <w:p w:rsidR="00D21DC0" w:rsidRPr="00425A6F" w:rsidRDefault="00425A6F" w:rsidP="00D21DC0">
            <w:pPr>
              <w:rPr>
                <w:rFonts w:ascii="Arial" w:hAnsi="Arial" w:cs="Arial"/>
                <w:i/>
                <w:lang w:val="fr-FR"/>
              </w:rPr>
            </w:pPr>
            <w:r w:rsidRPr="00425A6F">
              <w:rPr>
                <w:rFonts w:ascii="Arial" w:hAnsi="Arial" w:cs="Arial"/>
                <w:i/>
                <w:lang w:val="fr-FR"/>
              </w:rPr>
              <w:t>Si votre comptabilité est faite dans une autre devise, veuillez s’il vous plaît convertir en EUROS et préciser le taux de change utilisé.</w:t>
            </w:r>
          </w:p>
          <w:p w:rsidR="00D21DC0" w:rsidRPr="00425A6F" w:rsidRDefault="00D21DC0" w:rsidP="00926A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425A6F" w:rsidRDefault="0087628D" w:rsidP="0087628D">
            <w:p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425A6F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jc w:val="center"/>
        </w:trPr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425A6F" w:rsidRDefault="0087628D" w:rsidP="0087628D">
            <w:pPr>
              <w:contextualSpacing/>
              <w:rPr>
                <w:lang w:val="fr-FR"/>
              </w:rPr>
            </w:pPr>
          </w:p>
        </w:tc>
        <w:tc>
          <w:tcPr>
            <w:tcW w:w="7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425A6F" w:rsidRDefault="0087628D" w:rsidP="0087628D">
            <w:pPr>
              <w:contextualSpacing/>
              <w:rPr>
                <w:lang w:val="fr-FR"/>
              </w:rPr>
            </w:pPr>
          </w:p>
          <w:p w:rsidR="00F35F94" w:rsidRPr="00425A6F" w:rsidRDefault="00F35F94" w:rsidP="0087628D">
            <w:pPr>
              <w:contextualSpacing/>
              <w:rPr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8D" w:rsidRPr="00425A6F" w:rsidRDefault="0087628D" w:rsidP="0087628D">
            <w:p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425A6F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425A6F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AD2348" w:rsidRPr="00425A6F" w:rsidRDefault="00AD2348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87628D" w:rsidP="00AD2348">
            <w:pPr>
              <w:numPr>
                <w:ilvl w:val="0"/>
                <w:numId w:val="11"/>
              </w:numPr>
              <w:spacing w:line="480" w:lineRule="auto"/>
              <w:ind w:left="714" w:hanging="357"/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  <w:r w:rsidRPr="00425A6F">
              <w:rPr>
                <w:lang w:val="fr-FR"/>
              </w:rPr>
              <w:br w:type="page"/>
            </w: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 xml:space="preserve">MANAGEMENT </w:t>
            </w:r>
            <w:r w:rsidR="00735646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 xml:space="preserve">et </w:t>
            </w: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PERSONNEL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trHeight w:val="422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735646" w:rsidP="00735646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</w:t>
            </w:r>
            <w:r w:rsidR="0087628D" w:rsidRPr="002361EB">
              <w:rPr>
                <w:rFonts w:ascii="Arial" w:hAnsi="Arial" w:cs="Arial"/>
                <w:b/>
                <w:lang w:val="fr-FR"/>
              </w:rPr>
              <w:t>ersonnel</w:t>
            </w:r>
            <w:r>
              <w:rPr>
                <w:rFonts w:ascii="Arial" w:hAnsi="Arial" w:cs="Arial"/>
                <w:b/>
                <w:lang w:val="fr-FR"/>
              </w:rPr>
              <w:t xml:space="preserve"> financier</w:t>
            </w:r>
            <w:r w:rsidR="0087628D"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664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844EA4" w:rsidRDefault="00844EA4" w:rsidP="004B3FB2">
            <w:pPr>
              <w:ind w:left="695"/>
              <w:contextualSpacing/>
              <w:jc w:val="both"/>
              <w:rPr>
                <w:rFonts w:ascii="Arial" w:hAnsi="Arial" w:cs="Arial"/>
                <w:lang w:val="fr-FR"/>
              </w:rPr>
            </w:pPr>
            <w:r w:rsidRPr="00844EA4">
              <w:rPr>
                <w:rFonts w:ascii="Arial" w:hAnsi="Arial" w:cs="Arial"/>
                <w:lang w:val="fr-FR"/>
              </w:rPr>
              <w:t>Les transaction</w:t>
            </w:r>
            <w:r>
              <w:rPr>
                <w:rFonts w:ascii="Arial" w:hAnsi="Arial" w:cs="Arial"/>
                <w:lang w:val="fr-FR"/>
              </w:rPr>
              <w:t>s</w:t>
            </w:r>
            <w:r w:rsidRPr="00844EA4">
              <w:rPr>
                <w:rFonts w:ascii="Arial" w:hAnsi="Arial" w:cs="Arial"/>
                <w:lang w:val="fr-FR"/>
              </w:rPr>
              <w:t xml:space="preserve"> financières de votre organisation sont-elle</w:t>
            </w:r>
            <w:r>
              <w:rPr>
                <w:rFonts w:ascii="Arial" w:hAnsi="Arial" w:cs="Arial"/>
                <w:lang w:val="fr-FR"/>
              </w:rPr>
              <w:t>s</w:t>
            </w:r>
            <w:r w:rsidRPr="00844EA4">
              <w:rPr>
                <w:rFonts w:ascii="Arial" w:hAnsi="Arial" w:cs="Arial"/>
                <w:lang w:val="fr-FR"/>
              </w:rPr>
              <w:t xml:space="preserve"> enre</w:t>
            </w:r>
            <w:r>
              <w:rPr>
                <w:rFonts w:ascii="Arial" w:hAnsi="Arial" w:cs="Arial"/>
                <w:lang w:val="fr-FR"/>
              </w:rPr>
              <w:t xml:space="preserve">gistrées </w:t>
            </w:r>
            <w:r w:rsidR="004B3FB2">
              <w:rPr>
                <w:rFonts w:ascii="Arial" w:hAnsi="Arial" w:cs="Arial"/>
                <w:lang w:val="fr-FR"/>
              </w:rPr>
              <w:t xml:space="preserve">au </w:t>
            </w:r>
            <w:r>
              <w:rPr>
                <w:rFonts w:ascii="Arial" w:hAnsi="Arial" w:cs="Arial"/>
                <w:lang w:val="fr-FR"/>
              </w:rPr>
              <w:t xml:space="preserve">sein d’un système financier interne et supervisé par : </w:t>
            </w:r>
            <w:r w:rsidR="0087628D" w:rsidRPr="00844EA4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844EA4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844EA4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844EA4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844EA4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44EA4" w:rsidP="00844EA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Du personnel financier qualifié plein temps </w:t>
            </w:r>
            <w:r w:rsidR="0087628D" w:rsidRPr="002361E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44EA4" w:rsidP="00844EA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 personnel non financier</w:t>
            </w:r>
            <w:r w:rsidR="0087628D" w:rsidRPr="002361E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44EA4" w:rsidP="00844EA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Du personnel financier qualifié mi-temps </w:t>
            </w:r>
            <w:r w:rsidRPr="002361E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44EA4" w:rsidP="00844EA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2361EB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568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E93F7A" w:rsidRDefault="00E93F7A" w:rsidP="004B3FB2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lang w:val="fr-FR"/>
              </w:rPr>
            </w:pPr>
            <w:r w:rsidRPr="00E93F7A">
              <w:rPr>
                <w:rFonts w:ascii="Arial" w:hAnsi="Arial" w:cs="Arial"/>
                <w:b/>
                <w:lang w:val="fr-FR"/>
              </w:rPr>
              <w:t>Veuillez s’il vous plaît indiquer le nombre total de personnes employ</w:t>
            </w:r>
            <w:r>
              <w:rPr>
                <w:rFonts w:ascii="Arial" w:hAnsi="Arial" w:cs="Arial"/>
                <w:b/>
                <w:lang w:val="fr-FR"/>
              </w:rPr>
              <w:t>ées</w:t>
            </w:r>
            <w:r w:rsidRPr="00E93F7A">
              <w:rPr>
                <w:rFonts w:ascii="Arial" w:hAnsi="Arial" w:cs="Arial"/>
                <w:b/>
                <w:lang w:val="fr-FR"/>
              </w:rPr>
              <w:t xml:space="preserve"> à temps </w:t>
            </w:r>
            <w:r w:rsidR="004B3FB2">
              <w:rPr>
                <w:rFonts w:ascii="Arial" w:hAnsi="Arial" w:cs="Arial"/>
                <w:b/>
                <w:lang w:val="fr-FR"/>
              </w:rPr>
              <w:t>plein</w:t>
            </w:r>
            <w:r w:rsidR="004B3FB2" w:rsidRPr="00E93F7A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par votre organisation</w:t>
            </w:r>
            <w:r w:rsidR="0087628D" w:rsidRPr="00E93F7A">
              <w:rPr>
                <w:rFonts w:ascii="Arial" w:hAnsi="Arial" w:cs="Arial"/>
                <w:b/>
                <w:lang w:val="fr-FR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E93F7A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E93F7A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E93F7A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E93F7A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11 - 20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1 - 5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21 - 50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6 - 10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50+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2361EB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383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735646" w:rsidP="00735646">
            <w:pPr>
              <w:numPr>
                <w:ilvl w:val="0"/>
                <w:numId w:val="9"/>
              </w:numPr>
              <w:ind w:left="695" w:hanging="426"/>
              <w:contextualSpacing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Enregistrement des heures de travail effectuées</w:t>
            </w:r>
            <w:r w:rsidR="0087628D" w:rsidRPr="002361EB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559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 xml:space="preserve">i. </w:t>
            </w:r>
          </w:p>
        </w:tc>
        <w:tc>
          <w:tcPr>
            <w:tcW w:w="70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628D" w:rsidRPr="007300D7" w:rsidRDefault="007300D7" w:rsidP="007300D7">
            <w:pPr>
              <w:rPr>
                <w:rFonts w:ascii="Arial" w:hAnsi="Arial" w:cs="Arial"/>
                <w:lang w:val="fr-FR"/>
              </w:rPr>
            </w:pPr>
            <w:r w:rsidRPr="007300D7">
              <w:rPr>
                <w:rFonts w:ascii="Arial" w:hAnsi="Arial" w:cs="Arial"/>
                <w:lang w:val="fr-FR"/>
              </w:rPr>
              <w:t>Votre organisation a-t-elle un sy</w:t>
            </w:r>
            <w:r>
              <w:rPr>
                <w:rFonts w:ascii="Arial" w:hAnsi="Arial" w:cs="Arial"/>
                <w:lang w:val="fr-FR"/>
              </w:rPr>
              <w:t>s</w:t>
            </w:r>
            <w:r w:rsidRPr="007300D7">
              <w:rPr>
                <w:rFonts w:ascii="Arial" w:hAnsi="Arial" w:cs="Arial"/>
                <w:lang w:val="fr-FR"/>
              </w:rPr>
              <w:t>tème de relevé de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7300D7">
              <w:rPr>
                <w:rFonts w:ascii="Arial" w:hAnsi="Arial" w:cs="Arial"/>
                <w:lang w:val="fr-FR"/>
              </w:rPr>
              <w:t xml:space="preserve">temps par </w:t>
            </w:r>
            <w:r>
              <w:rPr>
                <w:rFonts w:ascii="Arial" w:hAnsi="Arial" w:cs="Arial"/>
                <w:lang w:val="fr-FR"/>
              </w:rPr>
              <w:t>salarié afin d’effectuer des bilans mensuels d’heures travaillées 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7300D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7300D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7300D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7300D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735646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735646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7300D7" w:rsidRDefault="007300D7" w:rsidP="007300D7">
            <w:pPr>
              <w:rPr>
                <w:rFonts w:ascii="Arial" w:hAnsi="Arial" w:cs="Arial"/>
                <w:lang w:val="fr-FR"/>
              </w:rPr>
            </w:pPr>
            <w:r w:rsidRPr="007300D7">
              <w:rPr>
                <w:rFonts w:ascii="Arial" w:hAnsi="Arial" w:cs="Arial"/>
                <w:lang w:val="fr-FR"/>
              </w:rPr>
              <w:t>Si oui, veuillez s’il vous plaît fournir une copie d</w:t>
            </w:r>
            <w:r>
              <w:rPr>
                <w:rFonts w:ascii="Arial" w:hAnsi="Arial" w:cs="Arial"/>
                <w:lang w:val="fr-FR"/>
              </w:rPr>
              <w:t xml:space="preserve">u formulaire </w:t>
            </w:r>
            <w:r w:rsidR="00951DDD">
              <w:rPr>
                <w:rFonts w:ascii="Arial" w:hAnsi="Arial" w:cs="Arial"/>
                <w:lang w:val="fr-FR"/>
              </w:rPr>
              <w:t xml:space="preserve">de décompte horaire mensuel </w:t>
            </w:r>
            <w:r>
              <w:rPr>
                <w:rFonts w:ascii="Arial" w:hAnsi="Arial" w:cs="Arial"/>
                <w:lang w:val="fr-FR"/>
              </w:rPr>
              <w:t>utilisé par votre organisation.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7300D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7300D7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7300D7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7300D7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F35F94">
            <w:pPr>
              <w:numPr>
                <w:ilvl w:val="0"/>
                <w:numId w:val="11"/>
              </w:numPr>
              <w:ind w:hanging="451"/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RELATIONS</w:t>
            </w:r>
            <w:r w:rsidR="00125695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 xml:space="preserve"> et </w:t>
            </w: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 xml:space="preserve">CONFLITS </w:t>
            </w:r>
            <w:r w:rsidR="00125695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d’</w:t>
            </w: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INTER</w:t>
            </w:r>
            <w:r w:rsidR="00125695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Ê</w:t>
            </w:r>
            <w:r w:rsidRPr="002361EB">
              <w:rPr>
                <w:rFonts w:ascii="Arial" w:hAnsi="Arial" w:cs="Arial"/>
                <w:bCs/>
                <w:color w:val="003F87"/>
                <w:sz w:val="28"/>
                <w:lang w:val="fr-FR"/>
              </w:rPr>
              <w:t>T</w:t>
            </w:r>
          </w:p>
          <w:p w:rsidR="00310A7B" w:rsidRPr="002361EB" w:rsidRDefault="00310A7B" w:rsidP="00310A7B">
            <w:pPr>
              <w:contextualSpacing/>
              <w:rPr>
                <w:rFonts w:ascii="Arial" w:hAnsi="Arial" w:cs="Arial"/>
                <w:bCs/>
                <w:color w:val="003F87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367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BB37B2" w:rsidRDefault="00125695" w:rsidP="00125695">
            <w:pPr>
              <w:numPr>
                <w:ilvl w:val="0"/>
                <w:numId w:val="10"/>
              </w:numPr>
              <w:ind w:left="695" w:hanging="426"/>
              <w:contextualSpacing/>
              <w:rPr>
                <w:rFonts w:ascii="Arial" w:hAnsi="Arial" w:cs="Arial"/>
                <w:b/>
                <w:lang w:val="fr-FR"/>
              </w:rPr>
            </w:pPr>
            <w:r w:rsidRPr="00BB37B2">
              <w:rPr>
                <w:rFonts w:ascii="Arial" w:hAnsi="Arial" w:cs="Arial"/>
                <w:b/>
                <w:lang w:val="fr-FR"/>
              </w:rPr>
              <w:t>L’organisation est –elle membre de l’</w:t>
            </w:r>
            <w:r w:rsidR="0087628D" w:rsidRPr="00BB37B2">
              <w:rPr>
                <w:rFonts w:ascii="Arial" w:hAnsi="Arial" w:cs="Arial"/>
                <w:b/>
                <w:lang w:val="fr-FR"/>
              </w:rPr>
              <w:t>U</w:t>
            </w:r>
            <w:r w:rsidRPr="00BB37B2">
              <w:rPr>
                <w:rFonts w:ascii="Arial" w:hAnsi="Arial" w:cs="Arial"/>
                <w:b/>
                <w:lang w:val="fr-FR"/>
              </w:rPr>
              <w:t>I</w:t>
            </w:r>
            <w:r w:rsidR="0087628D" w:rsidRPr="00BB37B2">
              <w:rPr>
                <w:rFonts w:ascii="Arial" w:hAnsi="Arial" w:cs="Arial"/>
                <w:b/>
                <w:lang w:val="fr-FR"/>
              </w:rPr>
              <w:t>CN?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BB37B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auto"/>
            </w:tcBorders>
          </w:tcPr>
          <w:p w:rsidR="0087628D" w:rsidRPr="00BB37B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BB37B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BB37B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BB37B2" w:rsidP="00BB37B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BB37B2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2361EB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625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BB37B2" w:rsidRDefault="00BB37B2" w:rsidP="00BB37B2">
            <w:pPr>
              <w:numPr>
                <w:ilvl w:val="0"/>
                <w:numId w:val="10"/>
              </w:numPr>
              <w:ind w:left="695" w:hanging="426"/>
              <w:contextualSpacing/>
              <w:rPr>
                <w:rFonts w:ascii="Arial" w:hAnsi="Arial" w:cs="Arial"/>
                <w:b/>
                <w:lang w:val="fr-FR"/>
              </w:rPr>
            </w:pPr>
            <w:r w:rsidRPr="00BB37B2">
              <w:rPr>
                <w:rFonts w:ascii="Arial" w:hAnsi="Arial" w:cs="Arial"/>
                <w:b/>
                <w:lang w:val="fr-FR"/>
              </w:rPr>
              <w:lastRenderedPageBreak/>
              <w:t>L’organisation a-t-elle précédemment trav</w:t>
            </w:r>
            <w:r>
              <w:rPr>
                <w:rFonts w:ascii="Arial" w:hAnsi="Arial" w:cs="Arial"/>
                <w:b/>
                <w:lang w:val="fr-FR"/>
              </w:rPr>
              <w:t>a</w:t>
            </w:r>
            <w:r w:rsidRPr="00BB37B2">
              <w:rPr>
                <w:rFonts w:ascii="Arial" w:hAnsi="Arial" w:cs="Arial"/>
                <w:b/>
                <w:lang w:val="fr-FR"/>
              </w:rPr>
              <w:t>illé avec l’UICN ou reçu une subvention de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B37B2">
              <w:rPr>
                <w:rFonts w:ascii="Arial" w:hAnsi="Arial" w:cs="Arial"/>
                <w:b/>
                <w:lang w:val="fr-FR"/>
              </w:rPr>
              <w:t>l’UI</w:t>
            </w:r>
            <w:r>
              <w:rPr>
                <w:rFonts w:ascii="Arial" w:hAnsi="Arial" w:cs="Arial"/>
                <w:b/>
                <w:lang w:val="fr-FR"/>
              </w:rPr>
              <w:t>CN 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BB37B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auto"/>
            </w:tcBorders>
          </w:tcPr>
          <w:p w:rsidR="0087628D" w:rsidRPr="00BB37B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BB37B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BB37B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BB37B2" w:rsidP="00BB37B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BB37B2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31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BB37B2" w:rsidP="00BB37B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oui, veuillez s’il vous plaît préciser ci-dessous</w:t>
            </w:r>
            <w:r w:rsidR="0087628D" w:rsidRPr="002361E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49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310A7B" w:rsidRPr="00AD0B51" w:rsidTr="008734CA">
        <w:trPr>
          <w:jc w:val="center"/>
        </w:trPr>
        <w:tc>
          <w:tcPr>
            <w:tcW w:w="105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10A7B" w:rsidRPr="002361EB" w:rsidRDefault="00310A7B" w:rsidP="0087628D">
            <w:pPr>
              <w:rPr>
                <w:rFonts w:ascii="Arial" w:hAnsi="Arial" w:cs="Arial"/>
                <w:lang w:val="fr-FR"/>
              </w:rPr>
            </w:pPr>
          </w:p>
          <w:p w:rsidR="004437C2" w:rsidRPr="002361EB" w:rsidRDefault="004437C2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1099"/>
          <w:jc w:val="center"/>
        </w:trPr>
        <w:tc>
          <w:tcPr>
            <w:tcW w:w="8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628D" w:rsidRPr="006A0D42" w:rsidRDefault="00E81E3E" w:rsidP="00E81E3E">
            <w:pPr>
              <w:numPr>
                <w:ilvl w:val="0"/>
                <w:numId w:val="10"/>
              </w:numPr>
              <w:ind w:left="695" w:hanging="426"/>
              <w:contextualSpacing/>
              <w:jc w:val="both"/>
              <w:rPr>
                <w:rFonts w:ascii="Arial" w:hAnsi="Arial" w:cs="Arial"/>
                <w:b/>
                <w:lang w:val="fr-FR"/>
              </w:rPr>
            </w:pPr>
            <w:r w:rsidRPr="00E81E3E">
              <w:rPr>
                <w:rFonts w:ascii="Arial" w:hAnsi="Arial" w:cs="Arial"/>
                <w:b/>
                <w:lang w:val="fr-FR"/>
              </w:rPr>
              <w:t>L’organisation ou l’un de ses propriétaires, directeurs, agents, gestionnaires ou les membres de leur famille ont-il</w:t>
            </w:r>
            <w:r>
              <w:rPr>
                <w:rFonts w:ascii="Arial" w:hAnsi="Arial" w:cs="Arial"/>
                <w:b/>
                <w:lang w:val="fr-FR"/>
              </w:rPr>
              <w:t>s</w:t>
            </w:r>
            <w:r w:rsidRPr="00E81E3E">
              <w:rPr>
                <w:rFonts w:ascii="Arial" w:hAnsi="Arial" w:cs="Arial"/>
                <w:b/>
                <w:lang w:val="fr-FR"/>
              </w:rPr>
              <w:t xml:space="preserve"> des relations de travail ou des relations personne</w:t>
            </w:r>
            <w:r>
              <w:rPr>
                <w:rFonts w:ascii="Arial" w:hAnsi="Arial" w:cs="Arial"/>
                <w:b/>
                <w:lang w:val="fr-FR"/>
              </w:rPr>
              <w:t xml:space="preserve">lles avec un agent ou gestionnaire de l’UICN 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6A0D4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auto"/>
            </w:tcBorders>
          </w:tcPr>
          <w:p w:rsidR="0087628D" w:rsidRPr="006A0D4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6A0D4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6A0D42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E81E3E" w:rsidP="008762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E81E3E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2361EB" w:rsidTr="008734CA"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628D" w:rsidRDefault="0087628D" w:rsidP="0087628D">
            <w:pPr>
              <w:rPr>
                <w:rFonts w:ascii="Arial" w:hAnsi="Arial" w:cs="Arial"/>
                <w:lang w:val="fr-FR"/>
              </w:rPr>
            </w:pPr>
          </w:p>
          <w:p w:rsidR="00926A10" w:rsidRPr="002361EB" w:rsidRDefault="00926A10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31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8D" w:rsidRPr="002361EB" w:rsidRDefault="00E81E3E" w:rsidP="00E81E3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oui, veuillez s’il vous plaît préciser ci-dessous 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  <w:tr w:rsidR="0087628D" w:rsidRPr="00AD0B51" w:rsidTr="008734CA">
        <w:trPr>
          <w:trHeight w:val="599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</w:tcPr>
          <w:p w:rsidR="0087628D" w:rsidRPr="002361EB" w:rsidRDefault="0087628D" w:rsidP="0087628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10A7B" w:rsidRPr="002361EB" w:rsidRDefault="00310A7B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222ECA" w:rsidRPr="002361EB" w:rsidRDefault="00222ECA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D2131D" w:rsidRPr="002361EB" w:rsidRDefault="00D2131D" w:rsidP="0087628D">
      <w:pPr>
        <w:spacing w:after="0" w:line="240" w:lineRule="auto"/>
        <w:rPr>
          <w:rFonts w:ascii="Arial" w:hAnsi="Arial" w:cs="Arial"/>
          <w:lang w:val="fr-FR"/>
        </w:rPr>
      </w:pPr>
    </w:p>
    <w:tbl>
      <w:tblPr>
        <w:tblStyle w:val="TableGrid81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567"/>
        <w:gridCol w:w="2268"/>
        <w:gridCol w:w="425"/>
        <w:gridCol w:w="567"/>
        <w:gridCol w:w="2977"/>
        <w:gridCol w:w="782"/>
        <w:gridCol w:w="1276"/>
      </w:tblGrid>
      <w:tr w:rsidR="00D2131D" w:rsidRPr="00AD0B51" w:rsidTr="00AD2348">
        <w:trPr>
          <w:trHeight w:val="892"/>
          <w:jc w:val="center"/>
        </w:trPr>
        <w:tc>
          <w:tcPr>
            <w:tcW w:w="8472" w:type="dxa"/>
            <w:gridSpan w:val="7"/>
          </w:tcPr>
          <w:p w:rsidR="00D2131D" w:rsidRPr="00E61EFF" w:rsidRDefault="00E61EFF" w:rsidP="006A0D42">
            <w:pPr>
              <w:numPr>
                <w:ilvl w:val="0"/>
                <w:numId w:val="10"/>
              </w:numPr>
              <w:ind w:left="678" w:hanging="426"/>
              <w:contextualSpacing/>
              <w:jc w:val="both"/>
              <w:rPr>
                <w:rFonts w:ascii="Arial" w:hAnsi="Arial" w:cs="Arial"/>
                <w:b/>
                <w:lang w:val="fr-FR"/>
              </w:rPr>
            </w:pPr>
            <w:r w:rsidRPr="00E61EFF">
              <w:rPr>
                <w:rFonts w:ascii="Arial" w:hAnsi="Arial" w:cs="Arial"/>
                <w:b/>
                <w:lang w:val="fr-FR"/>
              </w:rPr>
              <w:t xml:space="preserve">L’organisation ou l’un de ses directeurs, agents ou gestionnaires, </w:t>
            </w:r>
            <w:r w:rsidR="006A0D42">
              <w:rPr>
                <w:rFonts w:ascii="Arial" w:hAnsi="Arial" w:cs="Arial"/>
                <w:b/>
                <w:lang w:val="fr-FR"/>
              </w:rPr>
              <w:t xml:space="preserve">ont-ils </w:t>
            </w:r>
            <w:r w:rsidRPr="00E61EFF">
              <w:rPr>
                <w:rFonts w:ascii="Arial" w:hAnsi="Arial" w:cs="Arial"/>
                <w:b/>
                <w:lang w:val="fr-FR"/>
              </w:rPr>
              <w:t xml:space="preserve">été directement </w:t>
            </w:r>
            <w:r>
              <w:rPr>
                <w:rFonts w:ascii="Arial" w:hAnsi="Arial" w:cs="Arial"/>
                <w:b/>
                <w:lang w:val="fr-FR"/>
              </w:rPr>
              <w:t xml:space="preserve">ou indirectement </w:t>
            </w:r>
            <w:r w:rsidRPr="00E61EFF">
              <w:rPr>
                <w:rFonts w:ascii="Arial" w:hAnsi="Arial" w:cs="Arial"/>
                <w:b/>
                <w:lang w:val="fr-FR"/>
              </w:rPr>
              <w:t>impliqué</w:t>
            </w:r>
            <w:r w:rsidR="006A0D42">
              <w:rPr>
                <w:rFonts w:ascii="Arial" w:hAnsi="Arial" w:cs="Arial"/>
                <w:b/>
                <w:lang w:val="fr-FR"/>
              </w:rPr>
              <w:t>s</w:t>
            </w:r>
            <w:r w:rsidRPr="00E61EFF">
              <w:rPr>
                <w:rFonts w:ascii="Arial" w:hAnsi="Arial" w:cs="Arial"/>
                <w:b/>
                <w:lang w:val="fr-FR"/>
              </w:rPr>
              <w:t xml:space="preserve"> dans le processus de </w:t>
            </w:r>
            <w:r>
              <w:rPr>
                <w:rFonts w:ascii="Arial" w:hAnsi="Arial" w:cs="Arial"/>
                <w:b/>
                <w:lang w:val="fr-FR"/>
              </w:rPr>
              <w:t>sélection de</w:t>
            </w:r>
            <w:r w:rsidR="009A2289">
              <w:rPr>
                <w:rFonts w:ascii="Arial" w:hAnsi="Arial" w:cs="Arial"/>
                <w:b/>
                <w:lang w:val="fr-FR"/>
              </w:rPr>
              <w:t>s</w:t>
            </w:r>
            <w:r>
              <w:rPr>
                <w:rFonts w:ascii="Arial" w:hAnsi="Arial" w:cs="Arial"/>
                <w:b/>
                <w:lang w:val="fr-FR"/>
              </w:rPr>
              <w:t xml:space="preserve"> projet</w:t>
            </w:r>
            <w:r w:rsidR="009A2289">
              <w:rPr>
                <w:rFonts w:ascii="Arial" w:hAnsi="Arial" w:cs="Arial"/>
                <w:b/>
                <w:lang w:val="fr-FR"/>
              </w:rPr>
              <w:t>s</w:t>
            </w:r>
            <w:r>
              <w:rPr>
                <w:rFonts w:ascii="Arial" w:hAnsi="Arial" w:cs="Arial"/>
                <w:b/>
                <w:lang w:val="fr-FR"/>
              </w:rPr>
              <w:t xml:space="preserve"> BEST 2.0</w:t>
            </w:r>
            <w:r w:rsidR="00D2131D" w:rsidRPr="00E61EFF">
              <w:rPr>
                <w:rFonts w:ascii="Arial" w:hAnsi="Arial" w:cs="Arial"/>
                <w:b/>
                <w:lang w:val="fr-FR"/>
              </w:rPr>
              <w:t>?</w:t>
            </w:r>
          </w:p>
        </w:tc>
        <w:tc>
          <w:tcPr>
            <w:tcW w:w="782" w:type="dxa"/>
            <w:tcBorders>
              <w:left w:val="nil"/>
              <w:right w:val="single" w:sz="4" w:space="0" w:color="auto"/>
            </w:tcBorders>
          </w:tcPr>
          <w:p w:rsidR="00D2131D" w:rsidRPr="00E61EFF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1D" w:rsidRPr="00E61EFF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</w:tr>
      <w:tr w:rsidR="00D2131D" w:rsidRPr="002361EB" w:rsidTr="00AD2348">
        <w:trPr>
          <w:jc w:val="center"/>
        </w:trPr>
        <w:tc>
          <w:tcPr>
            <w:tcW w:w="1242" w:type="dxa"/>
          </w:tcPr>
          <w:p w:rsidR="00D2131D" w:rsidRPr="00E61EFF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</w:tcPr>
          <w:p w:rsidR="00D2131D" w:rsidRPr="00E61EFF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D2131D" w:rsidRPr="002361EB" w:rsidRDefault="00E61EFF" w:rsidP="00E61EF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1E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D0B51">
              <w:rPr>
                <w:rFonts w:ascii="Arial" w:hAnsi="Arial" w:cs="Arial"/>
                <w:lang w:val="fr-FR"/>
              </w:rPr>
            </w:r>
            <w:r w:rsidR="00AD0B51">
              <w:rPr>
                <w:rFonts w:ascii="Arial" w:hAnsi="Arial" w:cs="Arial"/>
                <w:lang w:val="fr-FR"/>
              </w:rPr>
              <w:fldChar w:fldCharType="separate"/>
            </w:r>
            <w:r w:rsidRPr="002361EB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977" w:type="dxa"/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  <w:r w:rsidRPr="002361EB">
              <w:rPr>
                <w:rFonts w:ascii="Arial" w:hAnsi="Arial" w:cs="Arial"/>
                <w:lang w:val="fr-FR"/>
              </w:rPr>
              <w:t>No</w:t>
            </w:r>
            <w:r w:rsidR="00E61EFF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782" w:type="dxa"/>
            <w:tcBorders>
              <w:left w:val="nil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</w:tr>
      <w:tr w:rsidR="00D2131D" w:rsidRPr="002361EB" w:rsidTr="00AD2348">
        <w:trPr>
          <w:jc w:val="center"/>
        </w:trPr>
        <w:tc>
          <w:tcPr>
            <w:tcW w:w="1242" w:type="dxa"/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6"/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82" w:type="dxa"/>
            <w:tcBorders>
              <w:left w:val="nil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</w:tr>
      <w:tr w:rsidR="00D2131D" w:rsidRPr="00AD0B51" w:rsidTr="00AD2348">
        <w:trPr>
          <w:jc w:val="center"/>
        </w:trPr>
        <w:tc>
          <w:tcPr>
            <w:tcW w:w="1242" w:type="dxa"/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6"/>
          </w:tcPr>
          <w:p w:rsidR="00D2131D" w:rsidRPr="002361EB" w:rsidRDefault="000D1B86" w:rsidP="000D1B8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oui, veuillez préciser comment  ci-dessous : </w:t>
            </w:r>
          </w:p>
        </w:tc>
        <w:tc>
          <w:tcPr>
            <w:tcW w:w="782" w:type="dxa"/>
            <w:tcBorders>
              <w:left w:val="nil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</w:tr>
      <w:tr w:rsidR="00D2131D" w:rsidRPr="00AD0B51" w:rsidTr="00AD2348">
        <w:trPr>
          <w:jc w:val="center"/>
        </w:trPr>
        <w:tc>
          <w:tcPr>
            <w:tcW w:w="1242" w:type="dxa"/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82" w:type="dxa"/>
            <w:tcBorders>
              <w:left w:val="nil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</w:tr>
      <w:tr w:rsidR="00D2131D" w:rsidRPr="00AD0B51" w:rsidTr="00AD2348">
        <w:trPr>
          <w:trHeight w:val="599"/>
          <w:jc w:val="center"/>
        </w:trPr>
        <w:tc>
          <w:tcPr>
            <w:tcW w:w="1242" w:type="dxa"/>
            <w:tcBorders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1D" w:rsidRPr="002361EB" w:rsidRDefault="00D2131D" w:rsidP="00D2131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10A7B" w:rsidRPr="002361EB" w:rsidRDefault="00310A7B" w:rsidP="00310A7B">
      <w:pPr>
        <w:spacing w:after="0" w:line="240" w:lineRule="auto"/>
        <w:rPr>
          <w:rFonts w:ascii="Arial" w:hAnsi="Arial" w:cs="Arial"/>
          <w:lang w:val="fr-FR"/>
        </w:rPr>
      </w:pPr>
    </w:p>
    <w:p w:rsidR="00B4625D" w:rsidRPr="002361EB" w:rsidRDefault="00B4625D">
      <w:pPr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br w:type="page"/>
      </w:r>
    </w:p>
    <w:p w:rsidR="0087628D" w:rsidRPr="002361EB" w:rsidRDefault="006644DA" w:rsidP="0087628D">
      <w:pPr>
        <w:spacing w:after="0" w:line="240" w:lineRule="auto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lastRenderedPageBreak/>
        <w:t>Liste de vérification- Liste de documents complémentaires demandés</w:t>
      </w: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b/>
          <w:sz w:val="24"/>
          <w:lang w:val="fr-FR"/>
        </w:rPr>
      </w:pPr>
    </w:p>
    <w:p w:rsidR="0087628D" w:rsidRPr="002361EB" w:rsidRDefault="006644DA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644DA">
        <w:rPr>
          <w:rFonts w:ascii="Arial" w:hAnsi="Arial" w:cs="Arial"/>
          <w:lang w:val="fr-FR"/>
        </w:rPr>
        <w:t>Afin d’aider les vérifications nécessaires et l’analyse de la capacité financière de</w:t>
      </w:r>
      <w:r>
        <w:rPr>
          <w:rFonts w:ascii="Arial" w:hAnsi="Arial" w:cs="Arial"/>
          <w:lang w:val="fr-FR"/>
        </w:rPr>
        <w:t xml:space="preserve"> </w:t>
      </w:r>
      <w:r w:rsidRPr="006644DA">
        <w:rPr>
          <w:rFonts w:ascii="Arial" w:hAnsi="Arial" w:cs="Arial"/>
          <w:lang w:val="fr-FR"/>
        </w:rPr>
        <w:t>votre</w:t>
      </w:r>
      <w:r>
        <w:rPr>
          <w:rFonts w:ascii="Arial" w:hAnsi="Arial" w:cs="Arial"/>
          <w:lang w:val="fr-FR"/>
        </w:rPr>
        <w:t xml:space="preserve"> </w:t>
      </w:r>
      <w:r w:rsidRPr="006644DA">
        <w:rPr>
          <w:rFonts w:ascii="Arial" w:hAnsi="Arial" w:cs="Arial"/>
          <w:lang w:val="fr-FR"/>
        </w:rPr>
        <w:t>organisation, veuillez s’</w:t>
      </w:r>
      <w:r>
        <w:rPr>
          <w:rFonts w:ascii="Arial" w:hAnsi="Arial" w:cs="Arial"/>
          <w:lang w:val="fr-FR"/>
        </w:rPr>
        <w:t>il vous plaît vérifier la disponibilité des documents suivants et cocher les documents que vous allez fournir en complément de ce formulaire.</w:t>
      </w:r>
    </w:p>
    <w:p w:rsidR="0087628D" w:rsidRPr="002361EB" w:rsidRDefault="0087628D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87628D" w:rsidRPr="002361EB" w:rsidRDefault="0087628D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1457359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2361EB">
        <w:rPr>
          <w:rFonts w:ascii="Arial" w:hAnsi="Arial" w:cs="Arial"/>
          <w:lang w:val="fr-FR"/>
        </w:rPr>
        <w:instrText xml:space="preserve"> FORMCHECKBOX </w:instrText>
      </w:r>
      <w:r w:rsidR="00AD0B51">
        <w:rPr>
          <w:rFonts w:ascii="Arial" w:hAnsi="Arial" w:cs="Arial"/>
          <w:lang w:val="fr-FR"/>
        </w:rPr>
      </w:r>
      <w:r w:rsidR="00AD0B51">
        <w:rPr>
          <w:rFonts w:ascii="Arial" w:hAnsi="Arial" w:cs="Arial"/>
          <w:lang w:val="fr-FR"/>
        </w:rPr>
        <w:fldChar w:fldCharType="separate"/>
      </w:r>
      <w:r w:rsidRPr="14573599">
        <w:fldChar w:fldCharType="end"/>
      </w:r>
      <w:bookmarkEnd w:id="8"/>
      <w:r w:rsidRPr="002361EB">
        <w:rPr>
          <w:rFonts w:ascii="Arial" w:hAnsi="Arial" w:cs="Arial"/>
          <w:lang w:val="fr-FR"/>
        </w:rPr>
        <w:tab/>
      </w:r>
      <w:r w:rsidRPr="14573599">
        <w:rPr>
          <w:rFonts w:ascii="Arial" w:eastAsia="Arial" w:hAnsi="Arial" w:cs="Arial"/>
          <w:lang w:val="fr-FR"/>
        </w:rPr>
        <w:t>1(c)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lang w:val="fr-FR"/>
        </w:rPr>
        <w:tab/>
      </w:r>
      <w:r w:rsidR="006644DA" w:rsidRPr="14573599">
        <w:rPr>
          <w:rFonts w:ascii="Arial" w:eastAsia="Arial" w:hAnsi="Arial" w:cs="Arial"/>
          <w:lang w:val="fr-FR"/>
        </w:rPr>
        <w:t xml:space="preserve">Certificat d'exemption d'impôt </w:t>
      </w:r>
    </w:p>
    <w:p w:rsidR="0087628D" w:rsidRPr="002361EB" w:rsidRDefault="0087628D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2361EB">
        <w:rPr>
          <w:rFonts w:ascii="Arial" w:hAnsi="Arial" w:cs="Arial"/>
          <w:lang w:val="fr-FR"/>
        </w:rPr>
        <w:instrText xml:space="preserve"> FORMCHECKBOX </w:instrText>
      </w:r>
      <w:r w:rsidR="00AD0B51">
        <w:rPr>
          <w:rFonts w:ascii="Arial" w:hAnsi="Arial" w:cs="Arial"/>
          <w:lang w:val="fr-FR"/>
        </w:rPr>
      </w:r>
      <w:r w:rsidR="00AD0B51">
        <w:rPr>
          <w:rFonts w:ascii="Arial" w:hAnsi="Arial" w:cs="Arial"/>
          <w:lang w:val="fr-FR"/>
        </w:rPr>
        <w:fldChar w:fldCharType="separate"/>
      </w:r>
      <w:r w:rsidRPr="002361EB">
        <w:rPr>
          <w:rFonts w:ascii="Arial" w:hAnsi="Arial" w:cs="Arial"/>
          <w:lang w:val="fr-FR"/>
        </w:rPr>
        <w:fldChar w:fldCharType="end"/>
      </w:r>
      <w:bookmarkEnd w:id="9"/>
      <w:r w:rsidRPr="002361EB">
        <w:rPr>
          <w:rFonts w:ascii="Arial" w:hAnsi="Arial" w:cs="Arial"/>
          <w:lang w:val="fr-FR"/>
        </w:rPr>
        <w:tab/>
        <w:t>1(d)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lang w:val="fr-FR"/>
        </w:rPr>
        <w:tab/>
      </w:r>
      <w:r w:rsidR="006644DA">
        <w:rPr>
          <w:rFonts w:ascii="Arial" w:hAnsi="Arial" w:cs="Arial"/>
          <w:lang w:val="fr-FR"/>
        </w:rPr>
        <w:t>Copie des statuts et certificat d’enregistrement</w:t>
      </w:r>
    </w:p>
    <w:p w:rsidR="0087628D" w:rsidRPr="002361EB" w:rsidRDefault="0087628D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2361EB">
        <w:rPr>
          <w:rFonts w:ascii="Arial" w:hAnsi="Arial" w:cs="Arial"/>
          <w:lang w:val="fr-FR"/>
        </w:rPr>
        <w:instrText xml:space="preserve"> FORMCHECKBOX </w:instrText>
      </w:r>
      <w:r w:rsidR="00AD0B51">
        <w:rPr>
          <w:rFonts w:ascii="Arial" w:hAnsi="Arial" w:cs="Arial"/>
          <w:lang w:val="fr-FR"/>
        </w:rPr>
      </w:r>
      <w:r w:rsidR="00AD0B51">
        <w:rPr>
          <w:rFonts w:ascii="Arial" w:hAnsi="Arial" w:cs="Arial"/>
          <w:lang w:val="fr-FR"/>
        </w:rPr>
        <w:fldChar w:fldCharType="separate"/>
      </w:r>
      <w:r w:rsidRPr="002361EB">
        <w:rPr>
          <w:rFonts w:ascii="Arial" w:hAnsi="Arial" w:cs="Arial"/>
          <w:lang w:val="fr-FR"/>
        </w:rPr>
        <w:fldChar w:fldCharType="end"/>
      </w:r>
      <w:bookmarkEnd w:id="10"/>
      <w:r w:rsidRPr="002361EB">
        <w:rPr>
          <w:rFonts w:ascii="Arial" w:hAnsi="Arial" w:cs="Arial"/>
          <w:lang w:val="fr-FR"/>
        </w:rPr>
        <w:tab/>
        <w:t>2(a)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lang w:val="fr-FR"/>
        </w:rPr>
        <w:tab/>
      </w:r>
      <w:r w:rsidR="006644DA">
        <w:rPr>
          <w:rFonts w:ascii="Arial" w:hAnsi="Arial" w:cs="Arial"/>
          <w:lang w:val="fr-FR"/>
        </w:rPr>
        <w:t>Information sur l’organe de gouvernance</w:t>
      </w:r>
    </w:p>
    <w:p w:rsidR="0087628D" w:rsidRPr="002361EB" w:rsidRDefault="0087628D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2361EB">
        <w:rPr>
          <w:rFonts w:ascii="Arial" w:hAnsi="Arial" w:cs="Arial"/>
          <w:lang w:val="fr-FR"/>
        </w:rPr>
        <w:instrText xml:space="preserve"> FORMCHECKBOX </w:instrText>
      </w:r>
      <w:r w:rsidR="00AD0B51">
        <w:rPr>
          <w:rFonts w:ascii="Arial" w:hAnsi="Arial" w:cs="Arial"/>
          <w:lang w:val="fr-FR"/>
        </w:rPr>
      </w:r>
      <w:r w:rsidR="00AD0B51">
        <w:rPr>
          <w:rFonts w:ascii="Arial" w:hAnsi="Arial" w:cs="Arial"/>
          <w:lang w:val="fr-FR"/>
        </w:rPr>
        <w:fldChar w:fldCharType="separate"/>
      </w:r>
      <w:r w:rsidRPr="002361EB">
        <w:rPr>
          <w:rFonts w:ascii="Arial" w:hAnsi="Arial" w:cs="Arial"/>
          <w:lang w:val="fr-FR"/>
        </w:rPr>
        <w:fldChar w:fldCharType="end"/>
      </w:r>
      <w:bookmarkEnd w:id="11"/>
      <w:r w:rsidRPr="002361EB">
        <w:rPr>
          <w:rFonts w:ascii="Arial" w:hAnsi="Arial" w:cs="Arial"/>
          <w:lang w:val="fr-FR"/>
        </w:rPr>
        <w:tab/>
        <w:t>4(a)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lang w:val="fr-FR"/>
        </w:rPr>
        <w:tab/>
      </w:r>
      <w:r w:rsidR="006644DA">
        <w:rPr>
          <w:rFonts w:ascii="Arial" w:hAnsi="Arial" w:cs="Arial"/>
          <w:lang w:val="fr-FR"/>
        </w:rPr>
        <w:t xml:space="preserve">Rapport d’audit </w:t>
      </w:r>
    </w:p>
    <w:p w:rsidR="0087628D" w:rsidRPr="002361EB" w:rsidRDefault="0087628D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2361EB">
        <w:rPr>
          <w:rFonts w:ascii="Arial" w:hAnsi="Arial" w:cs="Arial"/>
          <w:lang w:val="fr-FR"/>
        </w:rPr>
        <w:instrText xml:space="preserve"> FORMCHECKBOX </w:instrText>
      </w:r>
      <w:r w:rsidR="00AD0B51">
        <w:rPr>
          <w:rFonts w:ascii="Arial" w:hAnsi="Arial" w:cs="Arial"/>
          <w:lang w:val="fr-FR"/>
        </w:rPr>
      </w:r>
      <w:r w:rsidR="00AD0B51">
        <w:rPr>
          <w:rFonts w:ascii="Arial" w:hAnsi="Arial" w:cs="Arial"/>
          <w:lang w:val="fr-FR"/>
        </w:rPr>
        <w:fldChar w:fldCharType="separate"/>
      </w:r>
      <w:r w:rsidRPr="002361EB">
        <w:rPr>
          <w:rFonts w:ascii="Arial" w:hAnsi="Arial" w:cs="Arial"/>
          <w:lang w:val="fr-FR"/>
        </w:rPr>
        <w:fldChar w:fldCharType="end"/>
      </w:r>
      <w:bookmarkEnd w:id="12"/>
      <w:r w:rsidRPr="002361EB">
        <w:rPr>
          <w:rFonts w:ascii="Arial" w:hAnsi="Arial" w:cs="Arial"/>
          <w:lang w:val="fr-FR"/>
        </w:rPr>
        <w:tab/>
        <w:t>4(b)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lang w:val="fr-FR"/>
        </w:rPr>
        <w:tab/>
      </w:r>
      <w:r w:rsidR="006644DA">
        <w:rPr>
          <w:rFonts w:ascii="Arial" w:hAnsi="Arial" w:cs="Arial"/>
          <w:lang w:val="fr-FR"/>
        </w:rPr>
        <w:t xml:space="preserve">Bilan financier annuel </w:t>
      </w:r>
    </w:p>
    <w:p w:rsidR="0087628D" w:rsidRPr="002361EB" w:rsidRDefault="0087628D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2361EB">
        <w:rPr>
          <w:rFonts w:ascii="Arial" w:hAnsi="Arial" w:cs="Arial"/>
          <w:lang w:val="fr-FR"/>
        </w:rPr>
        <w:instrText xml:space="preserve"> FORMCHECKBOX </w:instrText>
      </w:r>
      <w:r w:rsidR="00AD0B51">
        <w:rPr>
          <w:rFonts w:ascii="Arial" w:hAnsi="Arial" w:cs="Arial"/>
          <w:lang w:val="fr-FR"/>
        </w:rPr>
      </w:r>
      <w:r w:rsidR="00AD0B51">
        <w:rPr>
          <w:rFonts w:ascii="Arial" w:hAnsi="Arial" w:cs="Arial"/>
          <w:lang w:val="fr-FR"/>
        </w:rPr>
        <w:fldChar w:fldCharType="separate"/>
      </w:r>
      <w:r w:rsidRPr="002361EB">
        <w:rPr>
          <w:rFonts w:ascii="Arial" w:hAnsi="Arial" w:cs="Arial"/>
          <w:lang w:val="fr-FR"/>
        </w:rPr>
        <w:fldChar w:fldCharType="end"/>
      </w:r>
      <w:bookmarkEnd w:id="13"/>
      <w:r w:rsidRPr="002361EB">
        <w:rPr>
          <w:rFonts w:ascii="Arial" w:hAnsi="Arial" w:cs="Arial"/>
          <w:lang w:val="fr-FR"/>
        </w:rPr>
        <w:tab/>
        <w:t>5(a)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lang w:val="fr-FR"/>
        </w:rPr>
        <w:tab/>
      </w:r>
      <w:r w:rsidR="006644DA">
        <w:rPr>
          <w:rFonts w:ascii="Arial" w:hAnsi="Arial" w:cs="Arial"/>
          <w:lang w:val="fr-FR"/>
        </w:rPr>
        <w:t>Personne point focal</w:t>
      </w:r>
    </w:p>
    <w:p w:rsidR="0087628D" w:rsidRPr="002361EB" w:rsidRDefault="0087628D" w:rsidP="008762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1EB">
        <w:rPr>
          <w:rFonts w:ascii="Arial" w:hAnsi="Arial" w:cs="Arial"/>
          <w:lang w:val="fr-FR"/>
        </w:rPr>
        <w:instrText xml:space="preserve"> FORMCHECKBOX </w:instrText>
      </w:r>
      <w:r w:rsidR="00AD0B51">
        <w:rPr>
          <w:rFonts w:ascii="Arial" w:hAnsi="Arial" w:cs="Arial"/>
          <w:lang w:val="fr-FR"/>
        </w:rPr>
      </w:r>
      <w:r w:rsidR="00AD0B51">
        <w:rPr>
          <w:rFonts w:ascii="Arial" w:hAnsi="Arial" w:cs="Arial"/>
          <w:lang w:val="fr-FR"/>
        </w:rPr>
        <w:fldChar w:fldCharType="separate"/>
      </w:r>
      <w:r w:rsidRPr="002361EB">
        <w:rPr>
          <w:rFonts w:ascii="Arial" w:hAnsi="Arial" w:cs="Arial"/>
          <w:lang w:val="fr-FR"/>
        </w:rPr>
        <w:fldChar w:fldCharType="end"/>
      </w:r>
      <w:r w:rsidRPr="002361EB">
        <w:rPr>
          <w:rFonts w:ascii="Arial" w:hAnsi="Arial" w:cs="Arial"/>
          <w:lang w:val="fr-FR"/>
        </w:rPr>
        <w:tab/>
        <w:t>5(d)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lang w:val="fr-FR"/>
        </w:rPr>
        <w:tab/>
      </w:r>
      <w:r w:rsidR="006644DA">
        <w:rPr>
          <w:rFonts w:ascii="Arial" w:hAnsi="Arial" w:cs="Arial"/>
          <w:lang w:val="fr-FR"/>
        </w:rPr>
        <w:t xml:space="preserve">Formulaire de décompte horaire mensuel </w:t>
      </w:r>
      <w:r w:rsidRPr="002361EB">
        <w:rPr>
          <w:rFonts w:ascii="Arial" w:hAnsi="Arial" w:cs="Arial"/>
          <w:lang w:val="fr-FR"/>
        </w:rPr>
        <w:t>(</w:t>
      </w:r>
      <w:r w:rsidR="006644DA">
        <w:rPr>
          <w:rFonts w:ascii="Arial" w:hAnsi="Arial" w:cs="Arial"/>
          <w:lang w:val="fr-FR"/>
        </w:rPr>
        <w:t>vide</w:t>
      </w:r>
      <w:r w:rsidRPr="002361EB">
        <w:rPr>
          <w:rFonts w:ascii="Arial" w:hAnsi="Arial" w:cs="Arial"/>
          <w:lang w:val="fr-FR"/>
        </w:rPr>
        <w:t>)</w:t>
      </w: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sz w:val="24"/>
          <w:lang w:val="fr-FR"/>
        </w:rPr>
      </w:pPr>
    </w:p>
    <w:p w:rsidR="00D21DC0" w:rsidRPr="00425A6F" w:rsidRDefault="00D21DC0" w:rsidP="0087628D">
      <w:pPr>
        <w:spacing w:after="0" w:line="240" w:lineRule="auto"/>
        <w:rPr>
          <w:rFonts w:ascii="Arial" w:hAnsi="Arial" w:cs="Arial"/>
          <w:sz w:val="24"/>
          <w:lang w:val="fr-FR"/>
        </w:rPr>
      </w:pPr>
    </w:p>
    <w:p w:rsidR="00D21DC0" w:rsidRDefault="00425A6F" w:rsidP="0087628D">
      <w:pPr>
        <w:spacing w:after="0" w:line="240" w:lineRule="auto"/>
        <w:rPr>
          <w:rFonts w:ascii="Arial" w:hAnsi="Arial" w:cs="Arial"/>
          <w:lang w:val="fr-FR"/>
        </w:rPr>
      </w:pPr>
      <w:r w:rsidRPr="00425A6F">
        <w:rPr>
          <w:rFonts w:ascii="Arial" w:hAnsi="Arial" w:cs="Arial"/>
          <w:lang w:val="fr-FR"/>
        </w:rPr>
        <w:t>Si vous ne pouvez fournir aucun document requis, veuillez indiquer ci-dessous les raisons de cette impossibilité </w:t>
      </w:r>
      <w:r>
        <w:rPr>
          <w:rFonts w:ascii="Arial" w:hAnsi="Arial" w:cs="Arial"/>
          <w:lang w:val="fr-FR"/>
        </w:rPr>
        <w:t>:</w:t>
      </w:r>
    </w:p>
    <w:p w:rsidR="00425A6F" w:rsidRPr="00425A6F" w:rsidRDefault="00425A6F" w:rsidP="0087628D">
      <w:pPr>
        <w:spacing w:after="0" w:line="240" w:lineRule="auto"/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1DC0" w:rsidRPr="00AD0B51" w:rsidTr="00D21DC0">
        <w:tc>
          <w:tcPr>
            <w:tcW w:w="9242" w:type="dxa"/>
          </w:tcPr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21DC0" w:rsidRPr="00425A6F" w:rsidRDefault="00D21DC0" w:rsidP="0087628D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:rsidR="00926A10" w:rsidRPr="00425A6F" w:rsidRDefault="00926A10" w:rsidP="0087628D">
      <w:pPr>
        <w:spacing w:after="0" w:line="240" w:lineRule="auto"/>
        <w:rPr>
          <w:rFonts w:ascii="Arial" w:hAnsi="Arial" w:cs="Arial"/>
          <w:sz w:val="24"/>
          <w:lang w:val="fr-FR"/>
        </w:rPr>
      </w:pPr>
      <w:r w:rsidRPr="00425A6F">
        <w:rPr>
          <w:rFonts w:ascii="Arial" w:hAnsi="Arial" w:cs="Arial"/>
          <w:sz w:val="24"/>
          <w:lang w:val="fr-FR"/>
        </w:rPr>
        <w:br w:type="page"/>
      </w:r>
    </w:p>
    <w:p w:rsidR="0087628D" w:rsidRPr="00471021" w:rsidRDefault="00EB6171" w:rsidP="0087628D">
      <w:pPr>
        <w:spacing w:after="0" w:line="240" w:lineRule="auto"/>
        <w:rPr>
          <w:rFonts w:ascii="Arial" w:hAnsi="Arial" w:cs="Arial"/>
          <w:b/>
          <w:sz w:val="24"/>
          <w:u w:val="single"/>
          <w:lang w:val="fr-FR"/>
        </w:rPr>
      </w:pPr>
      <w:r w:rsidRPr="00471021">
        <w:rPr>
          <w:rFonts w:ascii="Arial" w:hAnsi="Arial" w:cs="Arial"/>
          <w:b/>
          <w:sz w:val="24"/>
          <w:u w:val="single"/>
          <w:lang w:val="fr-FR"/>
        </w:rPr>
        <w:lastRenderedPageBreak/>
        <w:t>Déclaration</w:t>
      </w:r>
      <w:r w:rsidR="0087628D" w:rsidRPr="00471021">
        <w:rPr>
          <w:rFonts w:ascii="Arial" w:hAnsi="Arial" w:cs="Arial"/>
          <w:b/>
          <w:sz w:val="24"/>
          <w:u w:val="single"/>
          <w:lang w:val="fr-FR"/>
        </w:rPr>
        <w:t>:</w:t>
      </w:r>
    </w:p>
    <w:p w:rsidR="0087628D" w:rsidRPr="004B305C" w:rsidRDefault="0087628D" w:rsidP="0087628D">
      <w:pPr>
        <w:spacing w:after="0" w:line="240" w:lineRule="auto"/>
        <w:jc w:val="both"/>
        <w:rPr>
          <w:rFonts w:ascii="Arial" w:hAnsi="Arial" w:cs="Arial"/>
          <w:sz w:val="24"/>
          <w:lang w:val="fr-FR"/>
        </w:rPr>
      </w:pPr>
    </w:p>
    <w:p w:rsidR="0087628D" w:rsidRPr="00CE700B" w:rsidRDefault="0087628D" w:rsidP="0087628D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CE700B">
        <w:rPr>
          <w:rFonts w:ascii="Arial" w:hAnsi="Arial" w:cs="Arial"/>
          <w:i/>
          <w:lang w:val="fr-FR"/>
        </w:rPr>
        <w:t>“</w:t>
      </w:r>
      <w:r w:rsidR="003C3BE1" w:rsidRPr="00CE700B">
        <w:rPr>
          <w:rFonts w:ascii="Arial" w:hAnsi="Arial" w:cs="Arial"/>
          <w:i/>
          <w:lang w:val="fr-FR"/>
        </w:rPr>
        <w:t xml:space="preserve">Je soussigné, par le </w:t>
      </w:r>
      <w:r w:rsidR="00CE700B" w:rsidRPr="00CE700B">
        <w:rPr>
          <w:rFonts w:ascii="Arial" w:hAnsi="Arial" w:cs="Arial"/>
          <w:i/>
          <w:lang w:val="fr-FR"/>
        </w:rPr>
        <w:t>présent</w:t>
      </w:r>
      <w:r w:rsidR="003C3BE1" w:rsidRPr="00CE700B">
        <w:rPr>
          <w:rFonts w:ascii="Arial" w:hAnsi="Arial" w:cs="Arial"/>
          <w:i/>
          <w:lang w:val="fr-FR"/>
        </w:rPr>
        <w:t xml:space="preserve"> formulaire certifie que je suis autorisé à représenter mon organisation</w:t>
      </w:r>
      <w:r w:rsidR="00CE700B" w:rsidRPr="00CE700B">
        <w:rPr>
          <w:rFonts w:ascii="Arial" w:hAnsi="Arial" w:cs="Arial"/>
          <w:i/>
          <w:lang w:val="fr-FR"/>
        </w:rPr>
        <w:t>, et que les faits et informations fournis dans ce formulaire de capacité financière et vérifications nécessaires sont avér</w:t>
      </w:r>
      <w:r w:rsidR="00CE700B">
        <w:rPr>
          <w:rFonts w:ascii="Arial" w:hAnsi="Arial" w:cs="Arial"/>
          <w:i/>
          <w:lang w:val="fr-FR"/>
        </w:rPr>
        <w:t>és et corrects sans omission, erreur ou fausse déclaration</w:t>
      </w:r>
      <w:r w:rsidRPr="00CE700B">
        <w:rPr>
          <w:rFonts w:ascii="Arial" w:hAnsi="Arial" w:cs="Arial"/>
          <w:i/>
          <w:lang w:val="fr-FR"/>
        </w:rPr>
        <w:t xml:space="preserve">. </w:t>
      </w:r>
    </w:p>
    <w:p w:rsidR="0087628D" w:rsidRPr="00CE700B" w:rsidRDefault="0087628D" w:rsidP="0087628D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87628D" w:rsidRPr="009460D8" w:rsidRDefault="009460D8" w:rsidP="0087628D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9460D8">
        <w:rPr>
          <w:rFonts w:ascii="Arial" w:hAnsi="Arial" w:cs="Arial"/>
          <w:i/>
          <w:lang w:val="fr-FR"/>
        </w:rPr>
        <w:t xml:space="preserve">Je comprends et </w:t>
      </w:r>
      <w:r w:rsidR="00A86C8C">
        <w:rPr>
          <w:rFonts w:ascii="Arial" w:hAnsi="Arial" w:cs="Arial"/>
          <w:i/>
          <w:lang w:val="fr-FR"/>
        </w:rPr>
        <w:t xml:space="preserve">accepte </w:t>
      </w:r>
      <w:r w:rsidRPr="009460D8">
        <w:rPr>
          <w:rFonts w:ascii="Arial" w:hAnsi="Arial" w:cs="Arial"/>
          <w:i/>
          <w:lang w:val="fr-FR"/>
        </w:rPr>
        <w:t xml:space="preserve">le fait que </w:t>
      </w:r>
      <w:r>
        <w:rPr>
          <w:rFonts w:ascii="Arial" w:hAnsi="Arial" w:cs="Arial"/>
          <w:i/>
          <w:lang w:val="fr-FR"/>
        </w:rPr>
        <w:t xml:space="preserve">si </w:t>
      </w:r>
      <w:r w:rsidRPr="009460D8">
        <w:rPr>
          <w:rFonts w:ascii="Arial" w:hAnsi="Arial" w:cs="Arial"/>
          <w:i/>
          <w:lang w:val="fr-FR"/>
        </w:rPr>
        <w:t xml:space="preserve">les informations fournies dans </w:t>
      </w:r>
      <w:r w:rsidRPr="00CE700B">
        <w:rPr>
          <w:rFonts w:ascii="Arial" w:hAnsi="Arial" w:cs="Arial"/>
          <w:i/>
          <w:lang w:val="fr-FR"/>
        </w:rPr>
        <w:t>ce formulaire de capacité financière et vérifications nécessaires</w:t>
      </w:r>
      <w:r w:rsidRPr="009460D8">
        <w:rPr>
          <w:rFonts w:ascii="Arial" w:hAnsi="Arial" w:cs="Arial"/>
          <w:i/>
          <w:lang w:val="fr-FR"/>
        </w:rPr>
        <w:t xml:space="preserve"> </w:t>
      </w:r>
      <w:r>
        <w:rPr>
          <w:rFonts w:ascii="Arial" w:hAnsi="Arial" w:cs="Arial"/>
          <w:i/>
          <w:lang w:val="fr-FR"/>
        </w:rPr>
        <w:t>devai</w:t>
      </w:r>
      <w:r w:rsidR="00A86C8C">
        <w:rPr>
          <w:rFonts w:ascii="Arial" w:hAnsi="Arial" w:cs="Arial"/>
          <w:i/>
          <w:lang w:val="fr-FR"/>
        </w:rPr>
        <w:t>en</w:t>
      </w:r>
      <w:r>
        <w:rPr>
          <w:rFonts w:ascii="Arial" w:hAnsi="Arial" w:cs="Arial"/>
          <w:i/>
          <w:lang w:val="fr-FR"/>
        </w:rPr>
        <w:t xml:space="preserve">t être modifiées substantiellement, l’UICN en charge du secrétariat BEST 2.0 doit être informée </w:t>
      </w:r>
      <w:r w:rsidR="00234B1B">
        <w:rPr>
          <w:rFonts w:ascii="Arial" w:hAnsi="Arial" w:cs="Arial"/>
          <w:i/>
          <w:lang w:val="fr-FR"/>
        </w:rPr>
        <w:t xml:space="preserve">par écrit </w:t>
      </w:r>
      <w:r w:rsidR="00A86C8C">
        <w:rPr>
          <w:rFonts w:ascii="Arial" w:hAnsi="Arial" w:cs="Arial"/>
          <w:i/>
          <w:lang w:val="fr-FR"/>
        </w:rPr>
        <w:t>de tels changements</w:t>
      </w:r>
      <w:r>
        <w:rPr>
          <w:rFonts w:ascii="Arial" w:hAnsi="Arial" w:cs="Arial"/>
          <w:i/>
          <w:lang w:val="fr-FR"/>
        </w:rPr>
        <w:t>.</w:t>
      </w:r>
      <w:r w:rsidR="0087628D" w:rsidRPr="009460D8">
        <w:rPr>
          <w:rFonts w:ascii="Arial" w:hAnsi="Arial" w:cs="Arial"/>
          <w:i/>
          <w:lang w:val="fr-FR"/>
        </w:rPr>
        <w:t xml:space="preserve"> </w:t>
      </w:r>
    </w:p>
    <w:p w:rsidR="0087628D" w:rsidRPr="009460D8" w:rsidRDefault="0087628D" w:rsidP="0087628D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87628D" w:rsidRPr="009460D8" w:rsidRDefault="009460D8" w:rsidP="0087628D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9460D8">
        <w:rPr>
          <w:rFonts w:ascii="Arial" w:hAnsi="Arial" w:cs="Arial"/>
          <w:i/>
          <w:lang w:val="fr-FR"/>
        </w:rPr>
        <w:t>Je comprends et accepte que l’UICN en charge du secrétariat de BEST 2.0 peut à sa seule discrétion changer ou met</w:t>
      </w:r>
      <w:r>
        <w:rPr>
          <w:rFonts w:ascii="Arial" w:hAnsi="Arial" w:cs="Arial"/>
          <w:i/>
          <w:lang w:val="fr-FR"/>
        </w:rPr>
        <w:t>t</w:t>
      </w:r>
      <w:r w:rsidRPr="009460D8">
        <w:rPr>
          <w:rFonts w:ascii="Arial" w:hAnsi="Arial" w:cs="Arial"/>
          <w:i/>
          <w:lang w:val="fr-FR"/>
        </w:rPr>
        <w:t>re fin</w:t>
      </w:r>
      <w:r>
        <w:rPr>
          <w:rFonts w:ascii="Arial" w:hAnsi="Arial" w:cs="Arial"/>
          <w:i/>
          <w:lang w:val="fr-FR"/>
        </w:rPr>
        <w:t xml:space="preserve"> </w:t>
      </w:r>
      <w:r w:rsidRPr="009460D8">
        <w:rPr>
          <w:rFonts w:ascii="Arial" w:hAnsi="Arial" w:cs="Arial"/>
          <w:i/>
          <w:lang w:val="fr-FR"/>
        </w:rPr>
        <w:t>à une subvent</w:t>
      </w:r>
      <w:r>
        <w:rPr>
          <w:rFonts w:ascii="Arial" w:hAnsi="Arial" w:cs="Arial"/>
          <w:i/>
          <w:lang w:val="fr-FR"/>
        </w:rPr>
        <w:t xml:space="preserve">ion </w:t>
      </w:r>
      <w:r w:rsidR="00EB6171">
        <w:rPr>
          <w:rFonts w:ascii="Arial" w:hAnsi="Arial" w:cs="Arial"/>
          <w:i/>
          <w:lang w:val="fr-FR"/>
        </w:rPr>
        <w:t>si l’une des informations contenues dans ce formulaire se rév</w:t>
      </w:r>
      <w:r w:rsidR="00F25515">
        <w:rPr>
          <w:rFonts w:ascii="Arial" w:hAnsi="Arial" w:cs="Arial"/>
          <w:i/>
          <w:lang w:val="fr-FR"/>
        </w:rPr>
        <w:t>è</w:t>
      </w:r>
      <w:r w:rsidR="00EB6171">
        <w:rPr>
          <w:rFonts w:ascii="Arial" w:hAnsi="Arial" w:cs="Arial"/>
          <w:i/>
          <w:lang w:val="fr-FR"/>
        </w:rPr>
        <w:t>l</w:t>
      </w:r>
      <w:r w:rsidR="00F25515">
        <w:rPr>
          <w:rFonts w:ascii="Arial" w:hAnsi="Arial" w:cs="Arial"/>
          <w:i/>
          <w:lang w:val="fr-FR"/>
        </w:rPr>
        <w:t>e</w:t>
      </w:r>
      <w:r w:rsidR="00EB6171">
        <w:rPr>
          <w:rFonts w:ascii="Arial" w:hAnsi="Arial" w:cs="Arial"/>
          <w:i/>
          <w:lang w:val="fr-FR"/>
        </w:rPr>
        <w:t xml:space="preserve"> fausse ou inexacte </w:t>
      </w:r>
      <w:r w:rsidR="0087628D" w:rsidRPr="009460D8">
        <w:rPr>
          <w:rFonts w:ascii="Arial" w:hAnsi="Arial" w:cs="Arial"/>
          <w:i/>
          <w:lang w:val="fr-FR"/>
        </w:rPr>
        <w:t>”</w:t>
      </w:r>
    </w:p>
    <w:p w:rsidR="0087628D" w:rsidRPr="009460D8" w:rsidRDefault="0087628D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87628D" w:rsidRPr="009460D8" w:rsidRDefault="0087628D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87628D" w:rsidRPr="009460D8" w:rsidRDefault="0087628D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242B5" wp14:editId="49E604AD">
                <wp:simplePos x="0" y="0"/>
                <wp:positionH relativeFrom="column">
                  <wp:posOffset>3505200</wp:posOffset>
                </wp:positionH>
                <wp:positionV relativeFrom="paragraph">
                  <wp:posOffset>130810</wp:posOffset>
                </wp:positionV>
                <wp:extent cx="1752600" cy="1514475"/>
                <wp:effectExtent l="9525" t="13335" r="9525" b="571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6pt;margin-top:10.3pt;width:138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" strokecolor="#a6a6a6"/>
            </w:pict>
          </mc:Fallback>
        </mc:AlternateContent>
      </w:r>
      <w:r w:rsidRPr="002361EB">
        <w:rPr>
          <w:rFonts w:ascii="Arial" w:hAnsi="Arial" w:cs="Arial"/>
          <w:lang w:val="fr-FR"/>
        </w:rPr>
        <w:t>_________________________________________</w:t>
      </w: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t>(Signature)</w:t>
      </w: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lang w:val="fr-FR"/>
        </w:rPr>
      </w:pPr>
      <w:r w:rsidRPr="002361EB">
        <w:rPr>
          <w:rFonts w:ascii="Arial" w:hAnsi="Arial" w:cs="Arial"/>
          <w:lang w:val="fr-FR"/>
        </w:rPr>
        <w:t>N</w:t>
      </w:r>
      <w:r w:rsidR="002361EB">
        <w:rPr>
          <w:rFonts w:ascii="Arial" w:hAnsi="Arial" w:cs="Arial"/>
          <w:lang w:val="fr-FR"/>
        </w:rPr>
        <w:t>om</w:t>
      </w:r>
      <w:r w:rsidRPr="002361EB">
        <w:rPr>
          <w:rFonts w:ascii="Arial" w:hAnsi="Arial" w:cs="Arial"/>
          <w:lang w:val="fr-FR"/>
        </w:rPr>
        <w:t>: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lang w:val="fr-FR"/>
        </w:rPr>
        <w:tab/>
      </w:r>
      <w:bookmarkStart w:id="14" w:name="Text28"/>
      <w:r w:rsidRPr="002361EB">
        <w:rPr>
          <w:rFonts w:ascii="Arial" w:hAnsi="Arial" w:cs="Arial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61EB">
        <w:rPr>
          <w:rFonts w:ascii="Arial" w:hAnsi="Arial" w:cs="Arial"/>
          <w:lang w:val="fr-FR"/>
        </w:rPr>
        <w:instrText xml:space="preserve"> FORMTEXT </w:instrText>
      </w:r>
      <w:r w:rsidRPr="002361EB">
        <w:rPr>
          <w:rFonts w:ascii="Arial" w:hAnsi="Arial" w:cs="Arial"/>
          <w:lang w:val="fr-FR"/>
        </w:rPr>
      </w:r>
      <w:r w:rsidRPr="002361EB">
        <w:rPr>
          <w:rFonts w:ascii="Arial" w:hAnsi="Arial" w:cs="Arial"/>
          <w:lang w:val="fr-FR"/>
        </w:rPr>
        <w:fldChar w:fldCharType="separate"/>
      </w:r>
      <w:r w:rsidRPr="002361EB">
        <w:rPr>
          <w:rFonts w:ascii="Arial" w:hAnsi="Arial" w:cs="Arial"/>
          <w:lang w:val="fr-FR"/>
        </w:rPr>
        <w:t> </w:t>
      </w:r>
      <w:r w:rsidRPr="002361EB">
        <w:rPr>
          <w:rFonts w:ascii="Arial" w:hAnsi="Arial" w:cs="Arial"/>
          <w:lang w:val="fr-FR"/>
        </w:rPr>
        <w:t> </w:t>
      </w:r>
      <w:r w:rsidRPr="002361EB">
        <w:rPr>
          <w:rFonts w:ascii="Arial" w:hAnsi="Arial" w:cs="Arial"/>
          <w:lang w:val="fr-FR"/>
        </w:rPr>
        <w:t> </w:t>
      </w:r>
      <w:r w:rsidRPr="002361EB">
        <w:rPr>
          <w:rFonts w:ascii="Arial" w:hAnsi="Arial" w:cs="Arial"/>
          <w:lang w:val="fr-FR"/>
        </w:rPr>
        <w:t> </w:t>
      </w:r>
      <w:r w:rsidRPr="002361EB">
        <w:rPr>
          <w:rFonts w:ascii="Arial" w:hAnsi="Arial" w:cs="Arial"/>
          <w:lang w:val="fr-FR"/>
        </w:rPr>
        <w:t> </w:t>
      </w:r>
      <w:r w:rsidRPr="002361EB">
        <w:rPr>
          <w:rFonts w:ascii="Arial" w:hAnsi="Arial" w:cs="Arial"/>
          <w:lang w:val="fr-FR"/>
        </w:rPr>
        <w:fldChar w:fldCharType="end"/>
      </w:r>
      <w:bookmarkEnd w:id="14"/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87628D" w:rsidRPr="002361EB" w:rsidRDefault="002361EB" w:rsidP="0087628D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Fonction</w:t>
      </w:r>
      <w:r w:rsidR="0087628D" w:rsidRPr="002361EB">
        <w:rPr>
          <w:rFonts w:ascii="Arial" w:hAnsi="Arial" w:cs="Arial"/>
          <w:lang w:val="fr-FR"/>
        </w:rPr>
        <w:t>:</w:t>
      </w:r>
      <w:r w:rsidR="0087628D" w:rsidRPr="002361EB">
        <w:rPr>
          <w:rFonts w:ascii="Arial" w:hAnsi="Arial" w:cs="Arial"/>
          <w:lang w:val="fr-FR"/>
        </w:rPr>
        <w:tab/>
      </w:r>
      <w:r w:rsidR="0087628D" w:rsidRPr="002361EB">
        <w:rPr>
          <w:rFonts w:ascii="Arial" w:hAnsi="Arial" w:cs="Arial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87628D" w:rsidRPr="002361EB">
        <w:rPr>
          <w:rFonts w:ascii="Arial" w:hAnsi="Arial" w:cs="Arial"/>
          <w:lang w:val="fr-FR"/>
        </w:rPr>
        <w:instrText xml:space="preserve"> FORMTEXT </w:instrText>
      </w:r>
      <w:r w:rsidR="0087628D" w:rsidRPr="002361EB">
        <w:rPr>
          <w:rFonts w:ascii="Arial" w:hAnsi="Arial" w:cs="Arial"/>
          <w:lang w:val="fr-FR"/>
        </w:rPr>
      </w:r>
      <w:r w:rsidR="0087628D" w:rsidRPr="002361EB">
        <w:rPr>
          <w:rFonts w:ascii="Arial" w:hAnsi="Arial" w:cs="Arial"/>
          <w:lang w:val="fr-FR"/>
        </w:rPr>
        <w:fldChar w:fldCharType="separate"/>
      </w:r>
      <w:r w:rsidR="0087628D" w:rsidRPr="002361EB">
        <w:rPr>
          <w:rFonts w:ascii="Arial" w:hAnsi="Arial" w:cs="Arial"/>
          <w:noProof/>
          <w:lang w:val="fr-FR"/>
        </w:rPr>
        <w:t> </w:t>
      </w:r>
      <w:r w:rsidR="0087628D" w:rsidRPr="002361EB">
        <w:rPr>
          <w:rFonts w:ascii="Arial" w:hAnsi="Arial" w:cs="Arial"/>
          <w:noProof/>
          <w:lang w:val="fr-FR"/>
        </w:rPr>
        <w:t> </w:t>
      </w:r>
      <w:r w:rsidR="0087628D" w:rsidRPr="002361EB">
        <w:rPr>
          <w:rFonts w:ascii="Arial" w:hAnsi="Arial" w:cs="Arial"/>
          <w:noProof/>
          <w:lang w:val="fr-FR"/>
        </w:rPr>
        <w:t> </w:t>
      </w:r>
      <w:r w:rsidR="0087628D" w:rsidRPr="002361EB">
        <w:rPr>
          <w:rFonts w:ascii="Arial" w:hAnsi="Arial" w:cs="Arial"/>
          <w:noProof/>
          <w:lang w:val="fr-FR"/>
        </w:rPr>
        <w:t> </w:t>
      </w:r>
      <w:r w:rsidR="0087628D" w:rsidRPr="002361EB">
        <w:rPr>
          <w:rFonts w:ascii="Arial" w:hAnsi="Arial" w:cs="Arial"/>
          <w:noProof/>
          <w:lang w:val="fr-FR"/>
        </w:rPr>
        <w:t> </w:t>
      </w:r>
      <w:r w:rsidR="0087628D" w:rsidRPr="002361EB">
        <w:rPr>
          <w:rFonts w:ascii="Arial" w:hAnsi="Arial" w:cs="Arial"/>
          <w:lang w:val="fr-FR"/>
        </w:rPr>
        <w:fldChar w:fldCharType="end"/>
      </w:r>
      <w:bookmarkEnd w:id="15"/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lang w:val="fr-FR"/>
        </w:rPr>
      </w:pP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sz w:val="24"/>
          <w:lang w:val="fr-FR"/>
        </w:rPr>
      </w:pPr>
      <w:r w:rsidRPr="002361EB">
        <w:rPr>
          <w:rFonts w:ascii="Arial" w:hAnsi="Arial" w:cs="Arial"/>
          <w:lang w:val="fr-FR"/>
        </w:rPr>
        <w:t>Date:</w:t>
      </w:r>
      <w:r w:rsidRPr="002361EB">
        <w:rPr>
          <w:rFonts w:ascii="Arial" w:hAnsi="Arial" w:cs="Arial"/>
          <w:lang w:val="fr-FR"/>
        </w:rPr>
        <w:tab/>
      </w:r>
      <w:r w:rsidRPr="002361EB">
        <w:rPr>
          <w:rFonts w:ascii="Arial" w:hAnsi="Arial" w:cs="Arial"/>
          <w:sz w:val="24"/>
          <w:lang w:val="fr-FR"/>
        </w:rPr>
        <w:tab/>
      </w:r>
      <w:bookmarkStart w:id="16" w:name="Text30"/>
      <w:r w:rsidRPr="002361EB">
        <w:rPr>
          <w:rFonts w:ascii="Arial" w:hAnsi="Arial" w:cs="Arial"/>
          <w:sz w:val="24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361EB">
        <w:rPr>
          <w:rFonts w:ascii="Arial" w:hAnsi="Arial" w:cs="Arial"/>
          <w:sz w:val="24"/>
          <w:lang w:val="fr-FR"/>
        </w:rPr>
        <w:instrText xml:space="preserve"> FORMTEXT </w:instrText>
      </w:r>
      <w:r w:rsidRPr="002361EB">
        <w:rPr>
          <w:rFonts w:ascii="Arial" w:hAnsi="Arial" w:cs="Arial"/>
          <w:sz w:val="24"/>
          <w:lang w:val="fr-FR"/>
        </w:rPr>
      </w:r>
      <w:r w:rsidRPr="002361EB">
        <w:rPr>
          <w:rFonts w:ascii="Arial" w:hAnsi="Arial" w:cs="Arial"/>
          <w:sz w:val="24"/>
          <w:lang w:val="fr-FR"/>
        </w:rPr>
        <w:fldChar w:fldCharType="separate"/>
      </w:r>
      <w:r w:rsidRPr="002361EB">
        <w:rPr>
          <w:rFonts w:ascii="Arial" w:hAnsi="Arial" w:cs="Arial"/>
          <w:sz w:val="24"/>
          <w:lang w:val="fr-FR"/>
        </w:rPr>
        <w:t> </w:t>
      </w:r>
      <w:r w:rsidRPr="002361EB">
        <w:rPr>
          <w:rFonts w:ascii="Arial" w:hAnsi="Arial" w:cs="Arial"/>
          <w:sz w:val="24"/>
          <w:lang w:val="fr-FR"/>
        </w:rPr>
        <w:t> </w:t>
      </w:r>
      <w:r w:rsidRPr="002361EB">
        <w:rPr>
          <w:rFonts w:ascii="Arial" w:hAnsi="Arial" w:cs="Arial"/>
          <w:sz w:val="24"/>
          <w:lang w:val="fr-FR"/>
        </w:rPr>
        <w:t> </w:t>
      </w:r>
      <w:r w:rsidRPr="002361EB">
        <w:rPr>
          <w:rFonts w:ascii="Arial" w:hAnsi="Arial" w:cs="Arial"/>
          <w:sz w:val="24"/>
          <w:lang w:val="fr-FR"/>
        </w:rPr>
        <w:t> </w:t>
      </w:r>
      <w:r w:rsidRPr="002361EB">
        <w:rPr>
          <w:rFonts w:ascii="Arial" w:hAnsi="Arial" w:cs="Arial"/>
          <w:sz w:val="24"/>
          <w:lang w:val="fr-FR"/>
        </w:rPr>
        <w:t> </w:t>
      </w:r>
      <w:r w:rsidRPr="002361EB">
        <w:rPr>
          <w:rFonts w:ascii="Arial" w:hAnsi="Arial" w:cs="Arial"/>
          <w:sz w:val="24"/>
          <w:lang w:val="fr-FR"/>
        </w:rPr>
        <w:fldChar w:fldCharType="end"/>
      </w:r>
      <w:bookmarkEnd w:id="16"/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sz w:val="24"/>
          <w:lang w:val="fr-FR"/>
        </w:rPr>
      </w:pP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sz w:val="24"/>
          <w:lang w:val="fr-FR"/>
        </w:rPr>
      </w:pPr>
    </w:p>
    <w:p w:rsidR="0087628D" w:rsidRPr="002361EB" w:rsidRDefault="0087628D" w:rsidP="0087628D">
      <w:pPr>
        <w:spacing w:after="0" w:line="240" w:lineRule="auto"/>
        <w:rPr>
          <w:rFonts w:ascii="Arial" w:hAnsi="Arial" w:cs="Arial"/>
          <w:sz w:val="24"/>
          <w:lang w:val="fr-FR"/>
        </w:rPr>
      </w:pPr>
      <w:r w:rsidRPr="002361EB">
        <w:rPr>
          <w:rFonts w:ascii="Arial" w:hAnsi="Arial" w:cs="Arial"/>
          <w:sz w:val="24"/>
          <w:lang w:val="fr-FR"/>
        </w:rPr>
        <w:tab/>
      </w:r>
      <w:r w:rsidRPr="002361EB">
        <w:rPr>
          <w:rFonts w:ascii="Arial" w:hAnsi="Arial" w:cs="Arial"/>
          <w:sz w:val="24"/>
          <w:lang w:val="fr-FR"/>
        </w:rPr>
        <w:tab/>
      </w:r>
      <w:r w:rsidRPr="002361EB">
        <w:rPr>
          <w:rFonts w:ascii="Arial" w:hAnsi="Arial" w:cs="Arial"/>
          <w:sz w:val="24"/>
          <w:lang w:val="fr-FR"/>
        </w:rPr>
        <w:tab/>
      </w:r>
      <w:r w:rsidRPr="002361EB">
        <w:rPr>
          <w:rFonts w:ascii="Arial" w:hAnsi="Arial" w:cs="Arial"/>
          <w:sz w:val="24"/>
          <w:lang w:val="fr-FR"/>
        </w:rPr>
        <w:tab/>
      </w:r>
      <w:r w:rsidRPr="002361EB">
        <w:rPr>
          <w:rFonts w:ascii="Arial" w:hAnsi="Arial" w:cs="Arial"/>
          <w:sz w:val="24"/>
          <w:lang w:val="fr-FR"/>
        </w:rPr>
        <w:tab/>
      </w:r>
      <w:r w:rsidRPr="002361EB">
        <w:rPr>
          <w:rFonts w:ascii="Arial" w:hAnsi="Arial" w:cs="Arial"/>
          <w:sz w:val="24"/>
          <w:lang w:val="fr-FR"/>
        </w:rPr>
        <w:tab/>
      </w:r>
      <w:r w:rsidRPr="002361EB">
        <w:rPr>
          <w:rFonts w:ascii="Arial" w:hAnsi="Arial" w:cs="Arial"/>
          <w:sz w:val="24"/>
          <w:lang w:val="fr-FR"/>
        </w:rPr>
        <w:tab/>
      </w:r>
      <w:r w:rsidRPr="002361EB">
        <w:rPr>
          <w:rFonts w:ascii="Arial" w:hAnsi="Arial" w:cs="Arial"/>
          <w:sz w:val="24"/>
          <w:lang w:val="fr-FR"/>
        </w:rPr>
        <w:tab/>
        <w:t xml:space="preserve">   </w:t>
      </w:r>
      <w:r w:rsidRPr="002361EB">
        <w:rPr>
          <w:rFonts w:ascii="Arial" w:hAnsi="Arial" w:cs="Arial"/>
          <w:lang w:val="fr-FR"/>
        </w:rPr>
        <w:t>(</w:t>
      </w:r>
      <w:r w:rsidR="002361EB">
        <w:rPr>
          <w:rFonts w:ascii="Arial" w:hAnsi="Arial" w:cs="Arial"/>
          <w:lang w:val="fr-FR"/>
        </w:rPr>
        <w:t>Tampon de l’o</w:t>
      </w:r>
      <w:r w:rsidRPr="002361EB">
        <w:rPr>
          <w:rFonts w:ascii="Arial" w:hAnsi="Arial" w:cs="Arial"/>
          <w:lang w:val="fr-FR"/>
        </w:rPr>
        <w:t>rgani</w:t>
      </w:r>
      <w:r w:rsidR="002361EB">
        <w:rPr>
          <w:rFonts w:ascii="Arial" w:hAnsi="Arial" w:cs="Arial"/>
          <w:lang w:val="fr-FR"/>
        </w:rPr>
        <w:t>s</w:t>
      </w:r>
      <w:r w:rsidRPr="002361EB">
        <w:rPr>
          <w:rFonts w:ascii="Arial" w:hAnsi="Arial" w:cs="Arial"/>
          <w:lang w:val="fr-FR"/>
        </w:rPr>
        <w:t>ation</w:t>
      </w:r>
      <w:r w:rsidR="002361EB">
        <w:rPr>
          <w:rFonts w:ascii="Arial" w:hAnsi="Arial" w:cs="Arial"/>
          <w:lang w:val="fr-FR"/>
        </w:rPr>
        <w:t>)</w:t>
      </w:r>
      <w:r w:rsidRPr="002361EB">
        <w:rPr>
          <w:rFonts w:ascii="Arial" w:hAnsi="Arial" w:cs="Arial"/>
          <w:lang w:val="fr-FR"/>
        </w:rPr>
        <w:t xml:space="preserve"> </w:t>
      </w:r>
    </w:p>
    <w:p w:rsidR="0012096C" w:rsidRPr="002361EB" w:rsidRDefault="0012096C" w:rsidP="00295556">
      <w:pPr>
        <w:spacing w:after="0" w:line="240" w:lineRule="auto"/>
        <w:rPr>
          <w:rFonts w:ascii="Arial" w:hAnsi="Arial" w:cs="Arial"/>
          <w:lang w:val="fr-FR"/>
        </w:rPr>
      </w:pPr>
    </w:p>
    <w:sectPr w:rsidR="0012096C" w:rsidRPr="0023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2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2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7" w:hanging="360"/>
      </w:pPr>
      <w:rPr>
        <w:rFonts w:ascii="Wingdings" w:hAnsi="Wingdings" w:cs="Wingdings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20"/>
    <w:multiLevelType w:val="multilevel"/>
    <w:tmpl w:val="00000020"/>
    <w:name w:val="WW8Num3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4CB1602"/>
    <w:multiLevelType w:val="hybridMultilevel"/>
    <w:tmpl w:val="24D8C310"/>
    <w:lvl w:ilvl="0" w:tplc="FB8260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F4359B"/>
    <w:multiLevelType w:val="hybridMultilevel"/>
    <w:tmpl w:val="2C16B1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FC2867"/>
    <w:multiLevelType w:val="hybridMultilevel"/>
    <w:tmpl w:val="B8367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935DB"/>
    <w:multiLevelType w:val="hybridMultilevel"/>
    <w:tmpl w:val="6E76FEA4"/>
    <w:lvl w:ilvl="0" w:tplc="74461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7F46AA"/>
    <w:multiLevelType w:val="multilevel"/>
    <w:tmpl w:val="F3C22156"/>
    <w:styleLink w:val="Style1"/>
    <w:lvl w:ilvl="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711D1"/>
    <w:multiLevelType w:val="hybridMultilevel"/>
    <w:tmpl w:val="0742DB1E"/>
    <w:lvl w:ilvl="0" w:tplc="CD84EE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C6A0B"/>
    <w:multiLevelType w:val="hybridMultilevel"/>
    <w:tmpl w:val="967A3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83D13"/>
    <w:multiLevelType w:val="multilevel"/>
    <w:tmpl w:val="08948BAE"/>
    <w:styleLink w:val="Best"/>
    <w:lvl w:ilvl="0">
      <w:start w:val="2"/>
      <w:numFmt w:val="none"/>
      <w:lvlText w:val="1."/>
      <w:lvlJc w:val="left"/>
      <w:pPr>
        <w:ind w:left="180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33">
    <w:nsid w:val="536054F0"/>
    <w:multiLevelType w:val="hybridMultilevel"/>
    <w:tmpl w:val="FD2874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D0857"/>
    <w:multiLevelType w:val="hybridMultilevel"/>
    <w:tmpl w:val="5EC4ED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12009"/>
    <w:multiLevelType w:val="hybridMultilevel"/>
    <w:tmpl w:val="3A88C31C"/>
    <w:lvl w:ilvl="0" w:tplc="61E86A7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3244F"/>
    <w:multiLevelType w:val="hybridMultilevel"/>
    <w:tmpl w:val="8C481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B0806"/>
    <w:multiLevelType w:val="multilevel"/>
    <w:tmpl w:val="EF24E2D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700231"/>
    <w:multiLevelType w:val="hybridMultilevel"/>
    <w:tmpl w:val="0B9EE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64A17"/>
    <w:multiLevelType w:val="hybridMultilevel"/>
    <w:tmpl w:val="FFC0F97E"/>
    <w:lvl w:ilvl="0" w:tplc="F03A6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3F87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37"/>
  </w:num>
  <w:num w:numId="4">
    <w:abstractNumId w:val="30"/>
  </w:num>
  <w:num w:numId="5">
    <w:abstractNumId w:val="27"/>
  </w:num>
  <w:num w:numId="6">
    <w:abstractNumId w:val="28"/>
  </w:num>
  <w:num w:numId="7">
    <w:abstractNumId w:val="25"/>
  </w:num>
  <w:num w:numId="8">
    <w:abstractNumId w:val="38"/>
  </w:num>
  <w:num w:numId="9">
    <w:abstractNumId w:val="31"/>
  </w:num>
  <w:num w:numId="10">
    <w:abstractNumId w:val="33"/>
  </w:num>
  <w:num w:numId="11">
    <w:abstractNumId w:val="39"/>
  </w:num>
  <w:num w:numId="12">
    <w:abstractNumId w:val="35"/>
  </w:num>
  <w:num w:numId="13">
    <w:abstractNumId w:val="36"/>
  </w:num>
  <w:num w:numId="14">
    <w:abstractNumId w:val="34"/>
  </w:num>
  <w:num w:numId="1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D"/>
    <w:rsid w:val="00035BB4"/>
    <w:rsid w:val="00051F3E"/>
    <w:rsid w:val="00073F34"/>
    <w:rsid w:val="000918B8"/>
    <w:rsid w:val="000D1B86"/>
    <w:rsid w:val="0012096C"/>
    <w:rsid w:val="00125695"/>
    <w:rsid w:val="0015105A"/>
    <w:rsid w:val="001559F4"/>
    <w:rsid w:val="00222ECA"/>
    <w:rsid w:val="00234B1B"/>
    <w:rsid w:val="002361EB"/>
    <w:rsid w:val="00242E22"/>
    <w:rsid w:val="00262B90"/>
    <w:rsid w:val="00281AAF"/>
    <w:rsid w:val="00295556"/>
    <w:rsid w:val="00295F0F"/>
    <w:rsid w:val="00310A7B"/>
    <w:rsid w:val="00383397"/>
    <w:rsid w:val="003A09A3"/>
    <w:rsid w:val="003C3BE1"/>
    <w:rsid w:val="00403B4D"/>
    <w:rsid w:val="00413798"/>
    <w:rsid w:val="00425A6F"/>
    <w:rsid w:val="004437C2"/>
    <w:rsid w:val="0045736F"/>
    <w:rsid w:val="00471021"/>
    <w:rsid w:val="004B305C"/>
    <w:rsid w:val="004B3FB2"/>
    <w:rsid w:val="004F399C"/>
    <w:rsid w:val="0051457F"/>
    <w:rsid w:val="00530C47"/>
    <w:rsid w:val="0054659E"/>
    <w:rsid w:val="0055755D"/>
    <w:rsid w:val="005A44F7"/>
    <w:rsid w:val="005E71A8"/>
    <w:rsid w:val="00620FB3"/>
    <w:rsid w:val="00640017"/>
    <w:rsid w:val="006644DA"/>
    <w:rsid w:val="006A0D42"/>
    <w:rsid w:val="007300D7"/>
    <w:rsid w:val="00735646"/>
    <w:rsid w:val="00786306"/>
    <w:rsid w:val="007B08B8"/>
    <w:rsid w:val="007B7257"/>
    <w:rsid w:val="007F727D"/>
    <w:rsid w:val="0080381D"/>
    <w:rsid w:val="00836EE0"/>
    <w:rsid w:val="00844EA4"/>
    <w:rsid w:val="00846201"/>
    <w:rsid w:val="00855B84"/>
    <w:rsid w:val="008734CA"/>
    <w:rsid w:val="0087628D"/>
    <w:rsid w:val="008821E5"/>
    <w:rsid w:val="008B489F"/>
    <w:rsid w:val="008C658E"/>
    <w:rsid w:val="00926A10"/>
    <w:rsid w:val="009460D8"/>
    <w:rsid w:val="00951DDD"/>
    <w:rsid w:val="009A2289"/>
    <w:rsid w:val="009F4CE8"/>
    <w:rsid w:val="00A311F3"/>
    <w:rsid w:val="00A86C8C"/>
    <w:rsid w:val="00AD0B51"/>
    <w:rsid w:val="00AD2348"/>
    <w:rsid w:val="00AF66CA"/>
    <w:rsid w:val="00B21892"/>
    <w:rsid w:val="00B4625D"/>
    <w:rsid w:val="00B46ABB"/>
    <w:rsid w:val="00B516FA"/>
    <w:rsid w:val="00B84F5B"/>
    <w:rsid w:val="00B93275"/>
    <w:rsid w:val="00BB37B2"/>
    <w:rsid w:val="00BC7966"/>
    <w:rsid w:val="00C21F17"/>
    <w:rsid w:val="00CC7239"/>
    <w:rsid w:val="00CD5FF3"/>
    <w:rsid w:val="00CE700B"/>
    <w:rsid w:val="00D2131D"/>
    <w:rsid w:val="00D21DC0"/>
    <w:rsid w:val="00D6074A"/>
    <w:rsid w:val="00D73E6B"/>
    <w:rsid w:val="00D97E83"/>
    <w:rsid w:val="00DE47E6"/>
    <w:rsid w:val="00E03166"/>
    <w:rsid w:val="00E043E8"/>
    <w:rsid w:val="00E26452"/>
    <w:rsid w:val="00E32CB1"/>
    <w:rsid w:val="00E61EFF"/>
    <w:rsid w:val="00E75843"/>
    <w:rsid w:val="00E81E3E"/>
    <w:rsid w:val="00E93F7A"/>
    <w:rsid w:val="00EB6171"/>
    <w:rsid w:val="00EB6522"/>
    <w:rsid w:val="00F25515"/>
    <w:rsid w:val="00F30352"/>
    <w:rsid w:val="00F35F94"/>
    <w:rsid w:val="00F4462B"/>
    <w:rsid w:val="00F6747E"/>
    <w:rsid w:val="00F86E81"/>
    <w:rsid w:val="14573599"/>
    <w:rsid w:val="527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7628D"/>
    <w:pPr>
      <w:keepNext/>
      <w:keepLines/>
      <w:numPr>
        <w:numId w:val="3"/>
      </w:numPr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628D"/>
    <w:pPr>
      <w:numPr>
        <w:ilvl w:val="1"/>
      </w:numPr>
      <w:spacing w:before="360"/>
      <w:ind w:left="788" w:hanging="431"/>
      <w:outlineLvl w:val="1"/>
    </w:pPr>
    <w:rPr>
      <w:bCs w:val="0"/>
      <w:color w:val="4F81BD" w:themeColor="accent1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7628D"/>
    <w:pPr>
      <w:numPr>
        <w:ilvl w:val="2"/>
      </w:numPr>
      <w:spacing w:before="300" w:after="240"/>
      <w:outlineLvl w:val="2"/>
    </w:pPr>
    <w:rPr>
      <w:bCs w:val="0"/>
      <w:i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87628D"/>
    <w:pPr>
      <w:keepNext/>
      <w:keepLines/>
      <w:numPr>
        <w:ilvl w:val="3"/>
        <w:numId w:val="3"/>
      </w:numPr>
      <w:spacing w:before="200" w:after="120" w:line="100" w:lineRule="atLeast"/>
      <w:ind w:left="646" w:hanging="64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628D"/>
    <w:pPr>
      <w:keepNext/>
      <w:keepLines/>
      <w:spacing w:before="200" w:after="0" w:line="10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28D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28D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76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87628D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87628D"/>
  </w:style>
  <w:style w:type="paragraph" w:styleId="Header">
    <w:name w:val="header"/>
    <w:basedOn w:val="Normal"/>
    <w:link w:val="HeaderChar"/>
    <w:uiPriority w:val="99"/>
    <w:unhideWhenUsed/>
    <w:rsid w:val="0087628D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762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7628D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7628D"/>
    <w:rPr>
      <w:rFonts w:ascii="Arial" w:hAnsi="Arial"/>
    </w:rPr>
  </w:style>
  <w:style w:type="numbering" w:customStyle="1" w:styleId="Style1">
    <w:name w:val="Style1"/>
    <w:uiPriority w:val="99"/>
    <w:rsid w:val="0087628D"/>
    <w:pPr>
      <w:numPr>
        <w:numId w:val="1"/>
      </w:numPr>
    </w:pPr>
  </w:style>
  <w:style w:type="numbering" w:customStyle="1" w:styleId="Best">
    <w:name w:val="Best"/>
    <w:uiPriority w:val="99"/>
    <w:rsid w:val="0087628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28D"/>
    <w:pPr>
      <w:suppressAutoHyphens/>
      <w:spacing w:after="0" w:line="100" w:lineRule="atLeast"/>
      <w:ind w:left="720"/>
    </w:pPr>
    <w:rPr>
      <w:rFonts w:ascii="Arial" w:eastAsia="Arial Unicode MS" w:hAnsi="Arial" w:cs="Arial"/>
      <w:kern w:val="1"/>
      <w:lang w:eastAsia="ar-SA"/>
    </w:rPr>
  </w:style>
  <w:style w:type="character" w:styleId="Hyperlink">
    <w:name w:val="Hyperlink"/>
    <w:uiPriority w:val="99"/>
    <w:rsid w:val="0087628D"/>
    <w:rPr>
      <w:color w:val="0000FF"/>
      <w:u w:val="single"/>
    </w:rPr>
  </w:style>
  <w:style w:type="character" w:styleId="CommentReference">
    <w:name w:val="annotation reference"/>
    <w:uiPriority w:val="99"/>
    <w:rsid w:val="0087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628D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28D"/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nhideWhenUsed/>
    <w:rsid w:val="0087628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628D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rsid w:val="0087628D"/>
    <w:rPr>
      <w:vertAlign w:val="superscript"/>
    </w:rPr>
  </w:style>
  <w:style w:type="paragraph" w:styleId="BodyText">
    <w:name w:val="Body Text"/>
    <w:basedOn w:val="Normal"/>
    <w:link w:val="BodyTextChar"/>
    <w:rsid w:val="0087628D"/>
    <w:pPr>
      <w:suppressAutoHyphens/>
      <w:spacing w:after="120" w:line="100" w:lineRule="atLeast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7628D"/>
    <w:rPr>
      <w:rFonts w:ascii="Arial" w:eastAsia="Arial Unicode MS" w:hAnsi="Arial" w:cs="Arial"/>
      <w:kern w:val="1"/>
      <w:lang w:eastAsia="ar-SA"/>
    </w:rPr>
  </w:style>
  <w:style w:type="character" w:customStyle="1" w:styleId="FootnoteReference1">
    <w:name w:val="Footnote Reference1"/>
    <w:rsid w:val="0087628D"/>
    <w:rPr>
      <w:vertAlign w:val="superscript"/>
    </w:rPr>
  </w:style>
  <w:style w:type="character" w:customStyle="1" w:styleId="Caractresdenotedebasdepage">
    <w:name w:val="Caractères de note de bas de page"/>
    <w:rsid w:val="0087628D"/>
    <w:rPr>
      <w:vertAlign w:val="superscript"/>
    </w:rPr>
  </w:style>
  <w:style w:type="paragraph" w:customStyle="1" w:styleId="FootnoteText1">
    <w:name w:val="Footnote Text1"/>
    <w:basedOn w:val="Normal"/>
    <w:rsid w:val="0087628D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8D"/>
    <w:pPr>
      <w:suppressAutoHyphens w:val="0"/>
      <w:spacing w:line="240" w:lineRule="auto"/>
    </w:pPr>
    <w:rPr>
      <w:rFonts w:eastAsia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8D"/>
    <w:rPr>
      <w:rFonts w:ascii="Arial" w:eastAsia="Arial Unicode MS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87628D"/>
    <w:pPr>
      <w:suppressAutoHyphens/>
      <w:spacing w:after="0" w:line="100" w:lineRule="atLeast"/>
    </w:pPr>
    <w:rPr>
      <w:rFonts w:ascii="Arial" w:eastAsia="Arial Unicode MS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87628D"/>
    <w:pPr>
      <w:spacing w:line="240" w:lineRule="auto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2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87628D"/>
    <w:pPr>
      <w:spacing w:after="0" w:line="100" w:lineRule="atLeast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628D"/>
    <w:pPr>
      <w:tabs>
        <w:tab w:val="left" w:pos="440"/>
        <w:tab w:val="right" w:leader="dot" w:pos="9016"/>
      </w:tabs>
      <w:spacing w:before="240" w:after="120" w:line="240" w:lineRule="auto"/>
    </w:pPr>
    <w:rPr>
      <w:rFonts w:ascii="Arial" w:eastAsia="Arial Unicode MS" w:hAnsi="Arial"/>
      <w:b/>
      <w:noProof/>
      <w:color w:val="4F81BD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28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628D"/>
    <w:pPr>
      <w:tabs>
        <w:tab w:val="left" w:pos="880"/>
        <w:tab w:val="right" w:leader="dot" w:pos="9016"/>
      </w:tabs>
      <w:spacing w:before="120" w:after="0" w:line="240" w:lineRule="auto"/>
      <w:ind w:left="221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628D"/>
    <w:pPr>
      <w:tabs>
        <w:tab w:val="left" w:pos="1320"/>
        <w:tab w:val="right" w:leader="dot" w:pos="9016"/>
      </w:tabs>
      <w:spacing w:after="0" w:line="240" w:lineRule="auto"/>
      <w:ind w:left="442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628D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628D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628D"/>
    <w:rPr>
      <w:rFonts w:ascii="Arial" w:hAnsi="Arial"/>
    </w:rPr>
  </w:style>
  <w:style w:type="paragraph" w:customStyle="1" w:styleId="Bullet3">
    <w:name w:val="Bullet 3"/>
    <w:basedOn w:val="Normal"/>
    <w:rsid w:val="0087628D"/>
    <w:pPr>
      <w:tabs>
        <w:tab w:val="left" w:pos="1418"/>
        <w:tab w:val="num" w:pos="1494"/>
      </w:tabs>
      <w:overflowPunct w:val="0"/>
      <w:autoSpaceDE w:val="0"/>
      <w:autoSpaceDN w:val="0"/>
      <w:adjustRightInd w:val="0"/>
      <w:spacing w:after="0" w:line="240" w:lineRule="auto"/>
      <w:ind w:left="1418" w:hanging="284"/>
    </w:pPr>
    <w:rPr>
      <w:rFonts w:ascii="Times New Roman" w:eastAsia="Times New Roman" w:hAnsi="Times New Roman" w:cs="Times New Roman"/>
      <w:bCs/>
    </w:rPr>
  </w:style>
  <w:style w:type="numbering" w:customStyle="1" w:styleId="NoList11">
    <w:name w:val="No List11"/>
    <w:next w:val="NoList"/>
    <w:uiPriority w:val="99"/>
    <w:semiHidden/>
    <w:unhideWhenUsed/>
    <w:rsid w:val="0087628D"/>
  </w:style>
  <w:style w:type="table" w:customStyle="1" w:styleId="TableGrid7">
    <w:name w:val="Table Grid7"/>
    <w:basedOn w:val="TableNormal"/>
    <w:next w:val="TableGrid"/>
    <w:uiPriority w:val="59"/>
    <w:rsid w:val="008762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7628D"/>
  </w:style>
  <w:style w:type="table" w:customStyle="1" w:styleId="TableGrid8">
    <w:name w:val="Table Grid8"/>
    <w:basedOn w:val="TableNormal"/>
    <w:next w:val="TableGrid"/>
    <w:uiPriority w:val="59"/>
    <w:rsid w:val="008762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7628D"/>
  </w:style>
  <w:style w:type="table" w:customStyle="1" w:styleId="TableGrid11">
    <w:name w:val="Table Grid11"/>
    <w:basedOn w:val="TableNormal"/>
    <w:next w:val="TableGrid"/>
    <w:uiPriority w:val="59"/>
    <w:rsid w:val="00876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7628D"/>
    <w:pPr>
      <w:tabs>
        <w:tab w:val="left" w:pos="1760"/>
        <w:tab w:val="right" w:leader="dot" w:pos="9016"/>
      </w:tabs>
      <w:spacing w:after="0" w:line="240" w:lineRule="auto"/>
      <w:ind w:left="658"/>
    </w:pPr>
    <w:rPr>
      <w:rFonts w:ascii="Arial" w:eastAsia="Arial Unicode MS" w:hAnsi="Arial" w:cs="Arial"/>
      <w:noProof/>
      <w:lang w:eastAsia="ar-SA"/>
    </w:rPr>
  </w:style>
  <w:style w:type="paragraph" w:styleId="TOC5">
    <w:name w:val="toc 5"/>
    <w:basedOn w:val="Normal"/>
    <w:next w:val="Normal"/>
    <w:autoRedefine/>
    <w:uiPriority w:val="39"/>
    <w:unhideWhenUsed/>
    <w:rsid w:val="0087628D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7628D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7628D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7628D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7628D"/>
    <w:pPr>
      <w:spacing w:after="100"/>
      <w:ind w:left="1760"/>
    </w:pPr>
    <w:rPr>
      <w:rFonts w:eastAsiaTheme="minorEastAsia"/>
      <w:lang w:eastAsia="en-GB"/>
    </w:rPr>
  </w:style>
  <w:style w:type="table" w:customStyle="1" w:styleId="TableGrid12">
    <w:name w:val="Table Grid12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D213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7628D"/>
    <w:pPr>
      <w:keepNext/>
      <w:keepLines/>
      <w:numPr>
        <w:numId w:val="3"/>
      </w:numPr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628D"/>
    <w:pPr>
      <w:numPr>
        <w:ilvl w:val="1"/>
      </w:numPr>
      <w:spacing w:before="360"/>
      <w:ind w:left="788" w:hanging="431"/>
      <w:outlineLvl w:val="1"/>
    </w:pPr>
    <w:rPr>
      <w:bCs w:val="0"/>
      <w:color w:val="4F81BD" w:themeColor="accent1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7628D"/>
    <w:pPr>
      <w:numPr>
        <w:ilvl w:val="2"/>
      </w:numPr>
      <w:spacing w:before="300" w:after="240"/>
      <w:outlineLvl w:val="2"/>
    </w:pPr>
    <w:rPr>
      <w:bCs w:val="0"/>
      <w:i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87628D"/>
    <w:pPr>
      <w:keepNext/>
      <w:keepLines/>
      <w:numPr>
        <w:ilvl w:val="3"/>
        <w:numId w:val="3"/>
      </w:numPr>
      <w:spacing w:before="200" w:after="120" w:line="100" w:lineRule="atLeast"/>
      <w:ind w:left="646" w:hanging="64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628D"/>
    <w:pPr>
      <w:keepNext/>
      <w:keepLines/>
      <w:spacing w:before="200" w:after="0" w:line="10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28D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28D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76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87628D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87628D"/>
  </w:style>
  <w:style w:type="paragraph" w:styleId="Header">
    <w:name w:val="header"/>
    <w:basedOn w:val="Normal"/>
    <w:link w:val="HeaderChar"/>
    <w:uiPriority w:val="99"/>
    <w:unhideWhenUsed/>
    <w:rsid w:val="0087628D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762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7628D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7628D"/>
    <w:rPr>
      <w:rFonts w:ascii="Arial" w:hAnsi="Arial"/>
    </w:rPr>
  </w:style>
  <w:style w:type="numbering" w:customStyle="1" w:styleId="Style1">
    <w:name w:val="Style1"/>
    <w:uiPriority w:val="99"/>
    <w:rsid w:val="0087628D"/>
    <w:pPr>
      <w:numPr>
        <w:numId w:val="1"/>
      </w:numPr>
    </w:pPr>
  </w:style>
  <w:style w:type="numbering" w:customStyle="1" w:styleId="Best">
    <w:name w:val="Best"/>
    <w:uiPriority w:val="99"/>
    <w:rsid w:val="0087628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28D"/>
    <w:pPr>
      <w:suppressAutoHyphens/>
      <w:spacing w:after="0" w:line="100" w:lineRule="atLeast"/>
      <w:ind w:left="720"/>
    </w:pPr>
    <w:rPr>
      <w:rFonts w:ascii="Arial" w:eastAsia="Arial Unicode MS" w:hAnsi="Arial" w:cs="Arial"/>
      <w:kern w:val="1"/>
      <w:lang w:eastAsia="ar-SA"/>
    </w:rPr>
  </w:style>
  <w:style w:type="character" w:styleId="Hyperlink">
    <w:name w:val="Hyperlink"/>
    <w:uiPriority w:val="99"/>
    <w:rsid w:val="0087628D"/>
    <w:rPr>
      <w:color w:val="0000FF"/>
      <w:u w:val="single"/>
    </w:rPr>
  </w:style>
  <w:style w:type="character" w:styleId="CommentReference">
    <w:name w:val="annotation reference"/>
    <w:uiPriority w:val="99"/>
    <w:rsid w:val="0087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628D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28D"/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nhideWhenUsed/>
    <w:rsid w:val="0087628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628D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rsid w:val="0087628D"/>
    <w:rPr>
      <w:vertAlign w:val="superscript"/>
    </w:rPr>
  </w:style>
  <w:style w:type="paragraph" w:styleId="BodyText">
    <w:name w:val="Body Text"/>
    <w:basedOn w:val="Normal"/>
    <w:link w:val="BodyTextChar"/>
    <w:rsid w:val="0087628D"/>
    <w:pPr>
      <w:suppressAutoHyphens/>
      <w:spacing w:after="120" w:line="100" w:lineRule="atLeast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7628D"/>
    <w:rPr>
      <w:rFonts w:ascii="Arial" w:eastAsia="Arial Unicode MS" w:hAnsi="Arial" w:cs="Arial"/>
      <w:kern w:val="1"/>
      <w:lang w:eastAsia="ar-SA"/>
    </w:rPr>
  </w:style>
  <w:style w:type="character" w:customStyle="1" w:styleId="FootnoteReference1">
    <w:name w:val="Footnote Reference1"/>
    <w:rsid w:val="0087628D"/>
    <w:rPr>
      <w:vertAlign w:val="superscript"/>
    </w:rPr>
  </w:style>
  <w:style w:type="character" w:customStyle="1" w:styleId="Caractresdenotedebasdepage">
    <w:name w:val="Caractères de note de bas de page"/>
    <w:rsid w:val="0087628D"/>
    <w:rPr>
      <w:vertAlign w:val="superscript"/>
    </w:rPr>
  </w:style>
  <w:style w:type="paragraph" w:customStyle="1" w:styleId="FootnoteText1">
    <w:name w:val="Footnote Text1"/>
    <w:basedOn w:val="Normal"/>
    <w:rsid w:val="0087628D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8D"/>
    <w:pPr>
      <w:suppressAutoHyphens w:val="0"/>
      <w:spacing w:line="240" w:lineRule="auto"/>
    </w:pPr>
    <w:rPr>
      <w:rFonts w:eastAsia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8D"/>
    <w:rPr>
      <w:rFonts w:ascii="Arial" w:eastAsia="Arial Unicode MS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87628D"/>
    <w:pPr>
      <w:suppressAutoHyphens/>
      <w:spacing w:after="0" w:line="100" w:lineRule="atLeast"/>
    </w:pPr>
    <w:rPr>
      <w:rFonts w:ascii="Arial" w:eastAsia="Arial Unicode MS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87628D"/>
    <w:pPr>
      <w:spacing w:line="240" w:lineRule="auto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2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87628D"/>
    <w:pPr>
      <w:spacing w:after="0" w:line="100" w:lineRule="atLeast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628D"/>
    <w:pPr>
      <w:tabs>
        <w:tab w:val="left" w:pos="440"/>
        <w:tab w:val="right" w:leader="dot" w:pos="9016"/>
      </w:tabs>
      <w:spacing w:before="240" w:after="120" w:line="240" w:lineRule="auto"/>
    </w:pPr>
    <w:rPr>
      <w:rFonts w:ascii="Arial" w:eastAsia="Arial Unicode MS" w:hAnsi="Arial"/>
      <w:b/>
      <w:noProof/>
      <w:color w:val="4F81BD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28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628D"/>
    <w:pPr>
      <w:tabs>
        <w:tab w:val="left" w:pos="880"/>
        <w:tab w:val="right" w:leader="dot" w:pos="9016"/>
      </w:tabs>
      <w:spacing w:before="120" w:after="0" w:line="240" w:lineRule="auto"/>
      <w:ind w:left="221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628D"/>
    <w:pPr>
      <w:tabs>
        <w:tab w:val="left" w:pos="1320"/>
        <w:tab w:val="right" w:leader="dot" w:pos="9016"/>
      </w:tabs>
      <w:spacing w:after="0" w:line="240" w:lineRule="auto"/>
      <w:ind w:left="442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628D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628D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628D"/>
    <w:rPr>
      <w:rFonts w:ascii="Arial" w:hAnsi="Arial"/>
    </w:rPr>
  </w:style>
  <w:style w:type="paragraph" w:customStyle="1" w:styleId="Bullet3">
    <w:name w:val="Bullet 3"/>
    <w:basedOn w:val="Normal"/>
    <w:rsid w:val="0087628D"/>
    <w:pPr>
      <w:tabs>
        <w:tab w:val="left" w:pos="1418"/>
        <w:tab w:val="num" w:pos="1494"/>
      </w:tabs>
      <w:overflowPunct w:val="0"/>
      <w:autoSpaceDE w:val="0"/>
      <w:autoSpaceDN w:val="0"/>
      <w:adjustRightInd w:val="0"/>
      <w:spacing w:after="0" w:line="240" w:lineRule="auto"/>
      <w:ind w:left="1418" w:hanging="284"/>
    </w:pPr>
    <w:rPr>
      <w:rFonts w:ascii="Times New Roman" w:eastAsia="Times New Roman" w:hAnsi="Times New Roman" w:cs="Times New Roman"/>
      <w:bCs/>
    </w:rPr>
  </w:style>
  <w:style w:type="numbering" w:customStyle="1" w:styleId="NoList11">
    <w:name w:val="No List11"/>
    <w:next w:val="NoList"/>
    <w:uiPriority w:val="99"/>
    <w:semiHidden/>
    <w:unhideWhenUsed/>
    <w:rsid w:val="0087628D"/>
  </w:style>
  <w:style w:type="table" w:customStyle="1" w:styleId="TableGrid7">
    <w:name w:val="Table Grid7"/>
    <w:basedOn w:val="TableNormal"/>
    <w:next w:val="TableGrid"/>
    <w:uiPriority w:val="59"/>
    <w:rsid w:val="008762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7628D"/>
  </w:style>
  <w:style w:type="table" w:customStyle="1" w:styleId="TableGrid8">
    <w:name w:val="Table Grid8"/>
    <w:basedOn w:val="TableNormal"/>
    <w:next w:val="TableGrid"/>
    <w:uiPriority w:val="59"/>
    <w:rsid w:val="008762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7628D"/>
  </w:style>
  <w:style w:type="table" w:customStyle="1" w:styleId="TableGrid11">
    <w:name w:val="Table Grid11"/>
    <w:basedOn w:val="TableNormal"/>
    <w:next w:val="TableGrid"/>
    <w:uiPriority w:val="59"/>
    <w:rsid w:val="00876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7628D"/>
    <w:pPr>
      <w:tabs>
        <w:tab w:val="left" w:pos="1760"/>
        <w:tab w:val="right" w:leader="dot" w:pos="9016"/>
      </w:tabs>
      <w:spacing w:after="0" w:line="240" w:lineRule="auto"/>
      <w:ind w:left="658"/>
    </w:pPr>
    <w:rPr>
      <w:rFonts w:ascii="Arial" w:eastAsia="Arial Unicode MS" w:hAnsi="Arial" w:cs="Arial"/>
      <w:noProof/>
      <w:lang w:eastAsia="ar-SA"/>
    </w:rPr>
  </w:style>
  <w:style w:type="paragraph" w:styleId="TOC5">
    <w:name w:val="toc 5"/>
    <w:basedOn w:val="Normal"/>
    <w:next w:val="Normal"/>
    <w:autoRedefine/>
    <w:uiPriority w:val="39"/>
    <w:unhideWhenUsed/>
    <w:rsid w:val="0087628D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7628D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7628D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7628D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7628D"/>
    <w:pPr>
      <w:spacing w:after="100"/>
      <w:ind w:left="1760"/>
    </w:pPr>
    <w:rPr>
      <w:rFonts w:eastAsiaTheme="minorEastAsia"/>
      <w:lang w:eastAsia="en-GB"/>
    </w:rPr>
  </w:style>
  <w:style w:type="table" w:customStyle="1" w:styleId="TableGrid12">
    <w:name w:val="Table Grid12"/>
    <w:basedOn w:val="TableNormal"/>
    <w:next w:val="TableGrid"/>
    <w:uiPriority w:val="59"/>
    <w:rsid w:val="0087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D213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669D-04F1-4856-951B-C2AE95F5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3</cp:revision>
  <dcterms:created xsi:type="dcterms:W3CDTF">2016-03-30T12:30:00Z</dcterms:created>
  <dcterms:modified xsi:type="dcterms:W3CDTF">2016-10-13T07:56:00Z</dcterms:modified>
</cp:coreProperties>
</file>